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EFD2E74" w14:textId="77777777" w:rsidR="001927E1" w:rsidRDefault="001927E1">
      <w:pPr>
        <w:pStyle w:val="Texterituel"/>
      </w:pPr>
    </w:p>
    <w:p w14:paraId="41EBD283" w14:textId="77777777" w:rsidR="001927E1" w:rsidRDefault="001927E1">
      <w:pPr>
        <w:pStyle w:val="Texterituel"/>
      </w:pPr>
    </w:p>
    <w:p w14:paraId="0EF7B22D" w14:textId="77777777" w:rsidR="001927E1" w:rsidRDefault="001927E1">
      <w:pPr>
        <w:pStyle w:val="Texterituel"/>
      </w:pPr>
    </w:p>
    <w:p w14:paraId="4F7B1FDE" w14:textId="77777777" w:rsidR="001927E1" w:rsidRDefault="001927E1">
      <w:pPr>
        <w:pStyle w:val="Texterituel"/>
      </w:pPr>
    </w:p>
    <w:p w14:paraId="41827857" w14:textId="77777777" w:rsidR="001927E1" w:rsidRDefault="001927E1">
      <w:pPr>
        <w:pStyle w:val="Texterituel"/>
      </w:pPr>
    </w:p>
    <w:p w14:paraId="454F82A3" w14:textId="77777777" w:rsidR="001927E1" w:rsidRDefault="001927E1">
      <w:pPr>
        <w:pStyle w:val="Texterituel"/>
      </w:pPr>
    </w:p>
    <w:p w14:paraId="165389AC" w14:textId="77777777" w:rsidR="001927E1" w:rsidRDefault="001927E1">
      <w:pPr>
        <w:pStyle w:val="Texterituel"/>
      </w:pPr>
    </w:p>
    <w:p w14:paraId="1DD558E3" w14:textId="77777777" w:rsidR="001927E1" w:rsidRDefault="001927E1">
      <w:pPr>
        <w:pStyle w:val="Texterituel"/>
      </w:pPr>
    </w:p>
    <w:p w14:paraId="1CBFC84B" w14:textId="77777777" w:rsidR="001927E1" w:rsidRDefault="001927E1">
      <w:pPr>
        <w:pStyle w:val="Titre1"/>
        <w:tabs>
          <w:tab w:val="left" w:pos="1134"/>
        </w:tabs>
        <w:ind w:left="-284" w:hanging="432"/>
      </w:pPr>
      <w:r>
        <w:rPr>
          <w:sz w:val="144"/>
          <w:szCs w:val="144"/>
        </w:rPr>
        <w:tab/>
      </w:r>
      <w:r>
        <w:rPr>
          <w:color w:val="CC0000"/>
          <w:sz w:val="160"/>
          <w:szCs w:val="160"/>
        </w:rPr>
        <w:t>R</w:t>
      </w:r>
      <w:r>
        <w:rPr>
          <w:sz w:val="120"/>
          <w:szCs w:val="120"/>
        </w:rPr>
        <w:t>ituel romain</w:t>
      </w:r>
      <w:r>
        <w:rPr>
          <w:sz w:val="144"/>
          <w:szCs w:val="144"/>
        </w:rPr>
        <w:t xml:space="preserve"> </w:t>
      </w:r>
      <w:r>
        <w:rPr>
          <w:sz w:val="144"/>
          <w:szCs w:val="144"/>
        </w:rPr>
        <w:br/>
      </w:r>
      <w:r>
        <w:rPr>
          <w:sz w:val="48"/>
          <w:szCs w:val="48"/>
        </w:rPr>
        <w:t>de la</w:t>
      </w:r>
      <w:r>
        <w:rPr>
          <w:sz w:val="52"/>
          <w:szCs w:val="52"/>
        </w:rPr>
        <w:tab/>
      </w:r>
      <w:r>
        <w:rPr>
          <w:sz w:val="120"/>
          <w:szCs w:val="120"/>
        </w:rPr>
        <w:t>célébration</w:t>
      </w:r>
      <w:r>
        <w:t xml:space="preserve"> </w:t>
      </w:r>
      <w:r>
        <w:br/>
      </w:r>
      <w:r>
        <w:rPr>
          <w:sz w:val="48"/>
          <w:szCs w:val="48"/>
        </w:rPr>
        <w:t>du</w:t>
      </w:r>
      <w:r>
        <w:rPr>
          <w:sz w:val="52"/>
          <w:szCs w:val="52"/>
        </w:rPr>
        <w:tab/>
      </w:r>
      <w:r>
        <w:rPr>
          <w:sz w:val="120"/>
          <w:szCs w:val="120"/>
        </w:rPr>
        <w:t>mariage</w:t>
      </w:r>
    </w:p>
    <w:p w14:paraId="0473B832" w14:textId="77777777" w:rsidR="003A2BF3" w:rsidRDefault="003A2BF3" w:rsidP="003A2BF3">
      <w:pPr>
        <w:pStyle w:val="Titre1"/>
      </w:pPr>
      <w:r>
        <w:t>au cours de la messe</w:t>
      </w:r>
    </w:p>
    <w:p w14:paraId="666E0C8F" w14:textId="77777777" w:rsidR="001927E1" w:rsidRDefault="001927E1">
      <w:pPr>
        <w:pStyle w:val="Texterituel"/>
      </w:pPr>
    </w:p>
    <w:p w14:paraId="26E4C535" w14:textId="77777777" w:rsidR="001927E1" w:rsidRDefault="003A2BF3" w:rsidP="003A2BF3">
      <w:pPr>
        <w:pStyle w:val="Texterituel"/>
        <w:jc w:val="center"/>
      </w:pPr>
      <w:r>
        <w:t>MIS A JOUR AVEC LA</w:t>
      </w:r>
    </w:p>
    <w:p w14:paraId="316E5460" w14:textId="77777777" w:rsidR="003A2BF3" w:rsidRDefault="003A2BF3" w:rsidP="003A2BF3">
      <w:pPr>
        <w:pStyle w:val="Texterituel"/>
        <w:jc w:val="center"/>
      </w:pPr>
      <w:r>
        <w:t>NOUVELLE TRADUCTION</w:t>
      </w:r>
    </w:p>
    <w:p w14:paraId="70A7C3B5" w14:textId="77777777" w:rsidR="003A2BF3" w:rsidRDefault="003A2BF3" w:rsidP="003A2BF3">
      <w:pPr>
        <w:pStyle w:val="Texterituel"/>
        <w:jc w:val="center"/>
      </w:pPr>
      <w:r>
        <w:t>DU MISSEL ROMAIN DE 2021</w:t>
      </w:r>
    </w:p>
    <w:p w14:paraId="6F0BF8FA" w14:textId="77777777" w:rsidR="001927E1" w:rsidRDefault="001927E1">
      <w:pPr>
        <w:pStyle w:val="Texterituel"/>
      </w:pPr>
    </w:p>
    <w:p w14:paraId="395B8356" w14:textId="77777777" w:rsidR="001927E1" w:rsidRDefault="001927E1">
      <w:pPr>
        <w:pStyle w:val="Texterituel"/>
      </w:pPr>
    </w:p>
    <w:p w14:paraId="06CA3F1B" w14:textId="77777777" w:rsidR="001927E1" w:rsidRDefault="001927E1">
      <w:pPr>
        <w:pStyle w:val="Texterituel"/>
      </w:pPr>
    </w:p>
    <w:p w14:paraId="17E39F84" w14:textId="77777777" w:rsidR="001927E1" w:rsidRDefault="001927E1">
      <w:pPr>
        <w:pStyle w:val="Texterituel"/>
      </w:pPr>
    </w:p>
    <w:p w14:paraId="126B40FB" w14:textId="77777777" w:rsidR="001927E1" w:rsidRDefault="001927E1">
      <w:pPr>
        <w:pStyle w:val="Texterituel"/>
      </w:pPr>
    </w:p>
    <w:p w14:paraId="37A88F3D" w14:textId="77777777" w:rsidR="001927E1" w:rsidRDefault="001927E1">
      <w:pPr>
        <w:pStyle w:val="Texterituel"/>
      </w:pPr>
    </w:p>
    <w:p w14:paraId="588BD786" w14:textId="77777777" w:rsidR="001927E1" w:rsidRDefault="001927E1">
      <w:pPr>
        <w:pStyle w:val="Texterituel"/>
      </w:pPr>
    </w:p>
    <w:p w14:paraId="07D80AA5" w14:textId="77777777" w:rsidR="001927E1" w:rsidRDefault="001927E1">
      <w:pPr>
        <w:pStyle w:val="Texterituel"/>
      </w:pPr>
    </w:p>
    <w:p w14:paraId="061D230D" w14:textId="77777777" w:rsidR="001927E1" w:rsidRDefault="001927E1">
      <w:pPr>
        <w:pStyle w:val="Texterituel"/>
      </w:pPr>
    </w:p>
    <w:p w14:paraId="26D66BA9" w14:textId="77777777" w:rsidR="001927E1" w:rsidRDefault="001927E1">
      <w:pPr>
        <w:pStyle w:val="Texterituel"/>
      </w:pPr>
    </w:p>
    <w:p w14:paraId="0AED063E" w14:textId="77777777" w:rsidR="001927E1" w:rsidRDefault="001927E1">
      <w:pPr>
        <w:pStyle w:val="Texterituel"/>
      </w:pPr>
    </w:p>
    <w:p w14:paraId="421535D1" w14:textId="77777777" w:rsidR="001927E1" w:rsidRDefault="001927E1">
      <w:pPr>
        <w:pStyle w:val="Texterituel"/>
      </w:pPr>
    </w:p>
    <w:p w14:paraId="42BE5CBB" w14:textId="77777777" w:rsidR="001927E1" w:rsidRDefault="001927E1">
      <w:pPr>
        <w:pStyle w:val="Texterituel"/>
      </w:pPr>
    </w:p>
    <w:p w14:paraId="1BF8488E" w14:textId="77777777" w:rsidR="001927E1" w:rsidRDefault="001927E1">
      <w:pPr>
        <w:pStyle w:val="Texterituel"/>
      </w:pPr>
    </w:p>
    <w:p w14:paraId="1F04222A" w14:textId="77777777" w:rsidR="001927E1" w:rsidRDefault="001927E1">
      <w:pPr>
        <w:sectPr w:rsidR="001927E1">
          <w:pgSz w:w="11906" w:h="16838"/>
          <w:pgMar w:top="851" w:right="1134" w:bottom="851" w:left="1134" w:header="720" w:footer="720" w:gutter="0"/>
          <w:cols w:space="720"/>
          <w:docGrid w:linePitch="360"/>
        </w:sectPr>
      </w:pPr>
    </w:p>
    <w:p w14:paraId="7C9F7008" w14:textId="77777777" w:rsidR="00A21AE0" w:rsidRDefault="00A21AE0" w:rsidP="00A21AE0">
      <w:pPr>
        <w:pStyle w:val="Titre2"/>
      </w:pPr>
      <w:r>
        <w:lastRenderedPageBreak/>
        <w:t xml:space="preserve">Note </w:t>
      </w:r>
      <w:r>
        <w:br/>
        <w:t xml:space="preserve">sur l’édition </w:t>
      </w:r>
      <w:r>
        <w:br/>
        <w:t>du document</w:t>
      </w:r>
    </w:p>
    <w:p w14:paraId="0B99EDC0" w14:textId="77777777" w:rsidR="00A21AE0" w:rsidRDefault="00A21AE0" w:rsidP="00A21AE0">
      <w:pPr>
        <w:pStyle w:val="Texterituel"/>
      </w:pPr>
    </w:p>
    <w:p w14:paraId="2B42A88E" w14:textId="77777777" w:rsidR="00A21AE0" w:rsidRDefault="00A21AE0" w:rsidP="00A21AE0">
      <w:pPr>
        <w:pStyle w:val="Texterituel"/>
      </w:pPr>
    </w:p>
    <w:p w14:paraId="37492634" w14:textId="77777777" w:rsidR="00A21AE0" w:rsidRDefault="00A21AE0" w:rsidP="00A21AE0">
      <w:pPr>
        <w:pStyle w:val="Texterituel"/>
      </w:pPr>
    </w:p>
    <w:p w14:paraId="0C4B71D6" w14:textId="77777777" w:rsidR="00A21AE0" w:rsidRDefault="00A21AE0" w:rsidP="00A21AE0">
      <w:pPr>
        <w:pStyle w:val="Texterituel"/>
      </w:pPr>
    </w:p>
    <w:p w14:paraId="455AC328" w14:textId="77777777" w:rsidR="00A21AE0" w:rsidRDefault="00A21AE0" w:rsidP="00A21AE0">
      <w:pPr>
        <w:pStyle w:val="Texterituel"/>
      </w:pPr>
    </w:p>
    <w:p w14:paraId="45FDBA03" w14:textId="77777777" w:rsidR="00A21AE0" w:rsidRDefault="00A21AE0" w:rsidP="00A21AE0">
      <w:pPr>
        <w:pStyle w:val="Texterituel"/>
      </w:pPr>
    </w:p>
    <w:p w14:paraId="31D5CED2" w14:textId="77777777" w:rsidR="00A21AE0" w:rsidRDefault="00A21AE0" w:rsidP="00A21AE0">
      <w:pPr>
        <w:pStyle w:val="Noteddition"/>
        <w:rPr>
          <w:lang w:val="fr-FR"/>
        </w:rPr>
      </w:pPr>
      <w:r>
        <w:rPr>
          <w:lang w:val="fr-FR"/>
        </w:rPr>
        <w:t xml:space="preserve">Le présent document a été composé à partir du Rituel romain de la célébration du mariage de 2005 et du nouveau missel romain de 2021. Il en reprend fidèlement les contenus. Quelques observations méritent cependant d’être faites : </w:t>
      </w:r>
    </w:p>
    <w:p w14:paraId="726C1DEF" w14:textId="77777777" w:rsidR="00A21AE0" w:rsidRDefault="00A21AE0" w:rsidP="00A21AE0">
      <w:pPr>
        <w:pStyle w:val="Noteddition"/>
        <w:rPr>
          <w:lang w:val="fr-FR"/>
        </w:rPr>
      </w:pPr>
    </w:p>
    <w:p w14:paraId="38C55D40" w14:textId="77777777" w:rsidR="00A21AE0" w:rsidRDefault="00A21AE0" w:rsidP="00A21AE0">
      <w:pPr>
        <w:pStyle w:val="Noteddition"/>
        <w:numPr>
          <w:ilvl w:val="0"/>
          <w:numId w:val="2"/>
        </w:numPr>
        <w:rPr>
          <w:lang w:val="fr-FR"/>
        </w:rPr>
      </w:pPr>
      <w:r>
        <w:rPr>
          <w:lang w:val="fr-FR"/>
        </w:rPr>
        <w:t>Le document rassemble tout ce qui concerne la célébration du mariage au cours de la messe. Ne figurent ni la célébration du mariage en dehors de la messe (chapitre II du Rituel), ni la célébration du mariage entre une partie catholique et une partie catéchumène ou non chrétienne (chapitre III du Rituel).</w:t>
      </w:r>
    </w:p>
    <w:p w14:paraId="06972ACF" w14:textId="77777777" w:rsidR="00A21AE0" w:rsidRDefault="00A21AE0" w:rsidP="00A21AE0">
      <w:pPr>
        <w:pStyle w:val="Noteddition"/>
        <w:numPr>
          <w:ilvl w:val="0"/>
          <w:numId w:val="2"/>
        </w:numPr>
        <w:rPr>
          <w:lang w:val="fr-FR"/>
        </w:rPr>
      </w:pPr>
      <w:r>
        <w:rPr>
          <w:lang w:val="fr-FR"/>
        </w:rPr>
        <w:t>Le contenu des annexes relatives à la célébration du mariage au cours de la messe a été intégré afin de rendre la lecture plus linéaire et de faciliter l’usage pastoral.</w:t>
      </w:r>
    </w:p>
    <w:p w14:paraId="7051F068" w14:textId="77777777" w:rsidR="00A21AE0" w:rsidRDefault="00A21AE0" w:rsidP="00A21AE0">
      <w:pPr>
        <w:pStyle w:val="Noteddition"/>
        <w:numPr>
          <w:ilvl w:val="0"/>
          <w:numId w:val="2"/>
        </w:numPr>
        <w:rPr>
          <w:lang w:val="fr-FR"/>
        </w:rPr>
      </w:pPr>
      <w:r>
        <w:rPr>
          <w:lang w:val="fr-FR"/>
        </w:rPr>
        <w:t>Tout le contenu du Rituel a été fidèlement retranscrit tant dans les formules liturgiques que dans les rubriques, notamment dans la numérotation du Rituel français et du Rituel latin.</w:t>
      </w:r>
    </w:p>
    <w:p w14:paraId="1280C23E" w14:textId="77777777" w:rsidR="00A21AE0" w:rsidRDefault="00A21AE0" w:rsidP="00A21AE0">
      <w:pPr>
        <w:pStyle w:val="Noteddition"/>
        <w:numPr>
          <w:ilvl w:val="0"/>
          <w:numId w:val="2"/>
        </w:numPr>
        <w:rPr>
          <w:lang w:val="fr-FR"/>
        </w:rPr>
      </w:pPr>
      <w:r>
        <w:rPr>
          <w:lang w:val="fr-FR"/>
        </w:rPr>
        <w:t>La maquette du Rituel a directement inspiré celle du document qui lui est fidèle. Nous avons toutefois choisi d’apporter quelques retouches, comme les lignes de séparation pour mieux identifier les parties qui sont au choix et les distinguer du reste.</w:t>
      </w:r>
    </w:p>
    <w:p w14:paraId="70A86CC2" w14:textId="77777777" w:rsidR="00A21AE0" w:rsidRDefault="00A21AE0" w:rsidP="00A21AE0">
      <w:pPr>
        <w:pStyle w:val="Noteddition"/>
        <w:numPr>
          <w:ilvl w:val="0"/>
          <w:numId w:val="2"/>
        </w:numPr>
        <w:rPr>
          <w:lang w:val="fr-FR"/>
        </w:rPr>
      </w:pPr>
      <w:r>
        <w:rPr>
          <w:lang w:val="fr-FR"/>
        </w:rPr>
        <w:t xml:space="preserve">Certaines parties du </w:t>
      </w:r>
      <w:r w:rsidR="00985603">
        <w:rPr>
          <w:lang w:val="fr-FR"/>
        </w:rPr>
        <w:t>N</w:t>
      </w:r>
      <w:r>
        <w:rPr>
          <w:lang w:val="fr-FR"/>
        </w:rPr>
        <w:t>ouveau Missel Romain ont été jointes au document</w:t>
      </w:r>
      <w:r w:rsidR="00985603">
        <w:rPr>
          <w:lang w:val="fr-FR"/>
        </w:rPr>
        <w:t> :</w:t>
      </w:r>
      <w:r>
        <w:rPr>
          <w:lang w:val="fr-FR"/>
        </w:rPr>
        <w:t xml:space="preserve"> </w:t>
      </w:r>
      <w:r w:rsidR="00985603">
        <w:rPr>
          <w:lang w:val="fr-FR"/>
        </w:rPr>
        <w:t xml:space="preserve">toutes les nouvelles traductions et </w:t>
      </w:r>
      <w:r>
        <w:rPr>
          <w:lang w:val="fr-FR"/>
        </w:rPr>
        <w:t>la liturgie eucharistique, afin de n’avoir à utiliser qu’un seul rituel pour toute la célébration. Ces extraits sont référencés par la mention marginale</w:t>
      </w:r>
      <w:r w:rsidR="00985603">
        <w:rPr>
          <w:lang w:val="fr-FR"/>
        </w:rPr>
        <w:t xml:space="preserve"> en vert</w:t>
      </w:r>
      <w:r>
        <w:rPr>
          <w:lang w:val="fr-FR"/>
        </w:rPr>
        <w:t xml:space="preserve"> </w:t>
      </w:r>
      <w:r w:rsidR="00985603">
        <w:rPr>
          <w:lang w:val="fr-FR"/>
        </w:rPr>
        <w:t>NMR</w:t>
      </w:r>
      <w:r>
        <w:rPr>
          <w:lang w:val="fr-FR"/>
        </w:rPr>
        <w:t xml:space="preserve"> qui renvoie au </w:t>
      </w:r>
      <w:r w:rsidR="00985603">
        <w:rPr>
          <w:lang w:val="fr-FR"/>
        </w:rPr>
        <w:t xml:space="preserve">Nouveau </w:t>
      </w:r>
      <w:r>
        <w:rPr>
          <w:lang w:val="fr-FR"/>
        </w:rPr>
        <w:t>Missel Romain.</w:t>
      </w:r>
    </w:p>
    <w:p w14:paraId="08613D13" w14:textId="77777777" w:rsidR="00A21AE0" w:rsidRDefault="00A21AE0" w:rsidP="00A21AE0">
      <w:pPr>
        <w:pStyle w:val="Textenote"/>
        <w:tabs>
          <w:tab w:val="right" w:pos="9638"/>
        </w:tabs>
        <w:rPr>
          <w:color w:val="auto"/>
        </w:rPr>
      </w:pPr>
    </w:p>
    <w:p w14:paraId="1570B947" w14:textId="77777777" w:rsidR="001927E1" w:rsidRDefault="001927E1" w:rsidP="00A21AE0">
      <w:pPr>
        <w:pStyle w:val="Titre2"/>
        <w:pageBreakBefore/>
        <w:numPr>
          <w:ilvl w:val="0"/>
          <w:numId w:val="0"/>
        </w:numPr>
        <w:jc w:val="center"/>
        <w:rPr>
          <w:b w:val="0"/>
          <w:sz w:val="20"/>
        </w:rPr>
      </w:pPr>
      <w:r>
        <w:rPr>
          <w:b w:val="0"/>
          <w:bCs w:val="0"/>
          <w:color w:val="FF0000"/>
          <w:spacing w:val="80"/>
          <w:sz w:val="40"/>
        </w:rPr>
        <w:lastRenderedPageBreak/>
        <w:t>Plan de la</w:t>
      </w:r>
      <w:r>
        <w:rPr>
          <w:b w:val="0"/>
          <w:bCs w:val="0"/>
          <w:color w:val="FF0000"/>
          <w:spacing w:val="80"/>
          <w:sz w:val="40"/>
        </w:rPr>
        <w:br/>
        <w:t xml:space="preserve">célébration du mariage </w:t>
      </w:r>
      <w:r>
        <w:rPr>
          <w:b w:val="0"/>
          <w:bCs w:val="0"/>
          <w:color w:val="FF0000"/>
          <w:spacing w:val="80"/>
          <w:sz w:val="40"/>
        </w:rPr>
        <w:br/>
        <w:t>au cours de la messe</w:t>
      </w:r>
    </w:p>
    <w:p w14:paraId="20809530" w14:textId="77777777" w:rsidR="001927E1" w:rsidRDefault="001927E1">
      <w:pPr>
        <w:pStyle w:val="Texterituel"/>
        <w:jc w:val="center"/>
      </w:pPr>
      <w:r>
        <w:rPr>
          <w:b w:val="0"/>
          <w:bCs/>
          <w:sz w:val="20"/>
        </w:rPr>
        <w:t>(les chiffres ci-dessous renvoient aux numéros du Rituel)</w:t>
      </w:r>
    </w:p>
    <w:p w14:paraId="7FE81558" w14:textId="77777777" w:rsidR="001927E1" w:rsidRDefault="001927E1">
      <w:pPr>
        <w:pStyle w:val="Texterituel"/>
      </w:pPr>
    </w:p>
    <w:p w14:paraId="0587D90B" w14:textId="77777777" w:rsidR="001927E1" w:rsidRDefault="001927E1">
      <w:pPr>
        <w:pStyle w:val="Titre4"/>
        <w:tabs>
          <w:tab w:val="right" w:leader="dot" w:pos="9638"/>
        </w:tabs>
        <w:rPr>
          <w:color w:val="auto"/>
          <w:sz w:val="12"/>
          <w:szCs w:val="12"/>
        </w:rPr>
      </w:pPr>
      <w:r>
        <w:t>Rite d’ouverture</w:t>
      </w:r>
      <w:r>
        <w:rPr>
          <w:b w:val="0"/>
          <w:bCs w:val="0"/>
          <w:sz w:val="22"/>
          <w:szCs w:val="16"/>
        </w:rPr>
        <w:tab/>
        <w:t>45-64</w:t>
      </w:r>
    </w:p>
    <w:p w14:paraId="479E2914" w14:textId="77777777" w:rsidR="001927E1" w:rsidRDefault="001927E1">
      <w:pPr>
        <w:pStyle w:val="Textenote"/>
        <w:tabs>
          <w:tab w:val="right" w:leader="dot" w:pos="9638"/>
        </w:tabs>
        <w:rPr>
          <w:color w:val="auto"/>
          <w:sz w:val="12"/>
          <w:szCs w:val="12"/>
        </w:rPr>
      </w:pPr>
    </w:p>
    <w:p w14:paraId="199AB2F1" w14:textId="77777777" w:rsidR="001927E1" w:rsidRDefault="001927E1">
      <w:pPr>
        <w:pStyle w:val="Textenote"/>
        <w:tabs>
          <w:tab w:val="right" w:leader="dot" w:pos="9638"/>
        </w:tabs>
        <w:rPr>
          <w:color w:val="auto"/>
        </w:rPr>
      </w:pPr>
      <w:r>
        <w:rPr>
          <w:color w:val="auto"/>
        </w:rPr>
        <w:tab/>
        <w:t>Accueil des futurs époux et procession d’entrée</w:t>
      </w:r>
      <w:r>
        <w:rPr>
          <w:color w:val="auto"/>
        </w:rPr>
        <w:tab/>
        <w:t>45-50</w:t>
      </w:r>
    </w:p>
    <w:p w14:paraId="5ECF96C0" w14:textId="77777777" w:rsidR="001927E1" w:rsidRDefault="001927E1">
      <w:pPr>
        <w:pStyle w:val="Textenote"/>
        <w:tabs>
          <w:tab w:val="right" w:leader="dot" w:pos="9638"/>
        </w:tabs>
        <w:rPr>
          <w:color w:val="auto"/>
        </w:rPr>
      </w:pPr>
      <w:r>
        <w:rPr>
          <w:color w:val="auto"/>
        </w:rPr>
        <w:tab/>
        <w:t>Salutation</w:t>
      </w:r>
      <w:r>
        <w:rPr>
          <w:color w:val="auto"/>
        </w:rPr>
        <w:tab/>
        <w:t>51-53</w:t>
      </w:r>
    </w:p>
    <w:p w14:paraId="5CD71D5D" w14:textId="77777777" w:rsidR="001927E1" w:rsidRDefault="001927E1">
      <w:pPr>
        <w:pStyle w:val="Textenote"/>
        <w:tabs>
          <w:tab w:val="right" w:leader="dot" w:pos="9638"/>
        </w:tabs>
        <w:rPr>
          <w:color w:val="auto"/>
        </w:rPr>
      </w:pPr>
      <w:r>
        <w:rPr>
          <w:color w:val="auto"/>
        </w:rPr>
        <w:tab/>
        <w:t>Gloire à Dieu</w:t>
      </w:r>
      <w:r>
        <w:rPr>
          <w:color w:val="auto"/>
        </w:rPr>
        <w:tab/>
        <w:t>54</w:t>
      </w:r>
    </w:p>
    <w:p w14:paraId="438E5BEA" w14:textId="77777777" w:rsidR="001927E1" w:rsidRDefault="001927E1">
      <w:pPr>
        <w:pStyle w:val="Textenote"/>
        <w:tabs>
          <w:tab w:val="right" w:leader="dot" w:pos="9638"/>
        </w:tabs>
        <w:rPr>
          <w:color w:val="auto"/>
          <w:sz w:val="36"/>
          <w:szCs w:val="36"/>
        </w:rPr>
      </w:pPr>
      <w:r>
        <w:rPr>
          <w:color w:val="auto"/>
        </w:rPr>
        <w:tab/>
        <w:t>Prière d’ouverture</w:t>
      </w:r>
      <w:r>
        <w:rPr>
          <w:color w:val="auto"/>
        </w:rPr>
        <w:tab/>
        <w:t>56-64</w:t>
      </w:r>
    </w:p>
    <w:p w14:paraId="476905C3" w14:textId="77777777" w:rsidR="001927E1" w:rsidRDefault="001927E1">
      <w:pPr>
        <w:pStyle w:val="Textenote"/>
        <w:tabs>
          <w:tab w:val="right" w:leader="dot" w:pos="9638"/>
        </w:tabs>
        <w:rPr>
          <w:color w:val="auto"/>
          <w:sz w:val="36"/>
          <w:szCs w:val="36"/>
        </w:rPr>
      </w:pPr>
    </w:p>
    <w:p w14:paraId="230ED6F1" w14:textId="77777777" w:rsidR="001927E1" w:rsidRDefault="001927E1">
      <w:pPr>
        <w:pStyle w:val="Titre4"/>
        <w:tabs>
          <w:tab w:val="right" w:leader="dot" w:pos="9638"/>
        </w:tabs>
        <w:rPr>
          <w:color w:val="auto"/>
        </w:rPr>
      </w:pPr>
      <w:r>
        <w:t>Liturgie de la parole</w:t>
      </w:r>
      <w:r>
        <w:rPr>
          <w:b w:val="0"/>
          <w:bCs w:val="0"/>
          <w:sz w:val="24"/>
          <w:szCs w:val="18"/>
        </w:rPr>
        <w:tab/>
        <w:t>65-67</w:t>
      </w:r>
    </w:p>
    <w:p w14:paraId="0B58B1DF" w14:textId="77777777" w:rsidR="001927E1" w:rsidRDefault="001927E1">
      <w:pPr>
        <w:pStyle w:val="Textenote"/>
        <w:tabs>
          <w:tab w:val="right" w:leader="dot" w:pos="9638"/>
        </w:tabs>
        <w:rPr>
          <w:color w:val="auto"/>
        </w:rPr>
      </w:pPr>
    </w:p>
    <w:p w14:paraId="64AC7514" w14:textId="77777777" w:rsidR="001927E1" w:rsidRDefault="001927E1">
      <w:pPr>
        <w:pStyle w:val="Textenote"/>
        <w:tabs>
          <w:tab w:val="right" w:leader="dot" w:pos="9638"/>
        </w:tabs>
        <w:rPr>
          <w:color w:val="auto"/>
          <w:sz w:val="36"/>
          <w:szCs w:val="36"/>
        </w:rPr>
      </w:pPr>
    </w:p>
    <w:p w14:paraId="47145B87" w14:textId="77777777" w:rsidR="001927E1" w:rsidRDefault="001927E1">
      <w:pPr>
        <w:pStyle w:val="Titre4"/>
        <w:tabs>
          <w:tab w:val="right" w:leader="dot" w:pos="9638"/>
        </w:tabs>
        <w:rPr>
          <w:color w:val="auto"/>
          <w:sz w:val="12"/>
          <w:szCs w:val="12"/>
        </w:rPr>
      </w:pPr>
      <w:r>
        <w:t>célébration du mariage</w:t>
      </w:r>
      <w:r>
        <w:rPr>
          <w:b w:val="0"/>
          <w:bCs w:val="0"/>
          <w:sz w:val="24"/>
          <w:szCs w:val="18"/>
        </w:rPr>
        <w:tab/>
        <w:t>68-101</w:t>
      </w:r>
    </w:p>
    <w:p w14:paraId="73082D05" w14:textId="77777777" w:rsidR="001927E1" w:rsidRDefault="001927E1">
      <w:pPr>
        <w:pStyle w:val="Textenote"/>
        <w:tabs>
          <w:tab w:val="right" w:leader="dot" w:pos="9638"/>
        </w:tabs>
        <w:rPr>
          <w:color w:val="auto"/>
          <w:sz w:val="12"/>
          <w:szCs w:val="12"/>
        </w:rPr>
      </w:pPr>
    </w:p>
    <w:p w14:paraId="1BB41700" w14:textId="77777777" w:rsidR="001927E1" w:rsidRDefault="001927E1">
      <w:pPr>
        <w:pStyle w:val="Textenote"/>
        <w:tabs>
          <w:tab w:val="right" w:leader="dot" w:pos="9638"/>
        </w:tabs>
        <w:rPr>
          <w:color w:val="auto"/>
        </w:rPr>
      </w:pPr>
      <w:r>
        <w:rPr>
          <w:color w:val="auto"/>
        </w:rPr>
        <w:tab/>
        <w:t>(Profession de foi)</w:t>
      </w:r>
      <w:r>
        <w:rPr>
          <w:color w:val="auto"/>
        </w:rPr>
        <w:tab/>
        <w:t>69</w:t>
      </w:r>
    </w:p>
    <w:p w14:paraId="66E309FA" w14:textId="77777777" w:rsidR="001927E1" w:rsidRDefault="001927E1">
      <w:pPr>
        <w:pStyle w:val="Textenote"/>
        <w:tabs>
          <w:tab w:val="right" w:leader="dot" w:pos="9638"/>
        </w:tabs>
        <w:rPr>
          <w:color w:val="auto"/>
        </w:rPr>
      </w:pPr>
      <w:r>
        <w:rPr>
          <w:color w:val="auto"/>
        </w:rPr>
        <w:tab/>
        <w:t>Dialogue initial avec les futurs époux</w:t>
      </w:r>
      <w:r>
        <w:rPr>
          <w:color w:val="auto"/>
        </w:rPr>
        <w:tab/>
        <w:t>70-72</w:t>
      </w:r>
    </w:p>
    <w:p w14:paraId="2F02B7C1" w14:textId="77777777" w:rsidR="001927E1" w:rsidRDefault="001927E1">
      <w:pPr>
        <w:pStyle w:val="Textenote"/>
        <w:tabs>
          <w:tab w:val="right" w:leader="dot" w:pos="9638"/>
        </w:tabs>
        <w:rPr>
          <w:color w:val="auto"/>
        </w:rPr>
      </w:pPr>
      <w:r>
        <w:rPr>
          <w:color w:val="auto"/>
        </w:rPr>
        <w:tab/>
        <w:t>Invitation à échanger les consentements</w:t>
      </w:r>
      <w:r>
        <w:rPr>
          <w:color w:val="auto"/>
        </w:rPr>
        <w:tab/>
        <w:t>73-76</w:t>
      </w:r>
    </w:p>
    <w:p w14:paraId="16502B3A" w14:textId="77777777" w:rsidR="001927E1" w:rsidRDefault="001927E1">
      <w:pPr>
        <w:pStyle w:val="Textenote"/>
        <w:tabs>
          <w:tab w:val="right" w:leader="dot" w:pos="9638"/>
        </w:tabs>
        <w:rPr>
          <w:color w:val="auto"/>
        </w:rPr>
      </w:pPr>
      <w:r>
        <w:rPr>
          <w:color w:val="auto"/>
        </w:rPr>
        <w:tab/>
        <w:t>Échange des consentements par les futurs époux</w:t>
      </w:r>
      <w:r>
        <w:rPr>
          <w:color w:val="auto"/>
        </w:rPr>
        <w:tab/>
        <w:t>77-81</w:t>
      </w:r>
    </w:p>
    <w:p w14:paraId="1C9707D2" w14:textId="77777777" w:rsidR="001927E1" w:rsidRDefault="001927E1">
      <w:pPr>
        <w:pStyle w:val="Textenote"/>
        <w:tabs>
          <w:tab w:val="right" w:leader="dot" w:pos="9638"/>
        </w:tabs>
        <w:rPr>
          <w:color w:val="auto"/>
        </w:rPr>
      </w:pPr>
      <w:r>
        <w:rPr>
          <w:color w:val="auto"/>
        </w:rPr>
        <w:tab/>
        <w:t>Réception du consentement</w:t>
      </w:r>
      <w:r>
        <w:rPr>
          <w:color w:val="auto"/>
        </w:rPr>
        <w:tab/>
        <w:t>82-83</w:t>
      </w:r>
    </w:p>
    <w:p w14:paraId="6913BC28" w14:textId="77777777" w:rsidR="001927E1" w:rsidRDefault="001927E1">
      <w:pPr>
        <w:pStyle w:val="Textenote"/>
        <w:tabs>
          <w:tab w:val="right" w:leader="dot" w:pos="9638"/>
        </w:tabs>
        <w:rPr>
          <w:color w:val="auto"/>
        </w:rPr>
      </w:pPr>
      <w:r>
        <w:rPr>
          <w:color w:val="auto"/>
        </w:rPr>
        <w:tab/>
        <w:t>Bénédiction et remise des alliances</w:t>
      </w:r>
      <w:r>
        <w:rPr>
          <w:color w:val="auto"/>
        </w:rPr>
        <w:tab/>
        <w:t>84-88</w:t>
      </w:r>
    </w:p>
    <w:p w14:paraId="35264591" w14:textId="77777777" w:rsidR="001927E1" w:rsidRDefault="001927E1">
      <w:pPr>
        <w:pStyle w:val="Textenote"/>
        <w:tabs>
          <w:tab w:val="right" w:leader="dot" w:pos="9638"/>
        </w:tabs>
        <w:rPr>
          <w:color w:val="auto"/>
        </w:rPr>
      </w:pPr>
      <w:r>
        <w:rPr>
          <w:color w:val="auto"/>
        </w:rPr>
        <w:tab/>
      </w:r>
      <w:r>
        <w:rPr>
          <w:i/>
          <w:iCs/>
          <w:color w:val="auto"/>
        </w:rPr>
        <w:t>Bénédiction nuptiale</w:t>
      </w:r>
      <w:r>
        <w:rPr>
          <w:color w:val="auto"/>
        </w:rPr>
        <w:tab/>
        <w:t>89</w:t>
      </w:r>
    </w:p>
    <w:p w14:paraId="184788E5" w14:textId="77777777" w:rsidR="001927E1" w:rsidRDefault="001927E1">
      <w:pPr>
        <w:pStyle w:val="Textenote"/>
        <w:tabs>
          <w:tab w:val="right" w:leader="dot" w:pos="9638"/>
        </w:tabs>
        <w:rPr>
          <w:color w:val="auto"/>
        </w:rPr>
      </w:pPr>
      <w:r>
        <w:rPr>
          <w:color w:val="auto"/>
        </w:rPr>
        <w:tab/>
        <w:t>(Chant de louange)</w:t>
      </w:r>
      <w:r>
        <w:rPr>
          <w:color w:val="auto"/>
        </w:rPr>
        <w:tab/>
        <w:t>90</w:t>
      </w:r>
    </w:p>
    <w:p w14:paraId="0B5B7C08" w14:textId="77777777" w:rsidR="001927E1" w:rsidRDefault="001927E1">
      <w:pPr>
        <w:pStyle w:val="Textenote"/>
        <w:tabs>
          <w:tab w:val="right" w:leader="dot" w:pos="9638"/>
        </w:tabs>
        <w:rPr>
          <w:color w:val="auto"/>
        </w:rPr>
      </w:pPr>
      <w:r>
        <w:rPr>
          <w:color w:val="auto"/>
        </w:rPr>
        <w:tab/>
        <w:t>(Prière des époux)</w:t>
      </w:r>
      <w:r>
        <w:rPr>
          <w:color w:val="auto"/>
        </w:rPr>
        <w:tab/>
        <w:t>91-94</w:t>
      </w:r>
    </w:p>
    <w:p w14:paraId="4FB1F348" w14:textId="77777777" w:rsidR="001927E1" w:rsidRDefault="001927E1">
      <w:pPr>
        <w:pStyle w:val="Textenote"/>
        <w:tabs>
          <w:tab w:val="right" w:leader="dot" w:pos="9638"/>
        </w:tabs>
        <w:rPr>
          <w:color w:val="auto"/>
          <w:sz w:val="36"/>
          <w:szCs w:val="36"/>
        </w:rPr>
      </w:pPr>
      <w:r>
        <w:rPr>
          <w:color w:val="auto"/>
        </w:rPr>
        <w:tab/>
        <w:t>Prière universelle</w:t>
      </w:r>
      <w:r>
        <w:rPr>
          <w:color w:val="auto"/>
        </w:rPr>
        <w:tab/>
        <w:t>95-101</w:t>
      </w:r>
    </w:p>
    <w:p w14:paraId="78CEE9B8" w14:textId="77777777" w:rsidR="001927E1" w:rsidRDefault="001927E1">
      <w:pPr>
        <w:pStyle w:val="Textenote"/>
        <w:tabs>
          <w:tab w:val="right" w:leader="dot" w:pos="9638"/>
        </w:tabs>
        <w:rPr>
          <w:color w:val="auto"/>
          <w:sz w:val="36"/>
          <w:szCs w:val="36"/>
        </w:rPr>
      </w:pPr>
    </w:p>
    <w:p w14:paraId="34E92C82" w14:textId="77777777" w:rsidR="001927E1" w:rsidRDefault="001927E1">
      <w:pPr>
        <w:pStyle w:val="Titre4"/>
        <w:tabs>
          <w:tab w:val="right" w:leader="dot" w:pos="9638"/>
        </w:tabs>
        <w:rPr>
          <w:color w:val="auto"/>
          <w:sz w:val="12"/>
          <w:szCs w:val="12"/>
        </w:rPr>
      </w:pPr>
      <w:r>
        <w:t>liturgie eucharistique</w:t>
      </w:r>
      <w:r>
        <w:rPr>
          <w:b w:val="0"/>
          <w:bCs w:val="0"/>
          <w:sz w:val="24"/>
          <w:szCs w:val="18"/>
        </w:rPr>
        <w:tab/>
        <w:t>102-125</w:t>
      </w:r>
    </w:p>
    <w:p w14:paraId="705D4A05" w14:textId="77777777" w:rsidR="001927E1" w:rsidRDefault="001927E1">
      <w:pPr>
        <w:pStyle w:val="Textenote"/>
        <w:tabs>
          <w:tab w:val="right" w:leader="dot" w:pos="9638"/>
        </w:tabs>
        <w:rPr>
          <w:color w:val="auto"/>
          <w:sz w:val="12"/>
          <w:szCs w:val="12"/>
        </w:rPr>
      </w:pPr>
    </w:p>
    <w:p w14:paraId="45ED9701" w14:textId="77777777" w:rsidR="001927E1" w:rsidRDefault="001927E1">
      <w:pPr>
        <w:pStyle w:val="Textenote"/>
        <w:tabs>
          <w:tab w:val="right" w:leader="dot" w:pos="9638"/>
        </w:tabs>
        <w:rPr>
          <w:color w:val="auto"/>
        </w:rPr>
      </w:pPr>
      <w:r>
        <w:rPr>
          <w:color w:val="auto"/>
        </w:rPr>
        <w:tab/>
        <w:t>Présentation des dons</w:t>
      </w:r>
      <w:r>
        <w:rPr>
          <w:color w:val="auto"/>
        </w:rPr>
        <w:tab/>
        <w:t>102</w:t>
      </w:r>
    </w:p>
    <w:p w14:paraId="46C6DE80" w14:textId="77777777" w:rsidR="001927E1" w:rsidRDefault="001927E1">
      <w:pPr>
        <w:pStyle w:val="Textenote"/>
        <w:tabs>
          <w:tab w:val="right" w:leader="dot" w:pos="9638"/>
        </w:tabs>
        <w:rPr>
          <w:color w:val="auto"/>
        </w:rPr>
      </w:pPr>
      <w:r>
        <w:rPr>
          <w:color w:val="auto"/>
        </w:rPr>
        <w:tab/>
        <w:t>Prière sur les offrandes</w:t>
      </w:r>
      <w:r>
        <w:rPr>
          <w:color w:val="auto"/>
        </w:rPr>
        <w:tab/>
        <w:t>103-107</w:t>
      </w:r>
    </w:p>
    <w:p w14:paraId="5652A5DF" w14:textId="77777777" w:rsidR="001927E1" w:rsidRDefault="001927E1">
      <w:pPr>
        <w:pStyle w:val="Textenote"/>
        <w:tabs>
          <w:tab w:val="right" w:leader="dot" w:pos="9638"/>
        </w:tabs>
        <w:rPr>
          <w:color w:val="auto"/>
        </w:rPr>
      </w:pPr>
      <w:r>
        <w:rPr>
          <w:color w:val="auto"/>
        </w:rPr>
        <w:tab/>
        <w:t>Préface</w:t>
      </w:r>
      <w:r>
        <w:rPr>
          <w:color w:val="auto"/>
        </w:rPr>
        <w:tab/>
        <w:t>108-112</w:t>
      </w:r>
    </w:p>
    <w:p w14:paraId="3BB23FE4" w14:textId="77777777" w:rsidR="001927E1" w:rsidRDefault="001927E1">
      <w:pPr>
        <w:pStyle w:val="Textenote"/>
        <w:tabs>
          <w:tab w:val="right" w:leader="dot" w:pos="9638"/>
        </w:tabs>
        <w:rPr>
          <w:color w:val="auto"/>
        </w:rPr>
      </w:pPr>
      <w:r>
        <w:rPr>
          <w:color w:val="auto"/>
        </w:rPr>
        <w:tab/>
        <w:t>Prière eucharistique I</w:t>
      </w:r>
      <w:r>
        <w:rPr>
          <w:color w:val="auto"/>
        </w:rPr>
        <w:tab/>
        <w:t>113</w:t>
      </w:r>
    </w:p>
    <w:p w14:paraId="4049EC8A" w14:textId="77777777" w:rsidR="001927E1" w:rsidRDefault="001927E1">
      <w:pPr>
        <w:pStyle w:val="Textenote"/>
        <w:tabs>
          <w:tab w:val="right" w:leader="dot" w:pos="9638"/>
        </w:tabs>
        <w:rPr>
          <w:color w:val="auto"/>
        </w:rPr>
      </w:pPr>
      <w:r>
        <w:rPr>
          <w:color w:val="auto"/>
        </w:rPr>
        <w:tab/>
        <w:t>Prière eucharistique II</w:t>
      </w:r>
      <w:r>
        <w:rPr>
          <w:color w:val="auto"/>
        </w:rPr>
        <w:tab/>
        <w:t>114</w:t>
      </w:r>
    </w:p>
    <w:p w14:paraId="6F043462" w14:textId="77777777" w:rsidR="001927E1" w:rsidRDefault="001927E1">
      <w:pPr>
        <w:pStyle w:val="Textenote"/>
        <w:tabs>
          <w:tab w:val="right" w:leader="dot" w:pos="9638"/>
        </w:tabs>
        <w:rPr>
          <w:color w:val="auto"/>
        </w:rPr>
      </w:pPr>
      <w:r>
        <w:rPr>
          <w:color w:val="auto"/>
        </w:rPr>
        <w:tab/>
        <w:t>Prière eucharistique III</w:t>
      </w:r>
      <w:r>
        <w:rPr>
          <w:color w:val="auto"/>
        </w:rPr>
        <w:tab/>
        <w:t>115</w:t>
      </w:r>
    </w:p>
    <w:p w14:paraId="0F5A9408" w14:textId="77777777" w:rsidR="001927E1" w:rsidRDefault="001927E1">
      <w:pPr>
        <w:pStyle w:val="Textenote"/>
        <w:tabs>
          <w:tab w:val="right" w:leader="dot" w:pos="9638"/>
        </w:tabs>
        <w:rPr>
          <w:color w:val="auto"/>
        </w:rPr>
      </w:pPr>
      <w:r>
        <w:rPr>
          <w:color w:val="auto"/>
        </w:rPr>
        <w:tab/>
        <w:t>Notre Père</w:t>
      </w:r>
      <w:r>
        <w:rPr>
          <w:color w:val="auto"/>
        </w:rPr>
        <w:tab/>
      </w:r>
    </w:p>
    <w:p w14:paraId="20EDB746" w14:textId="77777777" w:rsidR="001927E1" w:rsidRDefault="001927E1">
      <w:pPr>
        <w:pStyle w:val="Textenote"/>
        <w:tabs>
          <w:tab w:val="right" w:leader="dot" w:pos="9638"/>
        </w:tabs>
        <w:rPr>
          <w:color w:val="auto"/>
        </w:rPr>
      </w:pPr>
      <w:r>
        <w:rPr>
          <w:color w:val="auto"/>
        </w:rPr>
        <w:tab/>
        <w:t>Embolisme et prière pour l’unité</w:t>
      </w:r>
      <w:r>
        <w:rPr>
          <w:color w:val="auto"/>
        </w:rPr>
        <w:tab/>
      </w:r>
    </w:p>
    <w:p w14:paraId="5A9CAD07" w14:textId="77777777" w:rsidR="001927E1" w:rsidRDefault="001927E1">
      <w:pPr>
        <w:pStyle w:val="Textenote"/>
        <w:tabs>
          <w:tab w:val="right" w:leader="dot" w:pos="9638"/>
        </w:tabs>
        <w:rPr>
          <w:color w:val="auto"/>
        </w:rPr>
      </w:pPr>
      <w:r>
        <w:rPr>
          <w:color w:val="auto"/>
        </w:rPr>
        <w:tab/>
      </w:r>
      <w:r>
        <w:rPr>
          <w:i/>
          <w:iCs/>
          <w:color w:val="auto"/>
        </w:rPr>
        <w:t>Bénédiction nuptiale</w:t>
      </w:r>
      <w:r>
        <w:rPr>
          <w:color w:val="auto"/>
        </w:rPr>
        <w:tab/>
        <w:t>116-118</w:t>
      </w:r>
    </w:p>
    <w:p w14:paraId="47A6D303" w14:textId="06BC7E47" w:rsidR="001927E1" w:rsidRDefault="001927E1">
      <w:pPr>
        <w:pStyle w:val="Textenote"/>
        <w:tabs>
          <w:tab w:val="right" w:leader="dot" w:pos="9638"/>
        </w:tabs>
        <w:rPr>
          <w:color w:val="auto"/>
        </w:rPr>
      </w:pPr>
      <w:r>
        <w:rPr>
          <w:color w:val="auto"/>
        </w:rPr>
        <w:tab/>
        <w:t>L</w:t>
      </w:r>
      <w:r w:rsidR="006B455A">
        <w:rPr>
          <w:color w:val="auto"/>
        </w:rPr>
        <w:t>a</w:t>
      </w:r>
      <w:r>
        <w:rPr>
          <w:color w:val="auto"/>
        </w:rPr>
        <w:t xml:space="preserve"> communion</w:t>
      </w:r>
      <w:r>
        <w:rPr>
          <w:color w:val="auto"/>
        </w:rPr>
        <w:tab/>
      </w:r>
    </w:p>
    <w:p w14:paraId="65FA0263" w14:textId="77777777" w:rsidR="001927E1" w:rsidRDefault="001927E1">
      <w:pPr>
        <w:pStyle w:val="Textenote"/>
        <w:tabs>
          <w:tab w:val="right" w:leader="dot" w:pos="9638"/>
        </w:tabs>
        <w:rPr>
          <w:color w:val="auto"/>
          <w:sz w:val="36"/>
          <w:szCs w:val="36"/>
        </w:rPr>
      </w:pPr>
      <w:r>
        <w:rPr>
          <w:color w:val="auto"/>
        </w:rPr>
        <w:tab/>
        <w:t>Prière après la communion</w:t>
      </w:r>
      <w:r>
        <w:rPr>
          <w:color w:val="auto"/>
        </w:rPr>
        <w:tab/>
        <w:t>121-125</w:t>
      </w:r>
    </w:p>
    <w:p w14:paraId="433A8A2C" w14:textId="77777777" w:rsidR="001927E1" w:rsidRDefault="001927E1">
      <w:pPr>
        <w:pStyle w:val="Textenote"/>
        <w:tabs>
          <w:tab w:val="right" w:leader="dot" w:pos="9638"/>
        </w:tabs>
        <w:rPr>
          <w:color w:val="auto"/>
          <w:sz w:val="36"/>
          <w:szCs w:val="36"/>
        </w:rPr>
      </w:pPr>
    </w:p>
    <w:p w14:paraId="37D39DA4" w14:textId="77777777" w:rsidR="001927E1" w:rsidRDefault="001927E1">
      <w:pPr>
        <w:pStyle w:val="Titre4"/>
        <w:tabs>
          <w:tab w:val="right" w:leader="dot" w:pos="9638"/>
        </w:tabs>
        <w:rPr>
          <w:color w:val="auto"/>
          <w:sz w:val="12"/>
          <w:szCs w:val="12"/>
        </w:rPr>
      </w:pPr>
      <w:r>
        <w:t>Conclusion de la célébration</w:t>
      </w:r>
      <w:r>
        <w:rPr>
          <w:b w:val="0"/>
          <w:bCs w:val="0"/>
          <w:sz w:val="24"/>
          <w:szCs w:val="18"/>
        </w:rPr>
        <w:tab/>
        <w:t>126-133</w:t>
      </w:r>
    </w:p>
    <w:p w14:paraId="4C536662" w14:textId="77777777" w:rsidR="001927E1" w:rsidRDefault="001927E1">
      <w:pPr>
        <w:pStyle w:val="Textenote"/>
        <w:tabs>
          <w:tab w:val="right" w:leader="dot" w:pos="9638"/>
        </w:tabs>
        <w:rPr>
          <w:color w:val="auto"/>
          <w:sz w:val="12"/>
          <w:szCs w:val="12"/>
        </w:rPr>
      </w:pPr>
    </w:p>
    <w:p w14:paraId="368B9438" w14:textId="77777777" w:rsidR="001927E1" w:rsidRDefault="001927E1">
      <w:pPr>
        <w:pStyle w:val="Textenote"/>
        <w:tabs>
          <w:tab w:val="right" w:leader="dot" w:pos="9638"/>
        </w:tabs>
        <w:rPr>
          <w:color w:val="auto"/>
        </w:rPr>
      </w:pPr>
      <w:r>
        <w:rPr>
          <w:color w:val="auto"/>
        </w:rPr>
        <w:tab/>
        <w:t>Bénédiction finale</w:t>
      </w:r>
      <w:r>
        <w:rPr>
          <w:color w:val="auto"/>
        </w:rPr>
        <w:tab/>
        <w:t>126-131</w:t>
      </w:r>
    </w:p>
    <w:p w14:paraId="23C20149" w14:textId="77777777" w:rsidR="001927E1" w:rsidRDefault="001927E1">
      <w:pPr>
        <w:pStyle w:val="Textenote"/>
        <w:tabs>
          <w:tab w:val="right" w:leader="dot" w:pos="9638"/>
        </w:tabs>
        <w:rPr>
          <w:color w:val="auto"/>
        </w:rPr>
      </w:pPr>
      <w:r>
        <w:rPr>
          <w:color w:val="auto"/>
        </w:rPr>
        <w:tab/>
        <w:t>(Souvenir du mariage offert aux époux)</w:t>
      </w:r>
      <w:r>
        <w:rPr>
          <w:color w:val="auto"/>
        </w:rPr>
        <w:tab/>
        <w:t>132</w:t>
      </w:r>
    </w:p>
    <w:p w14:paraId="64B8184C" w14:textId="77777777" w:rsidR="001927E1" w:rsidRDefault="001927E1">
      <w:pPr>
        <w:pStyle w:val="Textenote"/>
        <w:tabs>
          <w:tab w:val="right" w:leader="dot" w:pos="9638"/>
        </w:tabs>
        <w:rPr>
          <w:color w:val="auto"/>
        </w:rPr>
      </w:pPr>
      <w:r>
        <w:rPr>
          <w:color w:val="auto"/>
        </w:rPr>
        <w:tab/>
        <w:t>Signature de l’acte du mariage</w:t>
      </w:r>
      <w:r>
        <w:rPr>
          <w:color w:val="auto"/>
        </w:rPr>
        <w:tab/>
        <w:t>133</w:t>
      </w:r>
    </w:p>
    <w:p w14:paraId="05890018" w14:textId="77777777" w:rsidR="001927E1" w:rsidRDefault="001927E1">
      <w:pPr>
        <w:pStyle w:val="Textenote"/>
        <w:tabs>
          <w:tab w:val="right" w:pos="9638"/>
        </w:tabs>
        <w:rPr>
          <w:color w:val="auto"/>
        </w:rPr>
      </w:pPr>
    </w:p>
    <w:p w14:paraId="73D53C15" w14:textId="77777777" w:rsidR="001927E1" w:rsidRDefault="001927E1">
      <w:pPr>
        <w:pStyle w:val="Textenote"/>
        <w:tabs>
          <w:tab w:val="right" w:pos="9638"/>
        </w:tabs>
      </w:pPr>
      <w:r>
        <w:rPr>
          <w:color w:val="auto"/>
          <w:sz w:val="20"/>
        </w:rPr>
        <w:t>N.B. les titres entre parenthèses et en italique indiquent qu’il s’agit d’actions facultatives</w:t>
      </w:r>
    </w:p>
    <w:p w14:paraId="566EE7A4" w14:textId="77777777" w:rsidR="001927E1" w:rsidRDefault="001927E1">
      <w:pPr>
        <w:pStyle w:val="Texterituel"/>
      </w:pPr>
    </w:p>
    <w:p w14:paraId="77B95BB6" w14:textId="77777777" w:rsidR="001927E1" w:rsidRDefault="001927E1">
      <w:pPr>
        <w:pStyle w:val="Titre1"/>
        <w:pageBreakBefore/>
      </w:pPr>
      <w:r>
        <w:lastRenderedPageBreak/>
        <w:t>Célébration du mariage</w:t>
      </w:r>
      <w:r>
        <w:br/>
        <w:t>au cours de la messe</w:t>
      </w:r>
    </w:p>
    <w:p w14:paraId="1D004CDB" w14:textId="77777777" w:rsidR="001927E1" w:rsidRDefault="001927E1">
      <w:pPr>
        <w:pStyle w:val="Texterituel"/>
      </w:pPr>
    </w:p>
    <w:p w14:paraId="2F912B3A" w14:textId="77777777" w:rsidR="001927E1" w:rsidRDefault="001927E1">
      <w:pPr>
        <w:pStyle w:val="Texterituel"/>
      </w:pPr>
    </w:p>
    <w:p w14:paraId="6F34165A" w14:textId="77777777" w:rsidR="001927E1" w:rsidRDefault="001927E1">
      <w:pPr>
        <w:pStyle w:val="Texterituel"/>
      </w:pPr>
    </w:p>
    <w:p w14:paraId="3C4A6312" w14:textId="77777777" w:rsidR="001927E1" w:rsidRDefault="001927E1">
      <w:pPr>
        <w:pStyle w:val="Textenote"/>
      </w:pPr>
      <w:r>
        <w:rPr>
          <w:rStyle w:val="TexterfrenceCar"/>
          <w:b w:val="0"/>
          <w:bCs/>
          <w:sz w:val="20"/>
          <w:szCs w:val="20"/>
          <w:lang w:val="fr-FR"/>
        </w:rPr>
        <w:t>34</w:t>
      </w:r>
      <w:r>
        <w:tab/>
        <w:t xml:space="preserve">Chaque fois que le mariage est célébré au cours de la messe, on prend, avec les vêtements liturgiques de couleur blanche ou festive, la messe rituelle « pour les époux ». Mais le </w:t>
      </w:r>
      <w:r w:rsidR="00736044">
        <w:t>mercredi</w:t>
      </w:r>
      <w:r>
        <w:t xml:space="preserve"> des Cendres, les jours de la Semaine sainte (du lundi au mercredi inclus), les jours de l’octave de Pâques, et les jours mentionnés dans les </w:t>
      </w:r>
      <w:proofErr w:type="spellStart"/>
      <w:r>
        <w:t>nn</w:t>
      </w:r>
      <w:proofErr w:type="spellEnd"/>
      <w:r>
        <w:t>. 3 et 4 de la table des jours liturgiques (à savoir : les solennités), on prend la messe du jour avec ses lectures, en y insérant la bénédiction nuptiale et, selon l’opportunité, une des formules propres de la bénédiction finale.</w:t>
      </w:r>
    </w:p>
    <w:p w14:paraId="0CC7846E" w14:textId="77777777" w:rsidR="001927E1" w:rsidRDefault="001927E1">
      <w:pPr>
        <w:pStyle w:val="Texterituel"/>
      </w:pPr>
    </w:p>
    <w:p w14:paraId="5D303019" w14:textId="77777777" w:rsidR="001927E1" w:rsidRDefault="001927E1">
      <w:pPr>
        <w:pStyle w:val="Textenote"/>
      </w:pPr>
      <w:r>
        <w:tab/>
        <w:t>Cependant, comme un</w:t>
      </w:r>
      <w:r w:rsidR="00736044">
        <w:t>e</w:t>
      </w:r>
      <w:r>
        <w:t xml:space="preserve"> liturgie de la Parole adaptée à la célébration du mariage est de grande valeur pour faire la catéchèse sur le sacrement lui-même et sur la responsabilité des futurs époux, lorsqu’on ne célèbre pas l</w:t>
      </w:r>
      <w:r w:rsidR="00736044">
        <w:t>a</w:t>
      </w:r>
      <w:r>
        <w:t xml:space="preserve"> messe « pour les époux », on peut prendre une des lectures parmi les textes prévus pour la célébration du mariage (</w:t>
      </w:r>
      <w:proofErr w:type="spellStart"/>
      <w:r>
        <w:t>nn</w:t>
      </w:r>
      <w:proofErr w:type="spellEnd"/>
      <w:r>
        <w:t>.</w:t>
      </w:r>
      <w:r w:rsidR="000970A4">
        <w:t> </w:t>
      </w:r>
      <w:r>
        <w:rPr>
          <w:color w:val="auto"/>
        </w:rPr>
        <w:t>235-278</w:t>
      </w:r>
      <w:r>
        <w:t>).</w:t>
      </w:r>
    </w:p>
    <w:p w14:paraId="1CB21B81" w14:textId="77777777" w:rsidR="001927E1" w:rsidRDefault="001927E1">
      <w:pPr>
        <w:pStyle w:val="Texterituel"/>
      </w:pPr>
    </w:p>
    <w:p w14:paraId="77D5F755" w14:textId="77777777" w:rsidR="001927E1" w:rsidRDefault="001927E1">
      <w:pPr>
        <w:pStyle w:val="Textenote"/>
      </w:pPr>
      <w:r>
        <w:tab/>
        <w:t>Pou savoir si l’on peut célébrer le mariage le dimanche et certains jours de fêtes liturgiques, on tiendra compte des coutumes du pays et on se reportera aux règles établies par les Conférences des évêques, et à celles décidées par l’ordinaire du lieu.</w:t>
      </w:r>
    </w:p>
    <w:p w14:paraId="667E5F0E" w14:textId="77777777" w:rsidR="001927E1" w:rsidRDefault="001927E1">
      <w:pPr>
        <w:pStyle w:val="Texterituel"/>
      </w:pPr>
    </w:p>
    <w:p w14:paraId="19117A93" w14:textId="77777777" w:rsidR="001927E1" w:rsidRDefault="001927E1">
      <w:pPr>
        <w:pStyle w:val="Texterituel"/>
      </w:pPr>
    </w:p>
    <w:p w14:paraId="4E980EC0" w14:textId="77777777" w:rsidR="001927E1" w:rsidRDefault="001927E1">
      <w:pPr>
        <w:pStyle w:val="Texterituel"/>
      </w:pPr>
    </w:p>
    <w:p w14:paraId="3A7AC22D" w14:textId="77777777" w:rsidR="001927E1" w:rsidRDefault="001927E1">
      <w:pPr>
        <w:pStyle w:val="Titre2"/>
      </w:pPr>
      <w:r>
        <w:t>Rite d’ouverture</w:t>
      </w:r>
    </w:p>
    <w:p w14:paraId="12781DCE" w14:textId="77777777" w:rsidR="001927E1" w:rsidRDefault="001927E1">
      <w:pPr>
        <w:pStyle w:val="Titre3"/>
        <w:rPr>
          <w:rFonts w:ascii="Wingdings" w:hAnsi="Wingdings" w:cs="Wingdings"/>
          <w:color w:val="FF0000"/>
        </w:rPr>
      </w:pPr>
      <w:r>
        <w:t>Première forme</w:t>
      </w:r>
    </w:p>
    <w:p w14:paraId="251C1911" w14:textId="77777777" w:rsidR="001927E1" w:rsidRDefault="001927E1">
      <w:pPr>
        <w:pStyle w:val="Titre4"/>
        <w:spacing w:after="120"/>
        <w:ind w:left="2268"/>
        <w:rPr>
          <w:rStyle w:val="TexterfrenceCar"/>
          <w:b w:val="0"/>
          <w:sz w:val="20"/>
          <w:szCs w:val="20"/>
          <w:lang w:val="fr-FR"/>
        </w:rPr>
      </w:pPr>
      <w:r w:rsidRPr="00985603">
        <w:rPr>
          <w:rFonts w:ascii="Wingdings" w:hAnsi="Wingdings" w:cs="Wingdings"/>
          <w:color w:val="C00000"/>
        </w:rPr>
        <w:t></w:t>
      </w:r>
      <w:r>
        <w:tab/>
        <w:t>Accueil des futurs époux</w:t>
      </w:r>
    </w:p>
    <w:p w14:paraId="41FA619D" w14:textId="77777777" w:rsidR="001927E1" w:rsidRDefault="001927E1">
      <w:pPr>
        <w:pStyle w:val="Textenote"/>
        <w:ind w:left="2268"/>
      </w:pPr>
      <w:r>
        <w:rPr>
          <w:rStyle w:val="TexterfrenceCar"/>
          <w:b w:val="0"/>
          <w:bCs/>
          <w:sz w:val="20"/>
          <w:szCs w:val="20"/>
          <w:lang w:val="fr-FR"/>
        </w:rPr>
        <w:t>45</w:t>
      </w:r>
      <w:r>
        <w:tab/>
        <w:t>À l’heure fixée, le prêtre, revêtu de l’aube, de l’étole et de la chasuble blanches ou de couleur festive (sauf dans les cas prévus au n.</w:t>
      </w:r>
      <w:r w:rsidR="000970A4">
        <w:t> </w:t>
      </w:r>
      <w:r>
        <w:rPr>
          <w:color w:val="auto"/>
        </w:rPr>
        <w:t>34</w:t>
      </w:r>
      <w:r>
        <w:t>), ou de la couleur de la Messe qui est célébrée, accompagné des servants, se rend à la porte de l’église, accueille les futurs époux et leur souhaite la bienvenue pour montrer que l’Église prend part à leur joie.</w:t>
      </w:r>
    </w:p>
    <w:p w14:paraId="3D7FA5F8" w14:textId="77777777" w:rsidR="001927E1" w:rsidRDefault="001927E1">
      <w:pPr>
        <w:pStyle w:val="Texterituel"/>
      </w:pPr>
    </w:p>
    <w:p w14:paraId="650EDE14" w14:textId="77777777" w:rsidR="001927E1" w:rsidRDefault="001927E1">
      <w:pPr>
        <w:pStyle w:val="Titre4"/>
        <w:spacing w:after="120"/>
        <w:ind w:left="2268"/>
        <w:rPr>
          <w:rStyle w:val="TexterfrenceCar"/>
          <w:b w:val="0"/>
          <w:sz w:val="20"/>
          <w:szCs w:val="20"/>
          <w:lang w:val="fr-FR"/>
        </w:rPr>
      </w:pPr>
      <w:r w:rsidRPr="00985603">
        <w:rPr>
          <w:rFonts w:ascii="Wingdings" w:hAnsi="Wingdings" w:cs="Wingdings"/>
          <w:color w:val="C00000"/>
        </w:rPr>
        <w:t></w:t>
      </w:r>
      <w:r>
        <w:tab/>
        <w:t>Procession d’entrée</w:t>
      </w:r>
    </w:p>
    <w:p w14:paraId="066A8DF2" w14:textId="77777777" w:rsidR="001927E1" w:rsidRDefault="001927E1">
      <w:pPr>
        <w:pStyle w:val="Textenote"/>
        <w:ind w:left="2268"/>
      </w:pPr>
      <w:r>
        <w:rPr>
          <w:rStyle w:val="TexterfrenceCar"/>
          <w:b w:val="0"/>
          <w:bCs/>
          <w:sz w:val="20"/>
          <w:szCs w:val="20"/>
          <w:lang w:val="fr-FR"/>
        </w:rPr>
        <w:t>46</w:t>
      </w:r>
      <w:r>
        <w:tab/>
        <w:t>Ensuite on se rend à l’autel en procession : les servants marchent en tête, puis le prêtre, et les futurs époux, escortés, selon les coutumes locales, au moins par leurs parents et (ou) deux témoins, qui les accompagnent aux places préparées pour eux. Pendant ce temps, on chante le chant d’entrée. Si cela convient, l’orgue ou les instruments de musique peuvent jouer un morceau adapté au rite et à l’église.</w:t>
      </w:r>
    </w:p>
    <w:p w14:paraId="40D426E0" w14:textId="77777777" w:rsidR="001927E1" w:rsidRDefault="001927E1">
      <w:pPr>
        <w:pStyle w:val="Textenote"/>
        <w:ind w:left="2268"/>
      </w:pPr>
    </w:p>
    <w:p w14:paraId="25E42E6D" w14:textId="77777777" w:rsidR="001927E1" w:rsidRDefault="001927E1">
      <w:pPr>
        <w:pStyle w:val="Textenote"/>
        <w:ind w:left="2268"/>
      </w:pPr>
      <w:r>
        <w:rPr>
          <w:rStyle w:val="TexterfrenceCar"/>
          <w:b w:val="0"/>
          <w:bCs/>
          <w:sz w:val="20"/>
          <w:szCs w:val="20"/>
          <w:lang w:val="fr-FR"/>
        </w:rPr>
        <w:t>47</w:t>
      </w:r>
      <w:r>
        <w:tab/>
        <w:t>Le prêtre se rend à l’autel, le salue d’une profonde inclination, le vénère par un baiser. Puis il gagne son siège.</w:t>
      </w:r>
    </w:p>
    <w:p w14:paraId="3DD5D747" w14:textId="77777777" w:rsidR="001927E1" w:rsidRDefault="001927E1">
      <w:pPr>
        <w:pStyle w:val="Trait"/>
        <w:rPr>
          <w:lang w:val="fr-FR"/>
        </w:rPr>
      </w:pPr>
    </w:p>
    <w:p w14:paraId="4FB083CD" w14:textId="77777777" w:rsidR="001927E1" w:rsidRDefault="001927E1">
      <w:pPr>
        <w:pStyle w:val="Titre3"/>
      </w:pPr>
      <w:r>
        <w:lastRenderedPageBreak/>
        <w:t>Deuxième forme</w:t>
      </w:r>
    </w:p>
    <w:p w14:paraId="41BD347A" w14:textId="77777777" w:rsidR="001927E1" w:rsidRDefault="001927E1">
      <w:pPr>
        <w:pStyle w:val="Texterituel"/>
      </w:pPr>
    </w:p>
    <w:p w14:paraId="12930078" w14:textId="77777777" w:rsidR="001927E1" w:rsidRDefault="001927E1">
      <w:pPr>
        <w:pStyle w:val="Titre4"/>
        <w:spacing w:after="120"/>
      </w:pPr>
      <w:r w:rsidRPr="00985603">
        <w:rPr>
          <w:rFonts w:ascii="Wingdings" w:hAnsi="Wingdings" w:cs="Wingdings"/>
          <w:color w:val="C00000"/>
        </w:rPr>
        <w:t></w:t>
      </w:r>
      <w:r>
        <w:tab/>
        <w:t>Accueil des futurs époux</w:t>
      </w:r>
    </w:p>
    <w:p w14:paraId="2C85AE66" w14:textId="77777777" w:rsidR="001927E1" w:rsidRPr="00C25395" w:rsidRDefault="001927E1">
      <w:pPr>
        <w:pStyle w:val="Texterituel"/>
        <w:rPr>
          <w:sz w:val="24"/>
          <w:szCs w:val="24"/>
        </w:rPr>
      </w:pPr>
    </w:p>
    <w:p w14:paraId="1F803861" w14:textId="77777777" w:rsidR="001927E1" w:rsidRDefault="001927E1">
      <w:pPr>
        <w:pStyle w:val="Textenote"/>
      </w:pPr>
      <w:r>
        <w:rPr>
          <w:rStyle w:val="TexterfrenceCar"/>
          <w:b w:val="0"/>
          <w:bCs/>
          <w:sz w:val="20"/>
          <w:szCs w:val="20"/>
          <w:lang w:val="fr-FR"/>
        </w:rPr>
        <w:t>48</w:t>
      </w:r>
      <w:r>
        <w:tab/>
        <w:t>À l’heure fixée, le prêtre, revêtu de l’aube, de l’étole et de la chasuble blanches ou de couleur festive (sauf dans les cas prévus au n.</w:t>
      </w:r>
      <w:r w:rsidR="000970A4">
        <w:t> </w:t>
      </w:r>
      <w:r>
        <w:rPr>
          <w:color w:val="auto"/>
        </w:rPr>
        <w:t>34</w:t>
      </w:r>
      <w:r>
        <w:t>), ou de la couleur de la Messe qui est célébrée, accompagné des servants, se rend à l’endroit préparé pour les futurs époux, ou à son siège.</w:t>
      </w:r>
    </w:p>
    <w:p w14:paraId="14FF92FE" w14:textId="77777777" w:rsidR="001927E1" w:rsidRDefault="001927E1">
      <w:pPr>
        <w:pStyle w:val="Textenote"/>
      </w:pPr>
    </w:p>
    <w:p w14:paraId="2BB6E521" w14:textId="77777777" w:rsidR="001927E1" w:rsidRDefault="001927E1">
      <w:pPr>
        <w:pStyle w:val="Textenote"/>
      </w:pPr>
      <w:r>
        <w:rPr>
          <w:rStyle w:val="TexterfrenceCar"/>
          <w:b w:val="0"/>
          <w:bCs/>
          <w:sz w:val="20"/>
          <w:szCs w:val="20"/>
          <w:lang w:val="fr-FR"/>
        </w:rPr>
        <w:t>49</w:t>
      </w:r>
      <w:r>
        <w:tab/>
        <w:t>Lorsque les futurs époux sont arrivés à leur place, le prêtre les accueille et leur souhaite la bienvenue pour montrer que l’Église prend part à leur joie.</w:t>
      </w:r>
    </w:p>
    <w:p w14:paraId="2280E813" w14:textId="77777777" w:rsidR="001927E1" w:rsidRDefault="001927E1">
      <w:pPr>
        <w:pStyle w:val="Textenote"/>
      </w:pPr>
    </w:p>
    <w:p w14:paraId="4653E683" w14:textId="77777777" w:rsidR="001927E1" w:rsidRDefault="001927E1">
      <w:pPr>
        <w:pStyle w:val="Textenote"/>
      </w:pPr>
      <w:r>
        <w:rPr>
          <w:rStyle w:val="TexterfrenceCar"/>
          <w:b w:val="0"/>
          <w:bCs/>
          <w:sz w:val="20"/>
          <w:szCs w:val="20"/>
          <w:lang w:val="fr-FR"/>
        </w:rPr>
        <w:t>50</w:t>
      </w:r>
      <w:r>
        <w:tab/>
        <w:t>Puis pendant le chant d’entrée, le prêtre se rend à l’autel, le salue d’une profonde inclination, le vénère et gagne son siège.</w:t>
      </w:r>
    </w:p>
    <w:p w14:paraId="1BBEFF9E" w14:textId="77777777" w:rsidR="00C25395" w:rsidRPr="00C25395" w:rsidRDefault="00C25395" w:rsidP="00C25395">
      <w:pPr>
        <w:pStyle w:val="Texterituel"/>
        <w:rPr>
          <w:sz w:val="24"/>
          <w:szCs w:val="24"/>
        </w:rPr>
      </w:pPr>
    </w:p>
    <w:p w14:paraId="09610394" w14:textId="77777777" w:rsidR="00F12EDA" w:rsidRDefault="00F12EDA" w:rsidP="00C25395">
      <w:pPr>
        <w:pStyle w:val="Textenote"/>
        <w:ind w:hanging="1701"/>
      </w:pPr>
      <w:r w:rsidRPr="0016249E">
        <w:rPr>
          <w:rStyle w:val="TexterfrenceCar"/>
          <w:b w:val="0"/>
          <w:bCs/>
          <w:i/>
          <w:iCs/>
          <w:color w:val="00B050"/>
          <w:sz w:val="20"/>
          <w:szCs w:val="20"/>
          <w:lang w:val="fr-FR"/>
        </w:rPr>
        <w:t xml:space="preserve">NMR </w:t>
      </w:r>
      <w:r>
        <w:rPr>
          <w:rStyle w:val="TexterfrenceCar"/>
          <w:b w:val="0"/>
          <w:bCs/>
          <w:i/>
          <w:iCs/>
          <w:color w:val="00B050"/>
          <w:sz w:val="20"/>
          <w:szCs w:val="20"/>
          <w:lang w:val="fr-FR"/>
        </w:rPr>
        <w:t xml:space="preserve">1 </w:t>
      </w:r>
      <w:r>
        <w:rPr>
          <w:rStyle w:val="TexterfrenceCar"/>
          <w:b w:val="0"/>
          <w:bCs/>
          <w:i/>
          <w:iCs/>
          <w:caps w:val="0"/>
          <w:color w:val="00B050"/>
          <w:sz w:val="20"/>
          <w:szCs w:val="20"/>
          <w:lang w:val="fr-FR"/>
        </w:rPr>
        <w:t>p</w:t>
      </w:r>
      <w:r w:rsidR="00C25395">
        <w:rPr>
          <w:rStyle w:val="TexterfrenceCar"/>
          <w:b w:val="0"/>
          <w:bCs/>
          <w:i/>
          <w:iCs/>
          <w:caps w:val="0"/>
          <w:color w:val="00B050"/>
          <w:sz w:val="20"/>
          <w:szCs w:val="20"/>
          <w:lang w:val="fr-FR"/>
        </w:rPr>
        <w:t>. </w:t>
      </w:r>
      <w:r>
        <w:rPr>
          <w:rStyle w:val="TexterfrenceCar"/>
          <w:b w:val="0"/>
          <w:bCs/>
          <w:i/>
          <w:iCs/>
          <w:caps w:val="0"/>
          <w:color w:val="00B050"/>
          <w:sz w:val="20"/>
          <w:szCs w:val="20"/>
          <w:lang w:val="fr-FR"/>
        </w:rPr>
        <w:t>388</w:t>
      </w:r>
      <w:r>
        <w:rPr>
          <w:rStyle w:val="TexterfrenceCar"/>
          <w:b w:val="0"/>
          <w:bCs/>
          <w:i/>
          <w:iCs/>
          <w:color w:val="00B050"/>
          <w:sz w:val="20"/>
          <w:szCs w:val="20"/>
          <w:lang w:val="fr-FR"/>
        </w:rPr>
        <w:tab/>
      </w:r>
      <w:r>
        <w:t>Alors il fait alors le signe de la croix :</w:t>
      </w:r>
    </w:p>
    <w:p w14:paraId="69D2FA90" w14:textId="77777777" w:rsidR="00F12EDA" w:rsidRDefault="00F12EDA" w:rsidP="00F12EDA">
      <w:pPr>
        <w:pStyle w:val="Textenote"/>
        <w:ind w:firstLine="0"/>
        <w:rPr>
          <w:b/>
          <w:bCs/>
          <w:color w:val="auto"/>
          <w:sz w:val="28"/>
          <w:szCs w:val="28"/>
        </w:rPr>
      </w:pPr>
      <w:r>
        <w:rPr>
          <w:rFonts w:cs="Arial"/>
          <w:b/>
          <w:color w:val="C00000"/>
          <w:sz w:val="36"/>
          <w:szCs w:val="36"/>
        </w:rPr>
        <w:t>A</w:t>
      </w:r>
      <w:r>
        <w:rPr>
          <w:b/>
          <w:bCs/>
          <w:color w:val="auto"/>
          <w:sz w:val="28"/>
          <w:szCs w:val="28"/>
        </w:rPr>
        <w:t>u nom du Père, et du Fils, et du Saint-Esprit.</w:t>
      </w:r>
    </w:p>
    <w:p w14:paraId="5DE3502F" w14:textId="77777777" w:rsidR="00F12EDA" w:rsidRDefault="00F12EDA" w:rsidP="00F12EDA">
      <w:pPr>
        <w:pStyle w:val="Texterituel"/>
        <w:ind w:right="-427" w:hanging="1701"/>
      </w:pPr>
      <w:r>
        <w:tab/>
      </w:r>
      <w:r w:rsidRPr="002B63BD">
        <w:rPr>
          <w:color w:val="CC0000"/>
        </w:rPr>
        <w:t>R/.</w:t>
      </w:r>
      <w:r>
        <w:tab/>
      </w:r>
      <w:r w:rsidRPr="00D10902">
        <w:rPr>
          <w:b w:val="0"/>
          <w:bCs/>
        </w:rPr>
        <w:t>Amen.</w:t>
      </w:r>
    </w:p>
    <w:p w14:paraId="74880E29" w14:textId="77777777" w:rsidR="00C25395" w:rsidRPr="00C25395" w:rsidRDefault="00C25395" w:rsidP="00C25395">
      <w:pPr>
        <w:pStyle w:val="Texterituel"/>
        <w:rPr>
          <w:sz w:val="24"/>
          <w:szCs w:val="24"/>
        </w:rPr>
      </w:pPr>
    </w:p>
    <w:p w14:paraId="22943B19" w14:textId="77777777" w:rsidR="001927E1" w:rsidRDefault="001927E1">
      <w:pPr>
        <w:pStyle w:val="Titre4"/>
        <w:spacing w:after="120"/>
        <w:rPr>
          <w:rStyle w:val="TexterfrenceCar"/>
          <w:b w:val="0"/>
          <w:sz w:val="20"/>
          <w:szCs w:val="20"/>
          <w:lang w:val="fr-FR"/>
        </w:rPr>
      </w:pPr>
      <w:r w:rsidRPr="00985603">
        <w:rPr>
          <w:rFonts w:ascii="Wingdings" w:hAnsi="Wingdings" w:cs="Wingdings"/>
          <w:color w:val="C00000"/>
        </w:rPr>
        <w:t></w:t>
      </w:r>
      <w:r>
        <w:tab/>
        <w:t>Salutation</w:t>
      </w:r>
    </w:p>
    <w:p w14:paraId="2BABFFD5" w14:textId="77777777" w:rsidR="001927E1" w:rsidRDefault="00F12EDA" w:rsidP="000970A4">
      <w:pPr>
        <w:pStyle w:val="Textenote"/>
        <w:ind w:firstLine="0"/>
      </w:pPr>
      <w:r>
        <w:t xml:space="preserve">Puis les mains étendues, le prêtre </w:t>
      </w:r>
      <w:r w:rsidR="001927E1">
        <w:t>salue l</w:t>
      </w:r>
      <w:r>
        <w:t>e peuple par u</w:t>
      </w:r>
      <w:r w:rsidR="001927E1">
        <w:t xml:space="preserve">ne des formules </w:t>
      </w:r>
      <w:r>
        <w:t>suivantes</w:t>
      </w:r>
      <w:r w:rsidR="001927E1">
        <w:t> :</w:t>
      </w:r>
    </w:p>
    <w:p w14:paraId="00824861" w14:textId="77777777" w:rsidR="001927E1" w:rsidRDefault="003A2BF3" w:rsidP="00C25395">
      <w:pPr>
        <w:pStyle w:val="Texterituel"/>
        <w:ind w:hanging="1701"/>
        <w:rPr>
          <w:bCs/>
          <w:color w:val="CC0000"/>
        </w:rPr>
      </w:pPr>
      <w:r w:rsidRPr="0016249E">
        <w:rPr>
          <w:rStyle w:val="TexterfrenceCar"/>
          <w:b w:val="0"/>
          <w:bCs/>
          <w:i/>
          <w:iCs/>
          <w:color w:val="00B050"/>
          <w:sz w:val="20"/>
          <w:szCs w:val="20"/>
          <w:lang w:val="fr-FR"/>
        </w:rPr>
        <w:t>NMR 2</w:t>
      </w:r>
      <w:r w:rsidR="00F12EDA">
        <w:rPr>
          <w:rStyle w:val="TexterfrenceCar"/>
          <w:b w:val="0"/>
          <w:bCs/>
          <w:i/>
          <w:iCs/>
          <w:color w:val="00B050"/>
          <w:sz w:val="20"/>
          <w:szCs w:val="20"/>
          <w:lang w:val="fr-FR"/>
        </w:rPr>
        <w:t xml:space="preserve"> </w:t>
      </w:r>
      <w:r w:rsidR="00F12EDA">
        <w:rPr>
          <w:rStyle w:val="TexterfrenceCar"/>
          <w:b w:val="0"/>
          <w:bCs/>
          <w:i/>
          <w:iCs/>
          <w:caps w:val="0"/>
          <w:color w:val="00B050"/>
          <w:sz w:val="20"/>
          <w:szCs w:val="20"/>
          <w:lang w:val="fr-FR"/>
        </w:rPr>
        <w:t>p</w:t>
      </w:r>
      <w:r w:rsidR="00C25395">
        <w:rPr>
          <w:rStyle w:val="TexterfrenceCar"/>
          <w:b w:val="0"/>
          <w:bCs/>
          <w:i/>
          <w:iCs/>
          <w:caps w:val="0"/>
          <w:color w:val="00B050"/>
          <w:sz w:val="20"/>
          <w:szCs w:val="20"/>
          <w:lang w:val="fr-FR"/>
        </w:rPr>
        <w:t>. </w:t>
      </w:r>
      <w:r w:rsidR="00F12EDA">
        <w:rPr>
          <w:rStyle w:val="TexterfrenceCar"/>
          <w:b w:val="0"/>
          <w:bCs/>
          <w:i/>
          <w:iCs/>
          <w:caps w:val="0"/>
          <w:color w:val="00B050"/>
          <w:sz w:val="20"/>
          <w:szCs w:val="20"/>
          <w:lang w:val="fr-FR"/>
        </w:rPr>
        <w:t>388</w:t>
      </w:r>
      <w:r w:rsidR="001927E1">
        <w:rPr>
          <w:color w:val="CC0000"/>
        </w:rPr>
        <w:tab/>
        <w:t>I.</w:t>
      </w:r>
      <w:r w:rsidR="001927E1">
        <w:tab/>
      </w:r>
      <w:r w:rsidR="001927E1" w:rsidRPr="00985603">
        <w:rPr>
          <w:color w:val="C00000"/>
          <w:sz w:val="36"/>
          <w:szCs w:val="36"/>
        </w:rPr>
        <w:t>L</w:t>
      </w:r>
      <w:r w:rsidR="001927E1">
        <w:t>a grâce de Jésus</w:t>
      </w:r>
      <w:r>
        <w:t>, le Christ,</w:t>
      </w:r>
      <w:r w:rsidR="001927E1">
        <w:t xml:space="preserve"> notre Seigneur,</w:t>
      </w:r>
      <w:r w:rsidR="001927E1">
        <w:br/>
      </w:r>
      <w:r w:rsidR="001927E1">
        <w:tab/>
        <w:t>l’amour de Dieu le Père,</w:t>
      </w:r>
      <w:r w:rsidR="001927E1">
        <w:br/>
      </w:r>
      <w:r w:rsidR="001927E1">
        <w:tab/>
        <w:t>et la communion de l’Esprit Saint,</w:t>
      </w:r>
      <w:r w:rsidR="001927E1">
        <w:br/>
      </w:r>
      <w:r w:rsidR="001927E1">
        <w:tab/>
        <w:t>soient toujours avec vous.</w:t>
      </w:r>
    </w:p>
    <w:p w14:paraId="211F54FB" w14:textId="77777777" w:rsidR="001927E1" w:rsidRDefault="001927E1">
      <w:pPr>
        <w:pStyle w:val="Texterituel"/>
      </w:pPr>
      <w:r>
        <w:rPr>
          <w:bCs/>
          <w:color w:val="CC0000"/>
        </w:rPr>
        <w:tab/>
      </w:r>
      <w:r>
        <w:rPr>
          <w:bCs/>
          <w:color w:val="CC0000"/>
        </w:rPr>
        <w:tab/>
      </w:r>
      <w:r>
        <w:rPr>
          <w:b w:val="0"/>
          <w:color w:val="CC0000"/>
        </w:rPr>
        <w:t>R/.</w:t>
      </w:r>
      <w:r>
        <w:tab/>
      </w:r>
      <w:r w:rsidRPr="003A2BF3">
        <w:rPr>
          <w:b w:val="0"/>
          <w:bCs/>
        </w:rPr>
        <w:t>Et avec votre esprit.</w:t>
      </w:r>
    </w:p>
    <w:p w14:paraId="4A0BED50" w14:textId="77777777" w:rsidR="001927E1" w:rsidRDefault="001927E1">
      <w:pPr>
        <w:pStyle w:val="Trait"/>
        <w:rPr>
          <w:lang w:val="fr-FR"/>
        </w:rPr>
      </w:pPr>
    </w:p>
    <w:p w14:paraId="469BEA05" w14:textId="77777777" w:rsidR="001F7617" w:rsidRDefault="00F12EDA" w:rsidP="001F7617">
      <w:pPr>
        <w:pStyle w:val="Texterituel"/>
        <w:rPr>
          <w:bCs/>
          <w:color w:val="CC0000"/>
        </w:rPr>
      </w:pPr>
      <w:r>
        <w:rPr>
          <w:rStyle w:val="TexterfrenceCar"/>
          <w:b w:val="0"/>
          <w:bCs/>
          <w:i/>
          <w:iCs/>
          <w:caps w:val="0"/>
          <w:color w:val="00B050"/>
          <w:sz w:val="20"/>
          <w:szCs w:val="20"/>
          <w:lang w:val="fr-FR"/>
        </w:rPr>
        <w:t>p. 389</w:t>
      </w:r>
      <w:r w:rsidR="001927E1">
        <w:rPr>
          <w:color w:val="CC0000"/>
        </w:rPr>
        <w:tab/>
        <w:t>II.</w:t>
      </w:r>
      <w:r w:rsidR="001927E1">
        <w:tab/>
      </w:r>
      <w:r w:rsidR="001927E1" w:rsidRPr="00985603">
        <w:rPr>
          <w:color w:val="C00000"/>
          <w:sz w:val="36"/>
          <w:szCs w:val="36"/>
        </w:rPr>
        <w:t>Q</w:t>
      </w:r>
      <w:r w:rsidR="001927E1">
        <w:t xml:space="preserve">ue </w:t>
      </w:r>
      <w:r w:rsidR="003A2BF3">
        <w:t>la grâce et la paix</w:t>
      </w:r>
      <w:r w:rsidR="003A2BF3">
        <w:br/>
      </w:r>
      <w:r w:rsidR="003A2BF3">
        <w:tab/>
        <w:t xml:space="preserve">de </w:t>
      </w:r>
      <w:r w:rsidR="001927E1">
        <w:t>Dieu notre Père</w:t>
      </w:r>
      <w:r w:rsidR="001927E1">
        <w:br/>
      </w:r>
      <w:r w:rsidR="001927E1">
        <w:tab/>
        <w:t xml:space="preserve">et </w:t>
      </w:r>
      <w:r w:rsidR="001F7617">
        <w:t xml:space="preserve">du Seigneur </w:t>
      </w:r>
      <w:r w:rsidR="001927E1">
        <w:t>Jésus</w:t>
      </w:r>
      <w:r w:rsidR="001F7617">
        <w:t>, le</w:t>
      </w:r>
      <w:r w:rsidR="001927E1">
        <w:t xml:space="preserve"> Christ</w:t>
      </w:r>
      <w:r w:rsidR="001927E1">
        <w:br/>
      </w:r>
      <w:r w:rsidR="001F7617">
        <w:tab/>
        <w:t>soient toujours avec vous.</w:t>
      </w:r>
    </w:p>
    <w:p w14:paraId="666D9CC7" w14:textId="77777777" w:rsidR="001F7617" w:rsidRDefault="001F7617" w:rsidP="001F7617">
      <w:pPr>
        <w:pStyle w:val="Texterituel"/>
      </w:pPr>
      <w:r>
        <w:rPr>
          <w:bCs/>
          <w:color w:val="CC0000"/>
        </w:rPr>
        <w:tab/>
      </w:r>
      <w:r>
        <w:rPr>
          <w:bCs/>
          <w:color w:val="CC0000"/>
        </w:rPr>
        <w:tab/>
      </w:r>
      <w:r>
        <w:rPr>
          <w:b w:val="0"/>
          <w:color w:val="CC0000"/>
        </w:rPr>
        <w:t>R/.</w:t>
      </w:r>
      <w:r>
        <w:tab/>
      </w:r>
      <w:r w:rsidRPr="003A2BF3">
        <w:rPr>
          <w:b w:val="0"/>
          <w:bCs/>
        </w:rPr>
        <w:t>Et avec votre esprit.</w:t>
      </w:r>
    </w:p>
    <w:p w14:paraId="16246BC4" w14:textId="77777777" w:rsidR="00C25395" w:rsidRDefault="00C25395" w:rsidP="00C25395">
      <w:pPr>
        <w:pStyle w:val="Trait"/>
        <w:rPr>
          <w:lang w:val="fr-FR"/>
        </w:rPr>
      </w:pPr>
    </w:p>
    <w:p w14:paraId="0E470025" w14:textId="77777777" w:rsidR="001927E1" w:rsidRDefault="00C25395">
      <w:pPr>
        <w:pStyle w:val="Texterituel"/>
        <w:rPr>
          <w:bCs/>
          <w:color w:val="CC0000"/>
        </w:rPr>
      </w:pPr>
      <w:r>
        <w:rPr>
          <w:rStyle w:val="TexterfrenceCar"/>
          <w:b w:val="0"/>
          <w:bCs/>
          <w:i/>
          <w:iCs/>
          <w:caps w:val="0"/>
          <w:color w:val="00B050"/>
          <w:sz w:val="20"/>
          <w:szCs w:val="20"/>
          <w:lang w:val="fr-FR"/>
        </w:rPr>
        <w:t>p. 389</w:t>
      </w:r>
      <w:r w:rsidR="001927E1">
        <w:rPr>
          <w:color w:val="CC0000"/>
        </w:rPr>
        <w:tab/>
        <w:t>III.</w:t>
      </w:r>
      <w:r w:rsidR="001927E1">
        <w:tab/>
      </w:r>
      <w:r w:rsidR="001927E1" w:rsidRPr="00985603">
        <w:rPr>
          <w:color w:val="C00000"/>
          <w:sz w:val="36"/>
          <w:szCs w:val="36"/>
        </w:rPr>
        <w:t>L</w:t>
      </w:r>
      <w:r w:rsidR="001927E1">
        <w:t>e Seigneur soit avec vous.</w:t>
      </w:r>
    </w:p>
    <w:p w14:paraId="54DD38EC" w14:textId="77777777" w:rsidR="001927E1" w:rsidRDefault="001927E1">
      <w:pPr>
        <w:pStyle w:val="Texterituel"/>
      </w:pPr>
      <w:r>
        <w:rPr>
          <w:bCs/>
          <w:color w:val="CC0000"/>
        </w:rPr>
        <w:tab/>
      </w:r>
      <w:r>
        <w:rPr>
          <w:bCs/>
          <w:color w:val="CC0000"/>
        </w:rPr>
        <w:tab/>
      </w:r>
      <w:r>
        <w:rPr>
          <w:b w:val="0"/>
          <w:color w:val="CC0000"/>
        </w:rPr>
        <w:t>R/.</w:t>
      </w:r>
      <w:r>
        <w:tab/>
      </w:r>
      <w:r w:rsidRPr="001F7617">
        <w:rPr>
          <w:b w:val="0"/>
          <w:bCs/>
        </w:rPr>
        <w:t>Et avec votre esprit.</w:t>
      </w:r>
    </w:p>
    <w:p w14:paraId="45DD9964" w14:textId="77777777" w:rsidR="001927E1" w:rsidRDefault="001927E1">
      <w:pPr>
        <w:pStyle w:val="Trait"/>
        <w:rPr>
          <w:lang w:val="fr-FR"/>
        </w:rPr>
      </w:pPr>
    </w:p>
    <w:p w14:paraId="61525B21" w14:textId="77777777" w:rsidR="001927E1" w:rsidRDefault="00A17799">
      <w:pPr>
        <w:pStyle w:val="Texterituel"/>
        <w:rPr>
          <w:bCs/>
          <w:color w:val="CC0000"/>
        </w:rPr>
      </w:pPr>
      <w:r>
        <w:rPr>
          <w:rStyle w:val="TexterfrenceCar"/>
          <w:b w:val="0"/>
          <w:bCs/>
          <w:sz w:val="20"/>
          <w:szCs w:val="20"/>
          <w:lang w:val="fr-FR"/>
        </w:rPr>
        <w:t>51</w:t>
      </w:r>
      <w:r w:rsidR="001927E1">
        <w:rPr>
          <w:color w:val="CC0000"/>
        </w:rPr>
        <w:tab/>
        <w:t>IV.</w:t>
      </w:r>
      <w:r w:rsidR="001927E1">
        <w:tab/>
        <w:t>Que Dieu notre Père</w:t>
      </w:r>
      <w:r w:rsidR="001927E1">
        <w:br/>
      </w:r>
      <w:r w:rsidR="001927E1">
        <w:tab/>
        <w:t>qui a fait de l’alliance des époux</w:t>
      </w:r>
      <w:r w:rsidR="001927E1">
        <w:br/>
      </w:r>
      <w:r w:rsidR="001927E1">
        <w:tab/>
        <w:t>le signe de l’union du Christ et de l’Église</w:t>
      </w:r>
      <w:r w:rsidR="001927E1">
        <w:br/>
      </w:r>
      <w:r w:rsidR="001927E1">
        <w:tab/>
        <w:t>vous donne la grâce et la paix.</w:t>
      </w:r>
    </w:p>
    <w:p w14:paraId="2F7EFDF8" w14:textId="77777777" w:rsidR="001927E1" w:rsidRPr="001F7617" w:rsidRDefault="001927E1">
      <w:pPr>
        <w:pStyle w:val="Texterituel"/>
        <w:rPr>
          <w:b w:val="0"/>
        </w:rPr>
      </w:pPr>
      <w:r>
        <w:rPr>
          <w:bCs/>
          <w:color w:val="CC0000"/>
        </w:rPr>
        <w:tab/>
      </w:r>
      <w:r>
        <w:rPr>
          <w:bCs/>
          <w:color w:val="CC0000"/>
        </w:rPr>
        <w:tab/>
      </w:r>
      <w:r w:rsidRPr="001F7617">
        <w:rPr>
          <w:b w:val="0"/>
          <w:color w:val="CC0000"/>
        </w:rPr>
        <w:t>R/.</w:t>
      </w:r>
      <w:r w:rsidRPr="001F7617">
        <w:rPr>
          <w:b w:val="0"/>
        </w:rPr>
        <w:tab/>
        <w:t>Béni soit Dieu maintenant et toujours.</w:t>
      </w:r>
    </w:p>
    <w:p w14:paraId="35E1EC09" w14:textId="77777777" w:rsidR="001927E1" w:rsidRDefault="001927E1">
      <w:pPr>
        <w:pStyle w:val="Texterituel"/>
      </w:pPr>
    </w:p>
    <w:p w14:paraId="3728E00D" w14:textId="77777777" w:rsidR="001927E1" w:rsidRDefault="001927E1">
      <w:pPr>
        <w:pStyle w:val="Textenote"/>
        <w:pageBreakBefore/>
      </w:pPr>
      <w:r>
        <w:rPr>
          <w:rStyle w:val="TexterfrenceCar"/>
          <w:b w:val="0"/>
          <w:bCs/>
          <w:sz w:val="20"/>
          <w:szCs w:val="20"/>
          <w:lang w:val="fr-FR"/>
        </w:rPr>
        <w:lastRenderedPageBreak/>
        <w:t>52</w:t>
      </w:r>
      <w:r>
        <w:tab/>
        <w:t>Puis il s’adresse aux futurs époux et à l’assemblée pour les préparer à la célébration du mariage, en ces termes ou d’autres semblables :</w:t>
      </w:r>
    </w:p>
    <w:p w14:paraId="362810D7" w14:textId="77777777" w:rsidR="001927E1" w:rsidRDefault="001927E1">
      <w:pPr>
        <w:pStyle w:val="Texterituel"/>
      </w:pPr>
    </w:p>
    <w:p w14:paraId="3A1AD1D6" w14:textId="77777777" w:rsidR="001927E1" w:rsidRDefault="001927E1">
      <w:pPr>
        <w:pStyle w:val="Texterituel"/>
      </w:pPr>
      <w:r>
        <w:tab/>
        <w:t>Frères et sœurs,</w:t>
      </w:r>
      <w:r>
        <w:br/>
        <w:t>nous sommes venus avec joie dans la maison du Seigneur</w:t>
      </w:r>
      <w:r>
        <w:br/>
        <w:t>pour cette célébration,</w:t>
      </w:r>
      <w:r>
        <w:br/>
        <w:t xml:space="preserve">accompagnant </w:t>
      </w:r>
      <w:r>
        <w:rPr>
          <w:color w:val="CC0000"/>
        </w:rPr>
        <w:t>N.</w:t>
      </w:r>
      <w:r>
        <w:t xml:space="preserve"> et </w:t>
      </w:r>
      <w:r>
        <w:rPr>
          <w:color w:val="CC0000"/>
        </w:rPr>
        <w:t>N.</w:t>
      </w:r>
      <w:r>
        <w:br/>
        <w:t>en ce jour où ils désirent fonder leur propre maison.</w:t>
      </w:r>
      <w:r>
        <w:br/>
        <w:t>Cette heure est pour eux d’une particulière importance.</w:t>
      </w:r>
      <w:r>
        <w:br/>
        <w:t>Entourons-les de notre affectueuse amitié</w:t>
      </w:r>
      <w:r>
        <w:br/>
        <w:t>et de notre prière fraternelle.</w:t>
      </w:r>
      <w:r>
        <w:br/>
        <w:t>Avec eux écoutons attentivement</w:t>
      </w:r>
      <w:r>
        <w:br/>
        <w:t>la parole que Dieu nous dit aujourd’hui.</w:t>
      </w:r>
      <w:r>
        <w:br/>
        <w:t>En communion avec la Saint Église,</w:t>
      </w:r>
      <w:r>
        <w:br/>
        <w:t>supplions Dieu notre Père par le Christ notre Seigneur :</w:t>
      </w:r>
      <w:r>
        <w:br/>
        <w:t>dans sa bonté qu’il accueille ceux qui vont se marier,</w:t>
      </w:r>
      <w:r>
        <w:br/>
        <w:t>qu’il les bénisse et les unisse pour toujours.</w:t>
      </w:r>
    </w:p>
    <w:p w14:paraId="31F0CE64" w14:textId="77777777" w:rsidR="001927E1" w:rsidRDefault="001927E1">
      <w:pPr>
        <w:pStyle w:val="Trait"/>
        <w:rPr>
          <w:lang w:val="fr-FR"/>
        </w:rPr>
      </w:pPr>
    </w:p>
    <w:p w14:paraId="7E2AAF63" w14:textId="77777777" w:rsidR="001927E1" w:rsidRDefault="001927E1">
      <w:pPr>
        <w:pStyle w:val="Textenote"/>
      </w:pPr>
      <w:r>
        <w:rPr>
          <w:rStyle w:val="TexterfrenceCar"/>
          <w:b w:val="0"/>
          <w:bCs/>
          <w:sz w:val="20"/>
          <w:szCs w:val="20"/>
          <w:lang w:val="fr-FR"/>
        </w:rPr>
        <w:t>53</w:t>
      </w:r>
      <w:r>
        <w:tab/>
        <w:t>Ou bien :</w:t>
      </w:r>
    </w:p>
    <w:p w14:paraId="469759BB" w14:textId="77777777" w:rsidR="001927E1" w:rsidRDefault="001927E1">
      <w:pPr>
        <w:pStyle w:val="Texterituel"/>
      </w:pPr>
    </w:p>
    <w:p w14:paraId="375A4303" w14:textId="77777777" w:rsidR="001927E1" w:rsidRDefault="001927E1">
      <w:pPr>
        <w:pStyle w:val="Texterituel"/>
      </w:pPr>
      <w:r>
        <w:rPr>
          <w:color w:val="CC0000"/>
        </w:rPr>
        <w:tab/>
        <w:t>N.</w:t>
      </w:r>
      <w:r>
        <w:t xml:space="preserve"> et </w:t>
      </w:r>
      <w:r>
        <w:rPr>
          <w:color w:val="CC0000"/>
        </w:rPr>
        <w:t>N.</w:t>
      </w:r>
      <w:r>
        <w:t>, l’Église partage votre joie</w:t>
      </w:r>
      <w:r>
        <w:br/>
        <w:t>et vous accueille de grand cœur</w:t>
      </w:r>
      <w:r>
        <w:br/>
        <w:t>avec vos parents et vos amis,</w:t>
      </w:r>
      <w:r>
        <w:br/>
        <w:t>au jour où, devant Dieu notre Père,</w:t>
      </w:r>
      <w:r>
        <w:br/>
        <w:t>vous établissez ente vous une communauté de toute la vie.</w:t>
      </w:r>
      <w:r>
        <w:br/>
        <w:t>Que le Seigneur vous exauce en ce jour de fête.</w:t>
      </w:r>
      <w:r>
        <w:br/>
        <w:t>Du ciel, qu’il envoie son Esprit pour vous fortifier et vous protéger.</w:t>
      </w:r>
      <w:r>
        <w:br/>
        <w:t>Qu’il vous donne ce que désire votre cœur</w:t>
      </w:r>
      <w:r>
        <w:br/>
        <w:t>et qu’il accomplisse toutes vos demandes.</w:t>
      </w:r>
    </w:p>
    <w:p w14:paraId="1CC98908" w14:textId="77777777" w:rsidR="001927E1" w:rsidRDefault="001927E1">
      <w:pPr>
        <w:pStyle w:val="Texterituel"/>
      </w:pPr>
    </w:p>
    <w:p w14:paraId="7A9AC18F" w14:textId="77777777" w:rsidR="001927E1" w:rsidRDefault="001927E1">
      <w:pPr>
        <w:pStyle w:val="Titre4"/>
        <w:pageBreakBefore/>
        <w:spacing w:after="120"/>
      </w:pPr>
      <w:r w:rsidRPr="00A17799">
        <w:rPr>
          <w:rFonts w:ascii="Wingdings" w:hAnsi="Wingdings" w:cs="Wingdings"/>
          <w:color w:val="C00000"/>
        </w:rPr>
        <w:lastRenderedPageBreak/>
        <w:t></w:t>
      </w:r>
      <w:r>
        <w:tab/>
        <w:t>Gloire à Dieu</w:t>
      </w:r>
    </w:p>
    <w:p w14:paraId="1E0079FF" w14:textId="77777777" w:rsidR="001927E1" w:rsidRDefault="001927E1">
      <w:pPr>
        <w:pStyle w:val="Textenote"/>
      </w:pPr>
      <w:r>
        <w:tab/>
        <w:t>On omet l’acte pénitentiel.</w:t>
      </w:r>
    </w:p>
    <w:p w14:paraId="1354E69C" w14:textId="77777777" w:rsidR="001927E1" w:rsidRPr="000D3772" w:rsidRDefault="001927E1">
      <w:pPr>
        <w:pStyle w:val="Texterituel"/>
        <w:rPr>
          <w:b w:val="0"/>
          <w:bCs/>
          <w:sz w:val="16"/>
          <w:szCs w:val="16"/>
        </w:rPr>
      </w:pPr>
    </w:p>
    <w:p w14:paraId="3B1FA046" w14:textId="77777777" w:rsidR="001927E1" w:rsidRDefault="001927E1">
      <w:pPr>
        <w:pStyle w:val="Textenote"/>
      </w:pPr>
      <w:r>
        <w:rPr>
          <w:rStyle w:val="TexterfrenceCar"/>
          <w:b w:val="0"/>
          <w:bCs/>
          <w:sz w:val="20"/>
          <w:szCs w:val="20"/>
          <w:lang w:val="fr-FR"/>
        </w:rPr>
        <w:t>54</w:t>
      </w:r>
      <w:r>
        <w:tab/>
        <w:t>On chante ou on dit l’hymne « </w:t>
      </w:r>
      <w:r>
        <w:rPr>
          <w:smallCaps/>
          <w:color w:val="auto"/>
        </w:rPr>
        <w:t>Gloire à Dieu</w:t>
      </w:r>
      <w:r>
        <w:t> » :</w:t>
      </w:r>
    </w:p>
    <w:p w14:paraId="475480B6" w14:textId="77777777" w:rsidR="000D3772" w:rsidRPr="000D3772" w:rsidRDefault="000D3772" w:rsidP="000D3772">
      <w:pPr>
        <w:pStyle w:val="Texterituel"/>
        <w:rPr>
          <w:b w:val="0"/>
          <w:bCs/>
          <w:sz w:val="16"/>
          <w:szCs w:val="16"/>
        </w:rPr>
      </w:pPr>
    </w:p>
    <w:p w14:paraId="0FDA9372" w14:textId="77777777" w:rsidR="001927E1" w:rsidRDefault="001F7617" w:rsidP="00C25395">
      <w:pPr>
        <w:pStyle w:val="Texterituel"/>
        <w:ind w:hanging="1701"/>
      </w:pPr>
      <w:r w:rsidRPr="0016249E">
        <w:rPr>
          <w:rStyle w:val="TexterfrenceCar"/>
          <w:b w:val="0"/>
          <w:bCs/>
          <w:i/>
          <w:iCs/>
          <w:color w:val="00B050"/>
          <w:sz w:val="20"/>
          <w:szCs w:val="20"/>
          <w:lang w:val="fr-FR"/>
        </w:rPr>
        <w:t xml:space="preserve">NMR </w:t>
      </w:r>
      <w:r>
        <w:rPr>
          <w:rStyle w:val="TexterfrenceCar"/>
          <w:b w:val="0"/>
          <w:bCs/>
          <w:i/>
          <w:iCs/>
          <w:color w:val="00B050"/>
          <w:sz w:val="20"/>
          <w:szCs w:val="20"/>
          <w:lang w:val="fr-FR"/>
        </w:rPr>
        <w:t>8</w:t>
      </w:r>
      <w:r w:rsidR="00C25395" w:rsidRPr="00C25395">
        <w:rPr>
          <w:rStyle w:val="WW8Num2z0"/>
          <w:b w:val="0"/>
          <w:bCs/>
          <w:i/>
          <w:iCs/>
          <w:caps/>
          <w:color w:val="00B050"/>
          <w:sz w:val="20"/>
          <w:szCs w:val="20"/>
        </w:rPr>
        <w:t xml:space="preserve"> </w:t>
      </w:r>
      <w:r w:rsidR="00C25395">
        <w:rPr>
          <w:rStyle w:val="TexterfrenceCar"/>
          <w:b w:val="0"/>
          <w:bCs/>
          <w:i/>
          <w:iCs/>
          <w:caps w:val="0"/>
          <w:color w:val="00B050"/>
          <w:sz w:val="20"/>
          <w:szCs w:val="20"/>
          <w:lang w:val="fr-FR"/>
        </w:rPr>
        <w:t>p. 394</w:t>
      </w:r>
      <w:r w:rsidR="001927E1">
        <w:tab/>
      </w:r>
      <w:r w:rsidR="001927E1" w:rsidRPr="00985603">
        <w:rPr>
          <w:color w:val="C00000"/>
          <w:sz w:val="36"/>
          <w:szCs w:val="36"/>
        </w:rPr>
        <w:t>G</w:t>
      </w:r>
      <w:r w:rsidR="001927E1">
        <w:t>loire à Dieu ; au plus haut des cieux,</w:t>
      </w:r>
      <w:r w:rsidR="001927E1">
        <w:br/>
        <w:t>Et paix sur la terre aux hommes qu’il aime.</w:t>
      </w:r>
      <w:r w:rsidR="001927E1">
        <w:br/>
        <w:t>Nous te louons, nous te bénissons, nous t’adorons,</w:t>
      </w:r>
      <w:r w:rsidR="001927E1">
        <w:br/>
        <w:t>Nous te glorifions, nous te rendons grâce pour ton immense gloire,</w:t>
      </w:r>
      <w:r w:rsidR="001927E1">
        <w:br/>
        <w:t>Seigneur Dieu, Roi du ciel, Dieu le Père tout-puissant.</w:t>
      </w:r>
      <w:r w:rsidR="001927E1">
        <w:br/>
        <w:t>Seigneur, Fils unique Jésus Christ,</w:t>
      </w:r>
      <w:r w:rsidR="001927E1">
        <w:br/>
        <w:t>Seigneur Dieu, Agneau de Dieu, le Fils du Père ;</w:t>
      </w:r>
      <w:r w:rsidR="001927E1">
        <w:br/>
        <w:t>Toi qui enlèves le</w:t>
      </w:r>
      <w:r w:rsidR="00736044">
        <w:t>s</w:t>
      </w:r>
      <w:r w:rsidR="001927E1">
        <w:t xml:space="preserve"> péché</w:t>
      </w:r>
      <w:r w:rsidR="00736044">
        <w:t>s</w:t>
      </w:r>
      <w:r w:rsidR="001927E1">
        <w:t xml:space="preserve"> du monde, prends pitié de nous ;</w:t>
      </w:r>
      <w:r w:rsidR="001927E1">
        <w:br/>
        <w:t>Toi qui enlèves le</w:t>
      </w:r>
      <w:r w:rsidR="00736044">
        <w:t>s</w:t>
      </w:r>
      <w:r w:rsidR="001927E1">
        <w:t xml:space="preserve"> péché</w:t>
      </w:r>
      <w:r w:rsidR="00736044">
        <w:t>s</w:t>
      </w:r>
      <w:r w:rsidR="001927E1">
        <w:t xml:space="preserve"> du monde, reçois notre prière ;</w:t>
      </w:r>
      <w:r w:rsidR="001927E1">
        <w:br/>
        <w:t>Toi qui est assis à la droite du Père, prends pitié de nous.</w:t>
      </w:r>
      <w:r w:rsidR="001927E1">
        <w:br/>
        <w:t>Car toi seul es saint,</w:t>
      </w:r>
      <w:r w:rsidR="001927E1">
        <w:br/>
        <w:t>Toi seul es Seigneur,</w:t>
      </w:r>
      <w:r w:rsidR="001927E1">
        <w:br/>
        <w:t>Toi seul es le Très-Haut : Jésus Christ, avec le Saint-Esprit</w:t>
      </w:r>
      <w:r w:rsidR="001927E1">
        <w:br/>
        <w:t>Dans la gloire de Dieu le Père.</w:t>
      </w:r>
      <w:r w:rsidR="001927E1">
        <w:br/>
        <w:t>Amen.</w:t>
      </w:r>
    </w:p>
    <w:p w14:paraId="4F574146" w14:textId="77777777" w:rsidR="000D3772" w:rsidRPr="000D3772" w:rsidRDefault="000D3772" w:rsidP="000D3772">
      <w:pPr>
        <w:pStyle w:val="Texterituel"/>
        <w:rPr>
          <w:b w:val="0"/>
          <w:bCs/>
          <w:sz w:val="16"/>
          <w:szCs w:val="16"/>
        </w:rPr>
      </w:pPr>
    </w:p>
    <w:p w14:paraId="616FF17F" w14:textId="77777777" w:rsidR="000D3772" w:rsidRPr="00D74066" w:rsidRDefault="000D3772" w:rsidP="000D3772">
      <w:pPr>
        <w:pStyle w:val="Textenote"/>
        <w:ind w:hanging="425"/>
      </w:pPr>
      <w:r w:rsidRPr="00D74066">
        <w:t>Ou bien, si l’on chante en latin :</w:t>
      </w:r>
    </w:p>
    <w:p w14:paraId="1E907187" w14:textId="77777777" w:rsidR="000D3772" w:rsidRPr="000D3772" w:rsidRDefault="000D3772" w:rsidP="000D3772">
      <w:pPr>
        <w:pStyle w:val="Texterituel"/>
        <w:rPr>
          <w:b w:val="0"/>
          <w:bCs/>
          <w:sz w:val="16"/>
          <w:szCs w:val="16"/>
        </w:rPr>
      </w:pPr>
    </w:p>
    <w:p w14:paraId="265FFA19" w14:textId="77777777" w:rsidR="000D3772" w:rsidRPr="000D3772" w:rsidRDefault="000D3772" w:rsidP="000D3772">
      <w:pPr>
        <w:pStyle w:val="Prtrepeuple"/>
        <w:rPr>
          <w:b w:val="0"/>
          <w:bCs/>
          <w:sz w:val="28"/>
          <w:lang w:val="la-Latn"/>
        </w:rPr>
      </w:pPr>
      <w:r w:rsidRPr="00A17799">
        <w:rPr>
          <w:color w:val="C00000"/>
          <w:szCs w:val="36"/>
          <w:lang w:val="la-Latn"/>
        </w:rPr>
        <w:t>G</w:t>
      </w:r>
      <w:r w:rsidRPr="000D3772">
        <w:rPr>
          <w:b w:val="0"/>
          <w:bCs/>
          <w:sz w:val="28"/>
          <w:lang w:val="la-Latn"/>
        </w:rPr>
        <w:t>lória in excélsis Deo</w:t>
      </w:r>
      <w:r w:rsidRPr="000D3772">
        <w:rPr>
          <w:b w:val="0"/>
          <w:bCs/>
          <w:sz w:val="28"/>
          <w:lang w:val="la-Latn"/>
        </w:rPr>
        <w:br/>
        <w:t>et in terra pax homínibus bonæ voluntátis.</w:t>
      </w:r>
      <w:r w:rsidRPr="000D3772">
        <w:rPr>
          <w:b w:val="0"/>
          <w:bCs/>
          <w:sz w:val="28"/>
          <w:lang w:val="la-Latn"/>
        </w:rPr>
        <w:br/>
        <w:t>Laudámus te, benedícimus te,</w:t>
      </w:r>
      <w:r w:rsidRPr="000D3772">
        <w:rPr>
          <w:b w:val="0"/>
          <w:bCs/>
          <w:sz w:val="28"/>
          <w:lang w:val="la-Latn"/>
        </w:rPr>
        <w:br/>
        <w:t>adorámus te, glorificámus te,</w:t>
      </w:r>
      <w:r w:rsidRPr="000D3772">
        <w:rPr>
          <w:b w:val="0"/>
          <w:bCs/>
          <w:sz w:val="28"/>
          <w:lang w:val="la-Latn"/>
        </w:rPr>
        <w:br/>
        <w:t>grátias ágimus tibi propter magnam glóriam tuam,</w:t>
      </w:r>
      <w:r w:rsidRPr="000D3772">
        <w:rPr>
          <w:b w:val="0"/>
          <w:bCs/>
          <w:sz w:val="28"/>
          <w:lang w:val="la-Latn"/>
        </w:rPr>
        <w:br/>
        <w:t>Dómine Deus, Rex cæléstis,</w:t>
      </w:r>
      <w:r w:rsidRPr="000D3772">
        <w:rPr>
          <w:b w:val="0"/>
          <w:bCs/>
          <w:sz w:val="28"/>
          <w:lang w:val="la-Latn"/>
        </w:rPr>
        <w:br/>
        <w:t>Deus Pater omnípotens.</w:t>
      </w:r>
      <w:r w:rsidRPr="000D3772">
        <w:rPr>
          <w:b w:val="0"/>
          <w:bCs/>
          <w:sz w:val="28"/>
          <w:lang w:val="la-Latn"/>
        </w:rPr>
        <w:br/>
        <w:t>Dómine Fili Unigénite, Iesu Christe,</w:t>
      </w:r>
      <w:r w:rsidRPr="000D3772">
        <w:rPr>
          <w:b w:val="0"/>
          <w:bCs/>
          <w:sz w:val="28"/>
          <w:lang w:val="la-Latn"/>
        </w:rPr>
        <w:br/>
        <w:t>Dómine Deus, Agnus Dei, Fílius Patris,</w:t>
      </w:r>
      <w:r w:rsidRPr="000D3772">
        <w:rPr>
          <w:b w:val="0"/>
          <w:bCs/>
          <w:sz w:val="28"/>
          <w:lang w:val="la-Latn"/>
        </w:rPr>
        <w:br/>
        <w:t>qui tollis peccáta mundi, miserére nobis ;</w:t>
      </w:r>
      <w:r w:rsidRPr="000D3772">
        <w:rPr>
          <w:b w:val="0"/>
          <w:bCs/>
          <w:sz w:val="28"/>
          <w:lang w:val="la-Latn"/>
        </w:rPr>
        <w:br/>
        <w:t>qui tollis peccáta mundi, suscipe deprecátionem nostram.</w:t>
      </w:r>
      <w:r w:rsidRPr="000D3772">
        <w:rPr>
          <w:b w:val="0"/>
          <w:bCs/>
          <w:sz w:val="28"/>
          <w:lang w:val="la-Latn"/>
        </w:rPr>
        <w:br/>
        <w:t>Qui sedes ad déxteram Patris, miserére nobis.</w:t>
      </w:r>
      <w:r w:rsidRPr="000D3772">
        <w:rPr>
          <w:b w:val="0"/>
          <w:bCs/>
          <w:sz w:val="28"/>
          <w:lang w:val="la-Latn"/>
        </w:rPr>
        <w:br/>
        <w:t>Quóniam tu solus Sanctus, tu solus Dóminus,</w:t>
      </w:r>
      <w:r w:rsidRPr="000D3772">
        <w:rPr>
          <w:b w:val="0"/>
          <w:bCs/>
          <w:sz w:val="28"/>
          <w:lang w:val="la-Latn"/>
        </w:rPr>
        <w:br/>
        <w:t>tu solus Altíssimus,</w:t>
      </w:r>
      <w:r w:rsidRPr="000D3772">
        <w:rPr>
          <w:b w:val="0"/>
          <w:bCs/>
          <w:sz w:val="28"/>
          <w:lang w:val="la-Latn"/>
        </w:rPr>
        <w:br/>
        <w:t>Iesu Christe, cum Sancto Spíritu : in glória Dei Patris. Amen.</w:t>
      </w:r>
    </w:p>
    <w:p w14:paraId="4B0A5172" w14:textId="77777777" w:rsidR="000D3772" w:rsidRPr="000D3772" w:rsidRDefault="000D3772" w:rsidP="000D3772">
      <w:pPr>
        <w:pStyle w:val="Texterituel"/>
        <w:rPr>
          <w:b w:val="0"/>
          <w:bCs/>
          <w:sz w:val="16"/>
          <w:szCs w:val="16"/>
        </w:rPr>
      </w:pPr>
    </w:p>
    <w:p w14:paraId="65E35D60" w14:textId="77777777" w:rsidR="001927E1" w:rsidRDefault="001927E1">
      <w:pPr>
        <w:pStyle w:val="Textenote"/>
      </w:pPr>
      <w:r>
        <w:rPr>
          <w:rStyle w:val="TexterfrenceCar"/>
          <w:b w:val="0"/>
          <w:bCs/>
          <w:sz w:val="20"/>
          <w:szCs w:val="20"/>
          <w:lang w:val="fr-FR"/>
        </w:rPr>
        <w:t>55</w:t>
      </w:r>
      <w:r>
        <w:tab/>
        <w:t>Les jours où l’on peut célébrer une messe rituelle, on prend la messe « pour le jour du mariage », avec les lectures propres.</w:t>
      </w:r>
    </w:p>
    <w:p w14:paraId="5E821958" w14:textId="77777777" w:rsidR="000D3772" w:rsidRPr="000D3772" w:rsidRDefault="000D3772" w:rsidP="000D3772">
      <w:pPr>
        <w:pStyle w:val="Texterituel"/>
        <w:rPr>
          <w:b w:val="0"/>
          <w:bCs/>
          <w:sz w:val="16"/>
          <w:szCs w:val="16"/>
        </w:rPr>
      </w:pPr>
    </w:p>
    <w:p w14:paraId="40132D45" w14:textId="77777777" w:rsidR="001927E1" w:rsidRDefault="001927E1">
      <w:pPr>
        <w:pStyle w:val="Textenote"/>
      </w:pPr>
      <w:r>
        <w:tab/>
        <w:t xml:space="preserve">Dans le cas contraire (Cf. n. </w:t>
      </w:r>
      <w:r>
        <w:rPr>
          <w:color w:val="auto"/>
        </w:rPr>
        <w:t>34</w:t>
      </w:r>
      <w:r>
        <w:t>), on prend la messe du jour, en y insérant la bénédiction nuptiale et, selon l’opportunité, une des formules propres de la bénédiction finale.</w:t>
      </w:r>
    </w:p>
    <w:p w14:paraId="3ABC83E9" w14:textId="77777777" w:rsidR="000D3772" w:rsidRPr="000D3772" w:rsidRDefault="000D3772" w:rsidP="000D3772">
      <w:pPr>
        <w:pStyle w:val="Texterituel"/>
        <w:rPr>
          <w:b w:val="0"/>
          <w:bCs/>
          <w:sz w:val="16"/>
          <w:szCs w:val="16"/>
        </w:rPr>
      </w:pPr>
    </w:p>
    <w:p w14:paraId="6D1D654C" w14:textId="77777777" w:rsidR="001927E1" w:rsidRDefault="001927E1">
      <w:pPr>
        <w:pStyle w:val="Textenote"/>
      </w:pPr>
      <w:r>
        <w:tab/>
        <w:t>Si toutefois le mariage est célébré au cours d’une messe dominicale à laquelle participe la communauté paroissiale, on prend la messe de ce jour, même pour les dimanches après Noël et ceux du Temps ordinaire.</w:t>
      </w:r>
    </w:p>
    <w:p w14:paraId="1BC404C8" w14:textId="77777777" w:rsidR="001927E1" w:rsidRDefault="001927E1">
      <w:pPr>
        <w:pStyle w:val="Titre4"/>
        <w:pageBreakBefore/>
        <w:spacing w:after="120"/>
        <w:rPr>
          <w:rStyle w:val="TexterfrenceCar"/>
          <w:b w:val="0"/>
          <w:i/>
          <w:iCs/>
          <w:sz w:val="20"/>
          <w:szCs w:val="20"/>
          <w:lang w:val="fr-FR"/>
        </w:rPr>
      </w:pPr>
      <w:r w:rsidRPr="00A17799">
        <w:rPr>
          <w:rFonts w:ascii="Wingdings" w:hAnsi="Wingdings" w:cs="Wingdings"/>
          <w:color w:val="C00000"/>
        </w:rPr>
        <w:lastRenderedPageBreak/>
        <w:t></w:t>
      </w:r>
      <w:r>
        <w:tab/>
        <w:t>Prière d’ouverture</w:t>
      </w:r>
    </w:p>
    <w:p w14:paraId="49F81CFC" w14:textId="77777777" w:rsidR="001F7617" w:rsidRDefault="001F7617" w:rsidP="00C25395">
      <w:pPr>
        <w:pStyle w:val="Textenote"/>
        <w:ind w:hanging="1701"/>
      </w:pPr>
      <w:r w:rsidRPr="0016249E">
        <w:rPr>
          <w:rStyle w:val="TexterfrenceCar"/>
          <w:b w:val="0"/>
          <w:bCs/>
          <w:i/>
          <w:iCs/>
          <w:color w:val="00B050"/>
          <w:sz w:val="20"/>
          <w:szCs w:val="20"/>
          <w:lang w:val="fr-FR"/>
        </w:rPr>
        <w:t xml:space="preserve">NMR </w:t>
      </w:r>
      <w:r>
        <w:rPr>
          <w:rStyle w:val="TexterfrenceCar"/>
          <w:b w:val="0"/>
          <w:bCs/>
          <w:i/>
          <w:iCs/>
          <w:color w:val="00B050"/>
          <w:sz w:val="20"/>
          <w:szCs w:val="20"/>
          <w:lang w:val="fr-FR"/>
        </w:rPr>
        <w:t>9</w:t>
      </w:r>
      <w:r w:rsidR="00C25395">
        <w:rPr>
          <w:rStyle w:val="TexterfrenceCar"/>
          <w:b w:val="0"/>
          <w:bCs/>
          <w:i/>
          <w:iCs/>
          <w:color w:val="00B050"/>
          <w:sz w:val="20"/>
          <w:szCs w:val="20"/>
          <w:lang w:val="fr-FR"/>
        </w:rPr>
        <w:t xml:space="preserve"> </w:t>
      </w:r>
      <w:r w:rsidR="00C25395">
        <w:rPr>
          <w:rStyle w:val="TexterfrenceCar"/>
          <w:b w:val="0"/>
          <w:bCs/>
          <w:i/>
          <w:iCs/>
          <w:caps w:val="0"/>
          <w:color w:val="00B050"/>
          <w:sz w:val="20"/>
          <w:szCs w:val="20"/>
          <w:lang w:val="fr-FR"/>
        </w:rPr>
        <w:t>p</w:t>
      </w:r>
      <w:r w:rsidR="00C25395">
        <w:rPr>
          <w:rStyle w:val="TexterfrenceCar"/>
          <w:b w:val="0"/>
          <w:bCs/>
          <w:i/>
          <w:iCs/>
          <w:color w:val="00B050"/>
          <w:sz w:val="20"/>
          <w:szCs w:val="20"/>
          <w:lang w:val="fr-FR"/>
        </w:rPr>
        <w:t>. 396</w:t>
      </w:r>
      <w:r w:rsidR="001927E1">
        <w:tab/>
      </w:r>
      <w:r w:rsidRPr="00D74066">
        <w:t>L’hymne finie, le prêtre, les mains jointes, dit ou chante :</w:t>
      </w:r>
    </w:p>
    <w:p w14:paraId="4E7CCF74" w14:textId="77777777" w:rsidR="001927E1" w:rsidRDefault="001927E1">
      <w:pPr>
        <w:pStyle w:val="Texterituel"/>
        <w:tabs>
          <w:tab w:val="clear" w:pos="1701"/>
          <w:tab w:val="clear" w:pos="2268"/>
          <w:tab w:val="left" w:pos="4060"/>
        </w:tabs>
      </w:pPr>
      <w:r>
        <w:tab/>
      </w:r>
      <w:r w:rsidRPr="00985603">
        <w:rPr>
          <w:color w:val="C00000"/>
          <w:sz w:val="36"/>
          <w:szCs w:val="36"/>
        </w:rPr>
        <w:t>P</w:t>
      </w:r>
      <w:r>
        <w:t>rions le Seigneur.</w:t>
      </w:r>
    </w:p>
    <w:p w14:paraId="252F822A" w14:textId="77777777" w:rsidR="001927E1" w:rsidRPr="002B63BD" w:rsidRDefault="001927E1">
      <w:pPr>
        <w:pStyle w:val="Texterituel"/>
        <w:rPr>
          <w:b w:val="0"/>
          <w:bCs/>
          <w:sz w:val="16"/>
          <w:szCs w:val="16"/>
        </w:rPr>
      </w:pPr>
    </w:p>
    <w:p w14:paraId="2AA143C0" w14:textId="77777777" w:rsidR="001927E1" w:rsidRDefault="001927E1">
      <w:pPr>
        <w:pStyle w:val="Textenote"/>
      </w:pPr>
      <w:r>
        <w:tab/>
        <w:t>Après un silence, le prêtre, les mains étendues, dit l’une des prières suivantes :</w:t>
      </w:r>
    </w:p>
    <w:p w14:paraId="07B0E2F6" w14:textId="77777777" w:rsidR="001927E1" w:rsidRDefault="001927E1">
      <w:pPr>
        <w:pStyle w:val="Texterituel"/>
        <w:rPr>
          <w:rStyle w:val="TexterfrenceCar"/>
          <w:b w:val="0"/>
          <w:bCs/>
          <w:sz w:val="20"/>
          <w:szCs w:val="20"/>
          <w:lang w:val="fr-FR"/>
        </w:rPr>
      </w:pPr>
      <w:r>
        <w:tab/>
      </w:r>
      <w:r>
        <w:rPr>
          <w:color w:val="CC0000"/>
        </w:rPr>
        <w:t>1.</w:t>
      </w:r>
    </w:p>
    <w:p w14:paraId="27FFB26A" w14:textId="77777777" w:rsidR="00711BAD" w:rsidRDefault="00711BAD" w:rsidP="002B13EC">
      <w:pPr>
        <w:pStyle w:val="Texterituel"/>
        <w:ind w:right="-427" w:hanging="1701"/>
      </w:pPr>
      <w:r w:rsidRPr="0016249E">
        <w:rPr>
          <w:rStyle w:val="TexterfrenceCar"/>
          <w:b w:val="0"/>
          <w:bCs/>
          <w:i/>
          <w:iCs/>
          <w:color w:val="00B050"/>
          <w:sz w:val="20"/>
          <w:szCs w:val="20"/>
          <w:lang w:val="fr-FR"/>
        </w:rPr>
        <w:t>NMR</w:t>
      </w:r>
      <w:r>
        <w:rPr>
          <w:rStyle w:val="TexterfrenceCar"/>
          <w:b w:val="0"/>
          <w:bCs/>
          <w:i/>
          <w:iCs/>
          <w:color w:val="00B050"/>
          <w:sz w:val="20"/>
          <w:szCs w:val="20"/>
          <w:lang w:val="fr-FR"/>
        </w:rPr>
        <w:t xml:space="preserve"> B </w:t>
      </w:r>
      <w:r>
        <w:rPr>
          <w:rStyle w:val="TexterfrenceCar"/>
          <w:b w:val="0"/>
          <w:bCs/>
          <w:i/>
          <w:iCs/>
          <w:caps w:val="0"/>
          <w:color w:val="00B050"/>
          <w:sz w:val="20"/>
          <w:szCs w:val="20"/>
          <w:lang w:val="fr-FR"/>
        </w:rPr>
        <w:t>p</w:t>
      </w:r>
      <w:r>
        <w:rPr>
          <w:rStyle w:val="TexterfrenceCar"/>
          <w:b w:val="0"/>
          <w:bCs/>
          <w:i/>
          <w:iCs/>
          <w:color w:val="00B050"/>
          <w:sz w:val="20"/>
          <w:szCs w:val="20"/>
          <w:lang w:val="fr-FR"/>
        </w:rPr>
        <w:t>. 1013</w:t>
      </w:r>
      <w:r w:rsidRPr="00711BAD">
        <w:rPr>
          <w:rStyle w:val="WW8Num2z0"/>
          <w:b w:val="0"/>
          <w:bCs/>
          <w:i/>
          <w:iCs/>
          <w:caps/>
          <w:color w:val="00B050"/>
          <w:sz w:val="20"/>
          <w:szCs w:val="20"/>
        </w:rPr>
        <w:t xml:space="preserve"> </w:t>
      </w:r>
      <w:r>
        <w:rPr>
          <w:rStyle w:val="TexterfrenceCar"/>
          <w:b w:val="0"/>
          <w:bCs/>
          <w:i/>
          <w:iCs/>
          <w:caps w:val="0"/>
          <w:color w:val="00B050"/>
          <w:sz w:val="20"/>
          <w:szCs w:val="20"/>
          <w:lang w:val="fr-FR"/>
        </w:rPr>
        <w:t>b</w:t>
      </w:r>
      <w:r w:rsidR="001927E1">
        <w:tab/>
      </w:r>
      <w:r w:rsidR="001927E1" w:rsidRPr="002B63BD">
        <w:rPr>
          <w:color w:val="auto"/>
          <w:sz w:val="36"/>
          <w:szCs w:val="36"/>
        </w:rPr>
        <w:t>S</w:t>
      </w:r>
      <w:r w:rsidR="001927E1">
        <w:t xml:space="preserve">eigneur notre Dieu, </w:t>
      </w:r>
      <w:r w:rsidRPr="00711BAD">
        <w:rPr>
          <w:color w:val="C00000"/>
        </w:rPr>
        <w:t>+</w:t>
      </w:r>
      <w:r w:rsidR="001927E1">
        <w:br/>
      </w:r>
      <w:r w:rsidR="002B13EC">
        <w:tab/>
      </w:r>
      <w:r w:rsidR="001927E1">
        <w:t>tu as sanctifié le mariage par un mystère si grand et si beau</w:t>
      </w:r>
      <w:r w:rsidR="001927E1">
        <w:br/>
      </w:r>
      <w:r w:rsidR="002B13EC">
        <w:tab/>
      </w:r>
      <w:r w:rsidR="001927E1">
        <w:t xml:space="preserve">que tu en as </w:t>
      </w:r>
      <w:proofErr w:type="gramStart"/>
      <w:r w:rsidR="00A17799">
        <w:t>fait</w:t>
      </w:r>
      <w:proofErr w:type="gramEnd"/>
      <w:r w:rsidR="001927E1">
        <w:t xml:space="preserve"> le sacrement de l’alliance du Christ et de l’Église ; </w:t>
      </w:r>
      <w:r w:rsidRPr="00711BAD">
        <w:rPr>
          <w:color w:val="C00000"/>
        </w:rPr>
        <w:t>*</w:t>
      </w:r>
      <w:r w:rsidR="001927E1">
        <w:br/>
      </w:r>
      <w:r>
        <w:t>a</w:t>
      </w:r>
      <w:r w:rsidR="001927E1">
        <w:t xml:space="preserve">ccorde à </w:t>
      </w:r>
      <w:r w:rsidR="001927E1" w:rsidRPr="002B63BD">
        <w:rPr>
          <w:color w:val="C00000"/>
        </w:rPr>
        <w:t>N.</w:t>
      </w:r>
      <w:r w:rsidR="001927E1">
        <w:t xml:space="preserve"> et </w:t>
      </w:r>
      <w:r w:rsidR="001927E1" w:rsidRPr="002B63BD">
        <w:rPr>
          <w:color w:val="C00000"/>
        </w:rPr>
        <w:t>N.</w:t>
      </w:r>
      <w:r w:rsidR="001927E1">
        <w:t xml:space="preserve">, </w:t>
      </w:r>
      <w:r>
        <w:t>tes serviteurs,</w:t>
      </w:r>
      <w:r w:rsidR="001927E1">
        <w:br/>
      </w:r>
      <w:r w:rsidR="002B13EC">
        <w:tab/>
      </w:r>
      <w:r w:rsidR="001927E1">
        <w:t xml:space="preserve">qui vont recevoir ce sacrement dans la foi, </w:t>
      </w:r>
      <w:r w:rsidRPr="00711BAD">
        <w:rPr>
          <w:color w:val="C00000"/>
        </w:rPr>
        <w:t>/</w:t>
      </w:r>
      <w:r w:rsidR="001927E1">
        <w:br/>
      </w:r>
      <w:r w:rsidR="002B13EC">
        <w:tab/>
      </w:r>
      <w:r w:rsidR="001927E1">
        <w:t>de réaliser par toute leur vie ce qu’il exprime.</w:t>
      </w:r>
      <w:r w:rsidR="001927E1">
        <w:br/>
      </w:r>
      <w:r>
        <w:t xml:space="preserve">Par Jésus Christ, ton Fils, notre Seigneur, </w:t>
      </w:r>
      <w:r w:rsidRPr="00F70DAA">
        <w:rPr>
          <w:color w:val="C00000"/>
        </w:rPr>
        <w:t>+</w:t>
      </w:r>
      <w:r>
        <w:br/>
      </w:r>
      <w:r w:rsidR="002B13EC">
        <w:tab/>
      </w:r>
      <w:r>
        <w:t xml:space="preserve">qui vit et règne avec toi dans l’unité du Saint-Esprit, </w:t>
      </w:r>
      <w:r w:rsidRPr="00F70DAA">
        <w:rPr>
          <w:color w:val="C00000"/>
        </w:rPr>
        <w:t>/</w:t>
      </w:r>
      <w:r>
        <w:br/>
      </w:r>
      <w:r w:rsidR="002B13EC">
        <w:tab/>
      </w:r>
      <w:r>
        <w:t>Dieu, pour les siècles des siècles.</w:t>
      </w:r>
      <w:r>
        <w:br/>
      </w:r>
      <w:r w:rsidRPr="002B63BD">
        <w:rPr>
          <w:color w:val="CC0000"/>
        </w:rPr>
        <w:t>R/.</w:t>
      </w:r>
      <w:r>
        <w:tab/>
      </w:r>
      <w:r w:rsidRPr="00D10902">
        <w:rPr>
          <w:b w:val="0"/>
          <w:bCs/>
        </w:rPr>
        <w:t>Amen.</w:t>
      </w:r>
    </w:p>
    <w:p w14:paraId="176C4515" w14:textId="77777777" w:rsidR="00711BAD" w:rsidRDefault="00711BAD" w:rsidP="00711BAD">
      <w:pPr>
        <w:pStyle w:val="Trait"/>
        <w:rPr>
          <w:lang w:val="fr-FR"/>
        </w:rPr>
      </w:pPr>
    </w:p>
    <w:p w14:paraId="2FA2EF6D" w14:textId="77777777" w:rsidR="001927E1" w:rsidRDefault="001927E1">
      <w:pPr>
        <w:pStyle w:val="Texterituel"/>
        <w:rPr>
          <w:rStyle w:val="TexterfrenceCar"/>
          <w:b w:val="0"/>
          <w:bCs/>
          <w:sz w:val="20"/>
          <w:szCs w:val="20"/>
          <w:lang w:val="fr-FR"/>
        </w:rPr>
      </w:pPr>
      <w:r>
        <w:tab/>
      </w:r>
      <w:r>
        <w:rPr>
          <w:color w:val="CC0000"/>
        </w:rPr>
        <w:t>2.</w:t>
      </w:r>
    </w:p>
    <w:p w14:paraId="18C7F64D" w14:textId="77777777" w:rsidR="00D10902" w:rsidRDefault="00D10902" w:rsidP="00684565">
      <w:pPr>
        <w:pStyle w:val="Texterituel"/>
        <w:ind w:hanging="1701"/>
      </w:pPr>
      <w:r w:rsidRPr="0016249E">
        <w:rPr>
          <w:rStyle w:val="TexterfrenceCar"/>
          <w:b w:val="0"/>
          <w:bCs/>
          <w:i/>
          <w:iCs/>
          <w:color w:val="00B050"/>
          <w:sz w:val="20"/>
          <w:szCs w:val="20"/>
          <w:lang w:val="fr-FR"/>
        </w:rPr>
        <w:t>NMR</w:t>
      </w:r>
      <w:r>
        <w:rPr>
          <w:rStyle w:val="TexterfrenceCar"/>
          <w:b w:val="0"/>
          <w:bCs/>
          <w:i/>
          <w:iCs/>
          <w:color w:val="00B050"/>
          <w:sz w:val="20"/>
          <w:szCs w:val="20"/>
          <w:lang w:val="fr-FR"/>
        </w:rPr>
        <w:t xml:space="preserve"> A </w:t>
      </w:r>
      <w:r>
        <w:rPr>
          <w:rStyle w:val="TexterfrenceCar"/>
          <w:b w:val="0"/>
          <w:bCs/>
          <w:i/>
          <w:iCs/>
          <w:caps w:val="0"/>
          <w:color w:val="00B050"/>
          <w:sz w:val="20"/>
          <w:szCs w:val="20"/>
          <w:lang w:val="fr-FR"/>
        </w:rPr>
        <w:t>p</w:t>
      </w:r>
      <w:r>
        <w:rPr>
          <w:rStyle w:val="TexterfrenceCar"/>
          <w:b w:val="0"/>
          <w:bCs/>
          <w:i/>
          <w:iCs/>
          <w:color w:val="00B050"/>
          <w:sz w:val="20"/>
          <w:szCs w:val="20"/>
          <w:lang w:val="fr-FR"/>
        </w:rPr>
        <w:t>. 1006</w:t>
      </w:r>
      <w:r w:rsidR="001927E1">
        <w:tab/>
      </w:r>
      <w:r w:rsidR="002B63BD" w:rsidRPr="002B63BD">
        <w:rPr>
          <w:color w:val="auto"/>
          <w:sz w:val="36"/>
          <w:szCs w:val="36"/>
        </w:rPr>
        <w:t>S</w:t>
      </w:r>
      <w:r w:rsidR="001927E1">
        <w:t xml:space="preserve">eigneur Dieu, </w:t>
      </w:r>
      <w:r w:rsidRPr="00D10902">
        <w:rPr>
          <w:color w:val="C00000"/>
        </w:rPr>
        <w:t>+</w:t>
      </w:r>
      <w:r w:rsidR="001927E1">
        <w:br/>
      </w:r>
      <w:r w:rsidR="00684565">
        <w:tab/>
      </w:r>
      <w:r w:rsidR="001927E1">
        <w:t>puisqu’en créant l’homme et la femme</w:t>
      </w:r>
      <w:r w:rsidR="001927E1">
        <w:br/>
      </w:r>
      <w:r w:rsidR="00684565">
        <w:tab/>
      </w:r>
      <w:r w:rsidR="001927E1">
        <w:t xml:space="preserve">tu as voulu qu’ils ne fassent plus qu’un, </w:t>
      </w:r>
      <w:r w:rsidR="001927E1">
        <w:br/>
        <w:t xml:space="preserve">attache l’un à l’autre par </w:t>
      </w:r>
      <w:r>
        <w:t>le lien d’</w:t>
      </w:r>
      <w:r w:rsidR="001927E1">
        <w:t>un amour sans partage</w:t>
      </w:r>
      <w:r w:rsidR="001927E1">
        <w:br/>
      </w:r>
      <w:r w:rsidR="00684565">
        <w:tab/>
      </w:r>
      <w:r w:rsidR="001927E1">
        <w:rPr>
          <w:color w:val="CC0000"/>
        </w:rPr>
        <w:t>N.</w:t>
      </w:r>
      <w:r w:rsidR="001927E1">
        <w:t xml:space="preserve"> et </w:t>
      </w:r>
      <w:r w:rsidR="001927E1">
        <w:rPr>
          <w:color w:val="CC0000"/>
        </w:rPr>
        <w:t>N.</w:t>
      </w:r>
      <w:r w:rsidR="001927E1">
        <w:t xml:space="preserve"> qui vont maintenant se marier : </w:t>
      </w:r>
      <w:r w:rsidRPr="00D10902">
        <w:rPr>
          <w:color w:val="C00000"/>
        </w:rPr>
        <w:t>*</w:t>
      </w:r>
      <w:r w:rsidR="001927E1">
        <w:br/>
        <w:t xml:space="preserve">donne-leur de </w:t>
      </w:r>
      <w:r>
        <w:t>porter du fruit dans l’amour</w:t>
      </w:r>
      <w:r w:rsidR="001927E1">
        <w:t xml:space="preserve">, </w:t>
      </w:r>
      <w:r w:rsidRPr="00D10902">
        <w:rPr>
          <w:color w:val="C00000"/>
        </w:rPr>
        <w:t>/</w:t>
      </w:r>
      <w:r w:rsidR="001927E1">
        <w:br/>
      </w:r>
      <w:r w:rsidR="00684565">
        <w:tab/>
      </w:r>
      <w:r w:rsidR="001927E1">
        <w:t>pour qu’ils soient les témoins de t</w:t>
      </w:r>
      <w:r>
        <w:t>a charité</w:t>
      </w:r>
      <w:r w:rsidR="001927E1">
        <w:t>.</w:t>
      </w:r>
      <w:r w:rsidR="001927E1">
        <w:br/>
      </w:r>
      <w:r>
        <w:t xml:space="preserve">Par Jésus Christ, ton Fils, notre Seigneur, </w:t>
      </w:r>
      <w:r w:rsidRPr="00F70DAA">
        <w:rPr>
          <w:color w:val="C00000"/>
        </w:rPr>
        <w:t>+</w:t>
      </w:r>
      <w:r>
        <w:br/>
      </w:r>
      <w:r w:rsidR="00684565">
        <w:tab/>
      </w:r>
      <w:r>
        <w:t xml:space="preserve">qui vit et règne avec toi dans l’unité du Saint-Esprit, </w:t>
      </w:r>
      <w:r w:rsidRPr="00F70DAA">
        <w:rPr>
          <w:color w:val="C00000"/>
        </w:rPr>
        <w:t>/</w:t>
      </w:r>
      <w:r>
        <w:br/>
      </w:r>
      <w:r w:rsidR="00684565">
        <w:tab/>
      </w:r>
      <w:r>
        <w:t>Dieu, pour les siècles des siècles.</w:t>
      </w:r>
      <w:r>
        <w:br/>
      </w:r>
      <w:r w:rsidRPr="002B63BD">
        <w:rPr>
          <w:color w:val="CC0000"/>
        </w:rPr>
        <w:t>R/.</w:t>
      </w:r>
      <w:r>
        <w:tab/>
      </w:r>
      <w:r w:rsidRPr="00D10902">
        <w:rPr>
          <w:b w:val="0"/>
          <w:bCs/>
        </w:rPr>
        <w:t>Amen.</w:t>
      </w:r>
    </w:p>
    <w:p w14:paraId="4A40A94F" w14:textId="77777777" w:rsidR="00D10902" w:rsidRDefault="00D10902" w:rsidP="00D10902">
      <w:pPr>
        <w:pStyle w:val="Trait"/>
        <w:rPr>
          <w:lang w:val="fr-FR"/>
        </w:rPr>
      </w:pPr>
    </w:p>
    <w:p w14:paraId="2DAC2486" w14:textId="77777777" w:rsidR="001927E1" w:rsidRDefault="001927E1">
      <w:pPr>
        <w:pStyle w:val="Texterituel"/>
        <w:rPr>
          <w:rStyle w:val="TexterfrenceCar"/>
          <w:b w:val="0"/>
          <w:bCs/>
          <w:sz w:val="20"/>
          <w:szCs w:val="20"/>
          <w:lang w:val="fr-FR"/>
        </w:rPr>
      </w:pPr>
      <w:r>
        <w:tab/>
      </w:r>
      <w:r>
        <w:rPr>
          <w:color w:val="CC0000"/>
        </w:rPr>
        <w:t>3.</w:t>
      </w:r>
    </w:p>
    <w:p w14:paraId="400206F1" w14:textId="77777777" w:rsidR="00D10902" w:rsidRDefault="00D10902" w:rsidP="00684565">
      <w:pPr>
        <w:pStyle w:val="Texterituel"/>
        <w:ind w:hanging="1701"/>
      </w:pPr>
      <w:r w:rsidRPr="0016249E">
        <w:rPr>
          <w:rStyle w:val="TexterfrenceCar"/>
          <w:b w:val="0"/>
          <w:bCs/>
          <w:i/>
          <w:iCs/>
          <w:color w:val="00B050"/>
          <w:sz w:val="20"/>
          <w:szCs w:val="20"/>
          <w:lang w:val="fr-FR"/>
        </w:rPr>
        <w:t>NMR</w:t>
      </w:r>
      <w:r>
        <w:rPr>
          <w:rStyle w:val="TexterfrenceCar"/>
          <w:b w:val="0"/>
          <w:bCs/>
          <w:i/>
          <w:iCs/>
          <w:color w:val="00B050"/>
          <w:sz w:val="20"/>
          <w:szCs w:val="20"/>
          <w:lang w:val="fr-FR"/>
        </w:rPr>
        <w:t xml:space="preserve"> B </w:t>
      </w:r>
      <w:r>
        <w:rPr>
          <w:rStyle w:val="TexterfrenceCar"/>
          <w:b w:val="0"/>
          <w:bCs/>
          <w:i/>
          <w:iCs/>
          <w:caps w:val="0"/>
          <w:color w:val="00B050"/>
          <w:sz w:val="20"/>
          <w:szCs w:val="20"/>
          <w:lang w:val="fr-FR"/>
        </w:rPr>
        <w:t>p</w:t>
      </w:r>
      <w:r>
        <w:rPr>
          <w:rStyle w:val="TexterfrenceCar"/>
          <w:b w:val="0"/>
          <w:bCs/>
          <w:i/>
          <w:iCs/>
          <w:color w:val="00B050"/>
          <w:sz w:val="20"/>
          <w:szCs w:val="20"/>
          <w:lang w:val="fr-FR"/>
        </w:rPr>
        <w:t>. 1013</w:t>
      </w:r>
      <w:r w:rsidR="00711BAD" w:rsidRPr="00711BAD">
        <w:rPr>
          <w:rStyle w:val="WW8Num2z0"/>
          <w:b w:val="0"/>
          <w:bCs/>
          <w:i/>
          <w:iCs/>
          <w:caps/>
          <w:color w:val="00B050"/>
          <w:sz w:val="20"/>
          <w:szCs w:val="20"/>
        </w:rPr>
        <w:t xml:space="preserve"> </w:t>
      </w:r>
      <w:r w:rsidR="00711BAD">
        <w:rPr>
          <w:rStyle w:val="TexterfrenceCar"/>
          <w:b w:val="0"/>
          <w:bCs/>
          <w:i/>
          <w:iCs/>
          <w:caps w:val="0"/>
          <w:color w:val="00B050"/>
          <w:sz w:val="20"/>
          <w:szCs w:val="20"/>
          <w:lang w:val="fr-FR"/>
        </w:rPr>
        <w:t>a</w:t>
      </w:r>
      <w:r w:rsidR="001927E1">
        <w:tab/>
      </w:r>
      <w:r w:rsidR="001927E1" w:rsidRPr="002B63BD">
        <w:rPr>
          <w:color w:val="C00000"/>
          <w:sz w:val="36"/>
          <w:szCs w:val="36"/>
        </w:rPr>
        <w:t>S</w:t>
      </w:r>
      <w:r w:rsidR="001927E1">
        <w:t xml:space="preserve">ois attentif à nos supplications, Seigneur : </w:t>
      </w:r>
      <w:r w:rsidRPr="00D10902">
        <w:rPr>
          <w:color w:val="C00000"/>
        </w:rPr>
        <w:t>+</w:t>
      </w:r>
      <w:r w:rsidR="001927E1">
        <w:br/>
      </w:r>
      <w:r w:rsidR="002B13EC">
        <w:tab/>
      </w:r>
      <w:r w:rsidR="001927E1">
        <w:t xml:space="preserve">Dans ta bonté, répands ta grâce sur </w:t>
      </w:r>
      <w:r w:rsidR="001927E1" w:rsidRPr="002B63BD">
        <w:rPr>
          <w:color w:val="C00000"/>
        </w:rPr>
        <w:t>N.</w:t>
      </w:r>
      <w:r w:rsidR="001927E1">
        <w:t xml:space="preserve"> et </w:t>
      </w:r>
      <w:r w:rsidR="001927E1" w:rsidRPr="002B63BD">
        <w:rPr>
          <w:color w:val="C00000"/>
        </w:rPr>
        <w:t>N.</w:t>
      </w:r>
      <w:r w:rsidR="001927E1">
        <w:t xml:space="preserve">, </w:t>
      </w:r>
      <w:r>
        <w:t>tes serviteurs</w:t>
      </w:r>
      <w:r w:rsidR="00711BAD">
        <w:t>,</w:t>
      </w:r>
      <w:r>
        <w:t xml:space="preserve"> </w:t>
      </w:r>
      <w:r w:rsidRPr="00D10902">
        <w:rPr>
          <w:color w:val="C00000"/>
        </w:rPr>
        <w:t>*</w:t>
      </w:r>
      <w:r w:rsidR="001927E1">
        <w:br/>
        <w:t>et puisqu’ils sont devant ton autel</w:t>
      </w:r>
      <w:r w:rsidR="001927E1">
        <w:br/>
      </w:r>
      <w:r w:rsidR="002B13EC">
        <w:tab/>
      </w:r>
      <w:r w:rsidR="001927E1">
        <w:t xml:space="preserve">pour s’engager l’un envers l’autre dans le mariage, </w:t>
      </w:r>
      <w:r w:rsidRPr="00D10902">
        <w:rPr>
          <w:color w:val="C00000"/>
        </w:rPr>
        <w:t>/</w:t>
      </w:r>
      <w:r w:rsidR="001927E1">
        <w:br/>
      </w:r>
      <w:r w:rsidR="002B13EC">
        <w:tab/>
      </w:r>
      <w:r w:rsidR="001927E1">
        <w:t>que leur amour en soit fortifié.</w:t>
      </w:r>
      <w:r w:rsidR="001927E1">
        <w:br/>
      </w:r>
      <w:r>
        <w:t xml:space="preserve">Par Jésus Christ, ton Fils, notre Seigneur, </w:t>
      </w:r>
      <w:r w:rsidRPr="00F70DAA">
        <w:rPr>
          <w:color w:val="C00000"/>
        </w:rPr>
        <w:t>+</w:t>
      </w:r>
      <w:r>
        <w:br/>
      </w:r>
      <w:r w:rsidR="002B13EC">
        <w:tab/>
      </w:r>
      <w:r>
        <w:t xml:space="preserve">qui vit et règne avec toi dans l’unité du Saint-Esprit, </w:t>
      </w:r>
      <w:r w:rsidRPr="00F70DAA">
        <w:rPr>
          <w:color w:val="C00000"/>
        </w:rPr>
        <w:t>/</w:t>
      </w:r>
      <w:r>
        <w:br/>
      </w:r>
      <w:r w:rsidR="002B13EC">
        <w:tab/>
      </w:r>
      <w:r>
        <w:t>Dieu, pour les siècles des siècles.</w:t>
      </w:r>
      <w:r>
        <w:br/>
      </w:r>
      <w:r w:rsidRPr="002B63BD">
        <w:rPr>
          <w:color w:val="CC0000"/>
        </w:rPr>
        <w:t>R/.</w:t>
      </w:r>
      <w:r>
        <w:tab/>
      </w:r>
      <w:r w:rsidRPr="00D10902">
        <w:rPr>
          <w:b w:val="0"/>
          <w:bCs/>
        </w:rPr>
        <w:t>Amen.</w:t>
      </w:r>
    </w:p>
    <w:p w14:paraId="28D1125C" w14:textId="77777777" w:rsidR="00D10902" w:rsidRDefault="00D10902" w:rsidP="00D10902">
      <w:pPr>
        <w:pStyle w:val="Trait"/>
        <w:rPr>
          <w:lang w:val="fr-FR"/>
        </w:rPr>
      </w:pPr>
    </w:p>
    <w:p w14:paraId="77BA1FD8" w14:textId="77777777" w:rsidR="001927E1" w:rsidRDefault="001927E1">
      <w:pPr>
        <w:pStyle w:val="Texterituel"/>
        <w:rPr>
          <w:rStyle w:val="TexterfrenceCar"/>
          <w:b w:val="0"/>
          <w:bCs/>
          <w:sz w:val="20"/>
          <w:szCs w:val="20"/>
          <w:lang w:val="fr-FR"/>
        </w:rPr>
      </w:pPr>
      <w:r>
        <w:lastRenderedPageBreak/>
        <w:tab/>
      </w:r>
      <w:r>
        <w:rPr>
          <w:color w:val="CC0000"/>
        </w:rPr>
        <w:t>4.</w:t>
      </w:r>
    </w:p>
    <w:p w14:paraId="3A64AC29" w14:textId="77777777" w:rsidR="00684565" w:rsidRDefault="00711BAD" w:rsidP="00684565">
      <w:pPr>
        <w:pStyle w:val="Texterituel"/>
        <w:ind w:left="1141" w:hanging="1708"/>
      </w:pPr>
      <w:r w:rsidRPr="0016249E">
        <w:rPr>
          <w:rStyle w:val="TexterfrenceCar"/>
          <w:b w:val="0"/>
          <w:bCs/>
          <w:i/>
          <w:iCs/>
          <w:color w:val="00B050"/>
          <w:sz w:val="20"/>
          <w:szCs w:val="20"/>
          <w:lang w:val="fr-FR"/>
        </w:rPr>
        <w:t>NMR</w:t>
      </w:r>
      <w:r>
        <w:rPr>
          <w:rStyle w:val="TexterfrenceCar"/>
          <w:b w:val="0"/>
          <w:bCs/>
          <w:i/>
          <w:iCs/>
          <w:color w:val="00B050"/>
          <w:sz w:val="20"/>
          <w:szCs w:val="20"/>
          <w:lang w:val="fr-FR"/>
        </w:rPr>
        <w:t xml:space="preserve"> C </w:t>
      </w:r>
      <w:r>
        <w:rPr>
          <w:rStyle w:val="TexterfrenceCar"/>
          <w:b w:val="0"/>
          <w:bCs/>
          <w:i/>
          <w:iCs/>
          <w:caps w:val="0"/>
          <w:color w:val="00B050"/>
          <w:sz w:val="20"/>
          <w:szCs w:val="20"/>
          <w:lang w:val="fr-FR"/>
        </w:rPr>
        <w:t>p</w:t>
      </w:r>
      <w:r>
        <w:rPr>
          <w:rStyle w:val="TexterfrenceCar"/>
          <w:b w:val="0"/>
          <w:bCs/>
          <w:i/>
          <w:iCs/>
          <w:color w:val="00B050"/>
          <w:sz w:val="20"/>
          <w:szCs w:val="20"/>
          <w:lang w:val="fr-FR"/>
        </w:rPr>
        <w:t>. 1018</w:t>
      </w:r>
      <w:r w:rsidR="001927E1">
        <w:tab/>
      </w:r>
      <w:r w:rsidR="001927E1" w:rsidRPr="002B63BD">
        <w:rPr>
          <w:color w:val="C00000"/>
          <w:sz w:val="36"/>
          <w:szCs w:val="36"/>
        </w:rPr>
        <w:t>D</w:t>
      </w:r>
      <w:r w:rsidR="001927E1">
        <w:t xml:space="preserve">ieu tout-puissant, </w:t>
      </w:r>
      <w:r w:rsidRPr="00711BAD">
        <w:rPr>
          <w:color w:val="C00000"/>
        </w:rPr>
        <w:t>+</w:t>
      </w:r>
      <w:r>
        <w:br/>
      </w:r>
      <w:r w:rsidR="00684565">
        <w:tab/>
      </w:r>
      <w:r w:rsidR="001927E1">
        <w:t xml:space="preserve">nous te prions pour </w:t>
      </w:r>
      <w:r w:rsidR="001927E1" w:rsidRPr="002B63BD">
        <w:rPr>
          <w:color w:val="C00000"/>
        </w:rPr>
        <w:t>N.</w:t>
      </w:r>
      <w:r w:rsidR="001927E1">
        <w:t xml:space="preserve"> et </w:t>
      </w:r>
      <w:r w:rsidR="001927E1" w:rsidRPr="002B63BD">
        <w:rPr>
          <w:color w:val="C00000"/>
        </w:rPr>
        <w:t>N.</w:t>
      </w:r>
      <w:r w:rsidR="001927E1">
        <w:t xml:space="preserve">, </w:t>
      </w:r>
      <w:r>
        <w:t>tes serviteurs,</w:t>
      </w:r>
      <w:r w:rsidR="001927E1">
        <w:br/>
      </w:r>
      <w:r w:rsidR="00684565">
        <w:tab/>
      </w:r>
      <w:r w:rsidR="001927E1">
        <w:t>qui vont s’unir par le sacrement de mariage</w:t>
      </w:r>
      <w:r w:rsidR="00684565">
        <w:t> :</w:t>
      </w:r>
      <w:r w:rsidR="001927E1">
        <w:br/>
      </w:r>
      <w:r w:rsidR="00684565">
        <w:t>q</w:t>
      </w:r>
      <w:r w:rsidR="001927E1">
        <w:t>u’ils grandissent dans la foi</w:t>
      </w:r>
      <w:r w:rsidR="00684565">
        <w:t xml:space="preserve"> qu’ils professent</w:t>
      </w:r>
      <w:r w:rsidR="001927E1">
        <w:t xml:space="preserve">, </w:t>
      </w:r>
      <w:r w:rsidR="00684565" w:rsidRPr="00684565">
        <w:rPr>
          <w:color w:val="C00000"/>
        </w:rPr>
        <w:t>/</w:t>
      </w:r>
      <w:r w:rsidR="001927E1">
        <w:br/>
      </w:r>
      <w:r w:rsidR="00684565">
        <w:tab/>
      </w:r>
      <w:r w:rsidR="001927E1">
        <w:t xml:space="preserve">et </w:t>
      </w:r>
      <w:r w:rsidR="00684565">
        <w:t>enrichissent ton Église</w:t>
      </w:r>
      <w:r w:rsidR="00684565">
        <w:br/>
      </w:r>
      <w:r w:rsidR="00684565">
        <w:tab/>
        <w:t xml:space="preserve">en élevant leurs </w:t>
      </w:r>
      <w:r w:rsidR="001927E1">
        <w:t xml:space="preserve">enfants </w:t>
      </w:r>
      <w:r w:rsidR="00684565">
        <w:t>dans cette même foi.</w:t>
      </w:r>
      <w:r w:rsidR="001927E1">
        <w:br/>
      </w:r>
      <w:r w:rsidR="00684565">
        <w:t xml:space="preserve">Par Jésus Christ, ton Fils, notre Seigneur, </w:t>
      </w:r>
      <w:r w:rsidR="00684565" w:rsidRPr="00F70DAA">
        <w:rPr>
          <w:color w:val="C00000"/>
        </w:rPr>
        <w:t>+</w:t>
      </w:r>
      <w:r w:rsidR="00684565">
        <w:br/>
      </w:r>
      <w:r w:rsidR="00684565">
        <w:tab/>
        <w:t xml:space="preserve">qui vit et règne avec toi dans l’unité du Saint-Esprit, </w:t>
      </w:r>
      <w:r w:rsidR="00684565" w:rsidRPr="00F70DAA">
        <w:rPr>
          <w:color w:val="C00000"/>
        </w:rPr>
        <w:t>/</w:t>
      </w:r>
      <w:r w:rsidR="00684565">
        <w:br/>
      </w:r>
      <w:r w:rsidR="00684565">
        <w:tab/>
        <w:t>Dieu, pour les siècles des siècles.</w:t>
      </w:r>
      <w:r w:rsidR="00684565">
        <w:br/>
      </w:r>
      <w:r w:rsidR="00684565" w:rsidRPr="002B63BD">
        <w:rPr>
          <w:color w:val="CC0000"/>
        </w:rPr>
        <w:t>R/.</w:t>
      </w:r>
      <w:r w:rsidR="00684565">
        <w:tab/>
      </w:r>
      <w:r w:rsidR="00684565" w:rsidRPr="00D10902">
        <w:rPr>
          <w:b w:val="0"/>
          <w:bCs/>
        </w:rPr>
        <w:t>Amen.</w:t>
      </w:r>
    </w:p>
    <w:p w14:paraId="432D8320" w14:textId="77777777" w:rsidR="00684565" w:rsidRDefault="00684565" w:rsidP="00684565">
      <w:pPr>
        <w:pStyle w:val="Trait"/>
        <w:rPr>
          <w:lang w:val="fr-FR"/>
        </w:rPr>
      </w:pPr>
    </w:p>
    <w:p w14:paraId="440C417C" w14:textId="77777777" w:rsidR="001927E1" w:rsidRDefault="001927E1" w:rsidP="00684565">
      <w:pPr>
        <w:pStyle w:val="Texterituel"/>
        <w:ind w:hanging="1418"/>
        <w:rPr>
          <w:rStyle w:val="TexterfrenceCar"/>
          <w:b w:val="0"/>
          <w:bCs/>
          <w:sz w:val="20"/>
          <w:szCs w:val="20"/>
          <w:lang w:val="fr-FR"/>
        </w:rPr>
      </w:pPr>
      <w:r>
        <w:tab/>
      </w:r>
      <w:r>
        <w:rPr>
          <w:color w:val="CC0000"/>
        </w:rPr>
        <w:t>5.</w:t>
      </w:r>
    </w:p>
    <w:p w14:paraId="25390A3D" w14:textId="77777777" w:rsidR="001927E1" w:rsidRDefault="00F70DAA" w:rsidP="00684565">
      <w:pPr>
        <w:pStyle w:val="Texterituel"/>
        <w:ind w:hanging="1701"/>
      </w:pPr>
      <w:r w:rsidRPr="0016249E">
        <w:rPr>
          <w:rStyle w:val="TexterfrenceCar"/>
          <w:b w:val="0"/>
          <w:bCs/>
          <w:i/>
          <w:iCs/>
          <w:color w:val="00B050"/>
          <w:sz w:val="20"/>
          <w:szCs w:val="20"/>
          <w:lang w:val="fr-FR"/>
        </w:rPr>
        <w:t>NMR</w:t>
      </w:r>
      <w:r>
        <w:rPr>
          <w:rStyle w:val="TexterfrenceCar"/>
          <w:b w:val="0"/>
          <w:bCs/>
          <w:i/>
          <w:iCs/>
          <w:color w:val="00B050"/>
          <w:sz w:val="20"/>
          <w:szCs w:val="20"/>
          <w:lang w:val="fr-FR"/>
        </w:rPr>
        <w:t xml:space="preserve"> A </w:t>
      </w:r>
      <w:r>
        <w:rPr>
          <w:rStyle w:val="TexterfrenceCar"/>
          <w:b w:val="0"/>
          <w:bCs/>
          <w:i/>
          <w:iCs/>
          <w:caps w:val="0"/>
          <w:color w:val="00B050"/>
          <w:sz w:val="20"/>
          <w:szCs w:val="20"/>
          <w:lang w:val="fr-FR"/>
        </w:rPr>
        <w:t>p</w:t>
      </w:r>
      <w:r>
        <w:rPr>
          <w:rStyle w:val="TexterfrenceCar"/>
          <w:b w:val="0"/>
          <w:bCs/>
          <w:i/>
          <w:iCs/>
          <w:color w:val="00B050"/>
          <w:sz w:val="20"/>
          <w:szCs w:val="20"/>
          <w:lang w:val="fr-FR"/>
        </w:rPr>
        <w:t>. 1005</w:t>
      </w:r>
      <w:r w:rsidR="001927E1">
        <w:tab/>
      </w:r>
      <w:r w:rsidR="001927E1" w:rsidRPr="002B63BD">
        <w:rPr>
          <w:color w:val="C00000"/>
          <w:sz w:val="36"/>
          <w:szCs w:val="36"/>
        </w:rPr>
        <w:t>S</w:t>
      </w:r>
      <w:r w:rsidR="001927E1">
        <w:t>ois favorable à nos prières, Seigneur,</w:t>
      </w:r>
      <w:r>
        <w:t xml:space="preserve"> </w:t>
      </w:r>
      <w:r w:rsidRPr="00F70DAA">
        <w:rPr>
          <w:color w:val="C00000"/>
        </w:rPr>
        <w:t>+</w:t>
      </w:r>
      <w:r w:rsidR="001927E1">
        <w:br/>
      </w:r>
      <w:r w:rsidR="00684565">
        <w:tab/>
      </w:r>
      <w:r w:rsidR="001927E1">
        <w:t>veille avec bonté sur le mariage que tu as établi</w:t>
      </w:r>
      <w:r w:rsidR="001927E1">
        <w:br/>
      </w:r>
      <w:r w:rsidR="00684565">
        <w:tab/>
      </w:r>
      <w:r w:rsidR="001927E1">
        <w:t>pour la vie et la croissance du genre humain :</w:t>
      </w:r>
      <w:r>
        <w:t xml:space="preserve"> </w:t>
      </w:r>
      <w:r w:rsidRPr="00F70DAA">
        <w:rPr>
          <w:color w:val="C00000"/>
        </w:rPr>
        <w:t>*</w:t>
      </w:r>
      <w:r w:rsidR="001927E1">
        <w:br/>
        <w:t xml:space="preserve">que ta grâce </w:t>
      </w:r>
      <w:r>
        <w:t xml:space="preserve">soutienne </w:t>
      </w:r>
      <w:r w:rsidRPr="00F70DAA">
        <w:rPr>
          <w:color w:val="C00000"/>
        </w:rPr>
        <w:t>/</w:t>
      </w:r>
      <w:r>
        <w:br/>
      </w:r>
      <w:r w:rsidR="00684565">
        <w:tab/>
      </w:r>
      <w:r>
        <w:t>cette union qui trouve en t</w:t>
      </w:r>
      <w:r w:rsidR="001927E1">
        <w:t>oi son origine.</w:t>
      </w:r>
      <w:r w:rsidR="001927E1">
        <w:br/>
        <w:t>Par Jésus Christ, ton Fils, notre Seigneur</w:t>
      </w:r>
      <w:r>
        <w:t xml:space="preserve">, </w:t>
      </w:r>
      <w:r w:rsidRPr="00F70DAA">
        <w:rPr>
          <w:color w:val="C00000"/>
        </w:rPr>
        <w:t>+</w:t>
      </w:r>
      <w:r w:rsidR="001927E1">
        <w:br/>
      </w:r>
      <w:r w:rsidR="00684565">
        <w:tab/>
      </w:r>
      <w:r w:rsidR="001927E1">
        <w:t xml:space="preserve">qui </w:t>
      </w:r>
      <w:r>
        <w:t xml:space="preserve">vit et </w:t>
      </w:r>
      <w:r w:rsidR="001927E1">
        <w:t xml:space="preserve">règne avec toi </w:t>
      </w:r>
      <w:r>
        <w:t>dans l’unité du</w:t>
      </w:r>
      <w:r w:rsidR="001927E1">
        <w:t xml:space="preserve"> Saint-Esprit, </w:t>
      </w:r>
      <w:r w:rsidRPr="00F70DAA">
        <w:rPr>
          <w:color w:val="C00000"/>
        </w:rPr>
        <w:t>/</w:t>
      </w:r>
      <w:r w:rsidR="001927E1">
        <w:br/>
      </w:r>
      <w:r w:rsidR="00684565">
        <w:tab/>
      </w:r>
      <w:r>
        <w:t xml:space="preserve">Dieu, </w:t>
      </w:r>
      <w:r w:rsidR="001927E1">
        <w:t>pour les siècles des siècles.</w:t>
      </w:r>
      <w:r w:rsidR="001927E1">
        <w:br/>
      </w:r>
      <w:r w:rsidR="001927E1" w:rsidRPr="002B63BD">
        <w:rPr>
          <w:color w:val="CC0000"/>
        </w:rPr>
        <w:t>R/.</w:t>
      </w:r>
      <w:r w:rsidR="001927E1">
        <w:tab/>
      </w:r>
      <w:r w:rsidR="001927E1" w:rsidRPr="00D10902">
        <w:rPr>
          <w:b w:val="0"/>
          <w:bCs/>
        </w:rPr>
        <w:t>Amen.</w:t>
      </w:r>
    </w:p>
    <w:p w14:paraId="184A97FC" w14:textId="77777777" w:rsidR="001927E1" w:rsidRDefault="001927E1">
      <w:pPr>
        <w:pStyle w:val="Trait"/>
        <w:rPr>
          <w:lang w:val="fr-FR"/>
        </w:rPr>
      </w:pPr>
    </w:p>
    <w:p w14:paraId="00B55F84" w14:textId="77777777" w:rsidR="001927E1" w:rsidRDefault="001927E1">
      <w:pPr>
        <w:pStyle w:val="Texterituel"/>
        <w:rPr>
          <w:rStyle w:val="TexterfrenceCar"/>
          <w:b w:val="0"/>
          <w:bCs/>
          <w:sz w:val="20"/>
          <w:szCs w:val="20"/>
          <w:lang w:val="fr-FR"/>
        </w:rPr>
      </w:pPr>
      <w:r>
        <w:tab/>
      </w:r>
      <w:r>
        <w:rPr>
          <w:color w:val="CC0000"/>
        </w:rPr>
        <w:t>6.</w:t>
      </w:r>
    </w:p>
    <w:p w14:paraId="491DEA93" w14:textId="77777777" w:rsidR="000625BC" w:rsidRDefault="002B13EC" w:rsidP="000625BC">
      <w:pPr>
        <w:pStyle w:val="Texterituel"/>
        <w:ind w:hanging="1701"/>
      </w:pPr>
      <w:r w:rsidRPr="0016249E">
        <w:rPr>
          <w:rStyle w:val="TexterfrenceCar"/>
          <w:b w:val="0"/>
          <w:bCs/>
          <w:i/>
          <w:iCs/>
          <w:color w:val="00B050"/>
          <w:sz w:val="20"/>
          <w:szCs w:val="20"/>
          <w:lang w:val="fr-FR"/>
        </w:rPr>
        <w:t>NMR</w:t>
      </w:r>
      <w:r>
        <w:rPr>
          <w:rStyle w:val="TexterfrenceCar"/>
          <w:b w:val="0"/>
          <w:bCs/>
          <w:i/>
          <w:iCs/>
          <w:color w:val="00B050"/>
          <w:sz w:val="20"/>
          <w:szCs w:val="20"/>
          <w:lang w:val="fr-FR"/>
        </w:rPr>
        <w:t xml:space="preserve"> C </w:t>
      </w:r>
      <w:r>
        <w:rPr>
          <w:rStyle w:val="TexterfrenceCar"/>
          <w:b w:val="0"/>
          <w:bCs/>
          <w:i/>
          <w:iCs/>
          <w:caps w:val="0"/>
          <w:color w:val="00B050"/>
          <w:sz w:val="20"/>
          <w:szCs w:val="20"/>
          <w:lang w:val="fr-FR"/>
        </w:rPr>
        <w:t>p</w:t>
      </w:r>
      <w:r>
        <w:rPr>
          <w:rStyle w:val="TexterfrenceCar"/>
          <w:b w:val="0"/>
          <w:bCs/>
          <w:i/>
          <w:iCs/>
          <w:color w:val="00B050"/>
          <w:sz w:val="20"/>
          <w:szCs w:val="20"/>
          <w:lang w:val="fr-FR"/>
        </w:rPr>
        <w:t>. 1019</w:t>
      </w:r>
      <w:r w:rsidRPr="00711BAD">
        <w:rPr>
          <w:rStyle w:val="WW8Num2z0"/>
          <w:b w:val="0"/>
          <w:bCs/>
          <w:i/>
          <w:iCs/>
          <w:caps/>
          <w:color w:val="00B050"/>
          <w:sz w:val="20"/>
          <w:szCs w:val="20"/>
        </w:rPr>
        <w:t xml:space="preserve"> </w:t>
      </w:r>
      <w:r>
        <w:rPr>
          <w:rStyle w:val="TexterfrenceCar"/>
          <w:b w:val="0"/>
          <w:bCs/>
          <w:i/>
          <w:iCs/>
          <w:caps w:val="0"/>
          <w:color w:val="00B050"/>
          <w:sz w:val="20"/>
          <w:szCs w:val="20"/>
          <w:lang w:val="fr-FR"/>
        </w:rPr>
        <w:t>a</w:t>
      </w:r>
      <w:r w:rsidR="001927E1">
        <w:tab/>
      </w:r>
      <w:r w:rsidR="001927E1" w:rsidRPr="002B63BD">
        <w:rPr>
          <w:sz w:val="36"/>
          <w:szCs w:val="36"/>
        </w:rPr>
        <w:t>S</w:t>
      </w:r>
      <w:r w:rsidR="001927E1">
        <w:t xml:space="preserve">eigneur Dieu, </w:t>
      </w:r>
      <w:r w:rsidR="001927E1">
        <w:br/>
      </w:r>
      <w:r>
        <w:tab/>
      </w:r>
      <w:r w:rsidR="001927E1">
        <w:t>dès le commencement du monde</w:t>
      </w:r>
      <w:r w:rsidR="001927E1">
        <w:br/>
      </w:r>
      <w:r>
        <w:tab/>
        <w:t xml:space="preserve">tu </w:t>
      </w:r>
      <w:r w:rsidR="001927E1">
        <w:t>bénis le genre humain</w:t>
      </w:r>
      <w:r w:rsidR="001927E1">
        <w:br/>
      </w:r>
      <w:r>
        <w:tab/>
      </w:r>
      <w:r w:rsidR="001927E1">
        <w:t xml:space="preserve">en lui donnant la grâce de la fécondité, </w:t>
      </w:r>
      <w:r w:rsidRPr="002B13EC">
        <w:rPr>
          <w:color w:val="C00000"/>
        </w:rPr>
        <w:t>+</w:t>
      </w:r>
      <w:r w:rsidR="001927E1">
        <w:br/>
        <w:t>sois attentif à nos supplications</w:t>
      </w:r>
      <w:r w:rsidR="001927E1">
        <w:br/>
        <w:t xml:space="preserve">et répands sur tes serviteurs </w:t>
      </w:r>
      <w:r w:rsidR="001927E1">
        <w:rPr>
          <w:color w:val="CC0000"/>
        </w:rPr>
        <w:t>N.</w:t>
      </w:r>
      <w:r w:rsidR="001927E1">
        <w:t xml:space="preserve"> et </w:t>
      </w:r>
      <w:r w:rsidR="001927E1">
        <w:rPr>
          <w:color w:val="CC0000"/>
        </w:rPr>
        <w:t xml:space="preserve">N. </w:t>
      </w:r>
      <w:r w:rsidR="001927E1">
        <w:rPr>
          <w:color w:val="CC0000"/>
        </w:rPr>
        <w:br/>
      </w:r>
      <w:r>
        <w:tab/>
      </w:r>
      <w:r w:rsidR="001927E1">
        <w:t xml:space="preserve">l’abondance de ta bénédiction : </w:t>
      </w:r>
      <w:r w:rsidRPr="002B13EC">
        <w:rPr>
          <w:color w:val="C00000"/>
        </w:rPr>
        <w:t>*</w:t>
      </w:r>
      <w:r w:rsidR="001927E1">
        <w:br/>
        <w:t>accorde-leur de vivre unis</w:t>
      </w:r>
      <w:r>
        <w:t xml:space="preserve"> </w:t>
      </w:r>
      <w:r w:rsidR="001927E1">
        <w:t xml:space="preserve">dans </w:t>
      </w:r>
      <w:r>
        <w:t>l’</w:t>
      </w:r>
      <w:r w:rsidR="001927E1">
        <w:t xml:space="preserve">amour </w:t>
      </w:r>
      <w:r>
        <w:t>conjugal</w:t>
      </w:r>
      <w:r w:rsidR="001927E1">
        <w:t>,</w:t>
      </w:r>
      <w:r w:rsidR="000625BC">
        <w:br/>
      </w:r>
      <w:r w:rsidR="000625BC">
        <w:tab/>
        <w:t>par une affection réciproque,</w:t>
      </w:r>
      <w:r w:rsidR="001927E1">
        <w:br/>
      </w:r>
      <w:r w:rsidR="000625BC">
        <w:tab/>
      </w:r>
      <w:r w:rsidR="001927E1">
        <w:t>une vraie communion d’esprit</w:t>
      </w:r>
      <w:r w:rsidR="000625BC">
        <w:t xml:space="preserve"> </w:t>
      </w:r>
      <w:r w:rsidR="000625BC" w:rsidRPr="000625BC">
        <w:rPr>
          <w:color w:val="C00000"/>
        </w:rPr>
        <w:t>/</w:t>
      </w:r>
      <w:r w:rsidR="001927E1">
        <w:br/>
      </w:r>
      <w:r w:rsidR="000625BC">
        <w:tab/>
      </w:r>
      <w:r w:rsidR="001927E1">
        <w:t xml:space="preserve">et un désir </w:t>
      </w:r>
      <w:r w:rsidR="000625BC">
        <w:t xml:space="preserve">mutuel </w:t>
      </w:r>
      <w:r w:rsidR="001927E1">
        <w:t>de sainteté.</w:t>
      </w:r>
      <w:r w:rsidR="001927E1">
        <w:br/>
      </w:r>
      <w:r w:rsidR="000625BC">
        <w:t xml:space="preserve">Par Jésus Christ, ton Fils, notre Seigneur, </w:t>
      </w:r>
      <w:r w:rsidR="000625BC" w:rsidRPr="00F70DAA">
        <w:rPr>
          <w:color w:val="C00000"/>
        </w:rPr>
        <w:t>+</w:t>
      </w:r>
      <w:r w:rsidR="000625BC">
        <w:br/>
      </w:r>
      <w:r w:rsidR="000625BC">
        <w:tab/>
        <w:t xml:space="preserve">qui vit et règne avec toi dans l’unité du Saint-Esprit, </w:t>
      </w:r>
      <w:r w:rsidR="000625BC" w:rsidRPr="00F70DAA">
        <w:rPr>
          <w:color w:val="C00000"/>
        </w:rPr>
        <w:t>/</w:t>
      </w:r>
      <w:r w:rsidR="000625BC">
        <w:br/>
      </w:r>
      <w:r w:rsidR="000625BC">
        <w:tab/>
        <w:t>Dieu, pour les siècles des siècles.</w:t>
      </w:r>
      <w:r w:rsidR="000625BC">
        <w:br/>
      </w:r>
      <w:r w:rsidR="000625BC" w:rsidRPr="002B63BD">
        <w:rPr>
          <w:color w:val="CC0000"/>
        </w:rPr>
        <w:t>R/.</w:t>
      </w:r>
      <w:r w:rsidR="000625BC">
        <w:tab/>
      </w:r>
      <w:r w:rsidR="000625BC" w:rsidRPr="00D10902">
        <w:rPr>
          <w:b w:val="0"/>
          <w:bCs/>
        </w:rPr>
        <w:t>Amen.</w:t>
      </w:r>
    </w:p>
    <w:p w14:paraId="1BBCD5E8" w14:textId="77777777" w:rsidR="000625BC" w:rsidRDefault="000625BC" w:rsidP="000625BC">
      <w:pPr>
        <w:pStyle w:val="Trait"/>
        <w:rPr>
          <w:lang w:val="fr-FR"/>
        </w:rPr>
      </w:pPr>
    </w:p>
    <w:p w14:paraId="3666F5AE" w14:textId="77777777" w:rsidR="001927E1" w:rsidRDefault="001927E1" w:rsidP="000625BC">
      <w:pPr>
        <w:pStyle w:val="Texterituel"/>
        <w:ind w:hanging="1701"/>
        <w:rPr>
          <w:rStyle w:val="TexterfrenceCar"/>
          <w:b w:val="0"/>
          <w:bCs/>
          <w:sz w:val="20"/>
          <w:szCs w:val="20"/>
          <w:lang w:val="fr-FR"/>
        </w:rPr>
      </w:pPr>
      <w:r>
        <w:lastRenderedPageBreak/>
        <w:tab/>
      </w:r>
      <w:r>
        <w:rPr>
          <w:color w:val="CC0000"/>
        </w:rPr>
        <w:t>7.</w:t>
      </w:r>
    </w:p>
    <w:p w14:paraId="26EBEA3B" w14:textId="77777777" w:rsidR="001927E1" w:rsidRDefault="000625BC" w:rsidP="000625BC">
      <w:pPr>
        <w:pStyle w:val="Texterituel"/>
        <w:ind w:hanging="1701"/>
      </w:pPr>
      <w:r w:rsidRPr="0016249E">
        <w:rPr>
          <w:rStyle w:val="TexterfrenceCar"/>
          <w:b w:val="0"/>
          <w:bCs/>
          <w:i/>
          <w:iCs/>
          <w:color w:val="00B050"/>
          <w:sz w:val="20"/>
          <w:szCs w:val="20"/>
          <w:lang w:val="fr-FR"/>
        </w:rPr>
        <w:t>NMR</w:t>
      </w:r>
      <w:r>
        <w:rPr>
          <w:rStyle w:val="TexterfrenceCar"/>
          <w:b w:val="0"/>
          <w:bCs/>
          <w:i/>
          <w:iCs/>
          <w:color w:val="00B050"/>
          <w:sz w:val="20"/>
          <w:szCs w:val="20"/>
          <w:lang w:val="fr-FR"/>
        </w:rPr>
        <w:t xml:space="preserve"> C </w:t>
      </w:r>
      <w:r>
        <w:rPr>
          <w:rStyle w:val="TexterfrenceCar"/>
          <w:b w:val="0"/>
          <w:bCs/>
          <w:i/>
          <w:iCs/>
          <w:caps w:val="0"/>
          <w:color w:val="00B050"/>
          <w:sz w:val="20"/>
          <w:szCs w:val="20"/>
          <w:lang w:val="fr-FR"/>
        </w:rPr>
        <w:t>p</w:t>
      </w:r>
      <w:r>
        <w:rPr>
          <w:rStyle w:val="TexterfrenceCar"/>
          <w:b w:val="0"/>
          <w:bCs/>
          <w:i/>
          <w:iCs/>
          <w:color w:val="00B050"/>
          <w:sz w:val="20"/>
          <w:szCs w:val="20"/>
          <w:lang w:val="fr-FR"/>
        </w:rPr>
        <w:t>. 1019</w:t>
      </w:r>
      <w:r w:rsidRPr="00711BAD">
        <w:rPr>
          <w:rStyle w:val="WW8Num2z0"/>
          <w:b w:val="0"/>
          <w:bCs/>
          <w:i/>
          <w:iCs/>
          <w:caps/>
          <w:color w:val="00B050"/>
          <w:sz w:val="20"/>
          <w:szCs w:val="20"/>
        </w:rPr>
        <w:t xml:space="preserve"> </w:t>
      </w:r>
      <w:r>
        <w:rPr>
          <w:rStyle w:val="TexterfrenceCar"/>
          <w:b w:val="0"/>
          <w:bCs/>
          <w:i/>
          <w:iCs/>
          <w:caps w:val="0"/>
          <w:color w:val="00B050"/>
          <w:sz w:val="20"/>
          <w:szCs w:val="20"/>
          <w:lang w:val="fr-FR"/>
        </w:rPr>
        <w:t>b</w:t>
      </w:r>
      <w:r w:rsidR="00436E11">
        <w:rPr>
          <w:rStyle w:val="TexterfrenceCar"/>
          <w:b w:val="0"/>
          <w:bCs/>
          <w:i/>
          <w:iCs/>
          <w:color w:val="00B050"/>
          <w:sz w:val="20"/>
          <w:szCs w:val="20"/>
          <w:lang w:val="fr-FR"/>
        </w:rPr>
        <w:t xml:space="preserve"> </w:t>
      </w:r>
      <w:r w:rsidR="00436E11" w:rsidRPr="00A34286">
        <w:rPr>
          <w:rFonts w:ascii="MS Gothic" w:eastAsia="MS Gothic" w:hAnsi="MS Gothic" w:cs="MS Gothic" w:hint="eastAsia"/>
          <w:color w:val="CC0000"/>
          <w:w w:val="92"/>
          <w:vertAlign w:val="superscript"/>
          <w:lang w:val="la-Latn"/>
        </w:rPr>
        <w:t>Ⓕ</w:t>
      </w:r>
      <w:r w:rsidR="001927E1">
        <w:tab/>
      </w:r>
      <w:r w:rsidR="001927E1" w:rsidRPr="002B63BD">
        <w:rPr>
          <w:sz w:val="36"/>
          <w:szCs w:val="36"/>
        </w:rPr>
        <w:t>D</w:t>
      </w:r>
      <w:r w:rsidR="001927E1">
        <w:t xml:space="preserve">ieu notre Père, </w:t>
      </w:r>
      <w:r w:rsidR="00436E11" w:rsidRPr="00436E11">
        <w:rPr>
          <w:color w:val="C00000"/>
        </w:rPr>
        <w:t>+</w:t>
      </w:r>
      <w:r w:rsidR="001927E1">
        <w:br/>
      </w:r>
      <w:r w:rsidR="00436E11">
        <w:tab/>
      </w:r>
      <w:r w:rsidR="001927E1">
        <w:t>tu nous as prouvé combien tu nous aimais</w:t>
      </w:r>
      <w:r w:rsidR="001927E1">
        <w:br/>
      </w:r>
      <w:r w:rsidR="00637C2F">
        <w:tab/>
      </w:r>
      <w:r w:rsidR="001927E1">
        <w:t>en nous envoyant ton Fils</w:t>
      </w:r>
      <w:r w:rsidR="00436E11">
        <w:t xml:space="preserve"> </w:t>
      </w:r>
      <w:r w:rsidR="001927E1">
        <w:t>qui a donné sa vie pour nous.</w:t>
      </w:r>
      <w:r w:rsidR="00436E11">
        <w:t xml:space="preserve"> </w:t>
      </w:r>
      <w:r w:rsidR="00436E11" w:rsidRPr="00436E11">
        <w:rPr>
          <w:color w:val="C00000"/>
        </w:rPr>
        <w:t>*</w:t>
      </w:r>
      <w:r w:rsidR="001927E1">
        <w:br/>
        <w:t xml:space="preserve">Nous te prions, aujourd’hui, pour </w:t>
      </w:r>
      <w:r w:rsidR="001927E1">
        <w:rPr>
          <w:color w:val="CC0000"/>
        </w:rPr>
        <w:t>N.</w:t>
      </w:r>
      <w:r w:rsidR="001927E1">
        <w:t xml:space="preserve"> et </w:t>
      </w:r>
      <w:r w:rsidR="001927E1">
        <w:rPr>
          <w:color w:val="CC0000"/>
        </w:rPr>
        <w:t>N.</w:t>
      </w:r>
      <w:r w:rsidR="001927E1">
        <w:t> :</w:t>
      </w:r>
      <w:r w:rsidR="001927E1">
        <w:br/>
        <w:t xml:space="preserve">que Jésus Christ soit maintenant auprès d’eux, </w:t>
      </w:r>
      <w:r w:rsidR="00436E11" w:rsidRPr="00436E11">
        <w:rPr>
          <w:color w:val="C00000"/>
        </w:rPr>
        <w:t>/</w:t>
      </w:r>
      <w:r w:rsidR="001927E1">
        <w:br/>
      </w:r>
      <w:r w:rsidR="00637C2F">
        <w:tab/>
      </w:r>
      <w:r w:rsidR="001927E1">
        <w:t>et les aide à se donner pour toujours l’un à l’autre.</w:t>
      </w:r>
      <w:r w:rsidR="001927E1">
        <w:br/>
        <w:t xml:space="preserve">Lui qui </w:t>
      </w:r>
      <w:r w:rsidR="00436E11">
        <w:t xml:space="preserve">vit </w:t>
      </w:r>
      <w:r w:rsidR="001927E1">
        <w:t xml:space="preserve">règne avec toi </w:t>
      </w:r>
      <w:r w:rsidR="00436E11">
        <w:t xml:space="preserve">dans l’unité du </w:t>
      </w:r>
      <w:r w:rsidR="001927E1">
        <w:t xml:space="preserve">Saint-Esprit, </w:t>
      </w:r>
      <w:r w:rsidR="00436E11" w:rsidRPr="00436E11">
        <w:rPr>
          <w:color w:val="C00000"/>
        </w:rPr>
        <w:t>/</w:t>
      </w:r>
      <w:r w:rsidR="001927E1">
        <w:br/>
      </w:r>
      <w:r w:rsidR="00436E11">
        <w:tab/>
        <w:t>Dieu, pour les siècles des siècles.</w:t>
      </w:r>
      <w:r w:rsidR="00436E11">
        <w:br/>
      </w:r>
      <w:r w:rsidR="00436E11" w:rsidRPr="002B63BD">
        <w:rPr>
          <w:color w:val="CC0000"/>
        </w:rPr>
        <w:t>R/.</w:t>
      </w:r>
      <w:r w:rsidR="00436E11">
        <w:tab/>
      </w:r>
      <w:r w:rsidR="00436E11" w:rsidRPr="00D10902">
        <w:rPr>
          <w:b w:val="0"/>
          <w:bCs/>
        </w:rPr>
        <w:t>Amen.</w:t>
      </w:r>
    </w:p>
    <w:p w14:paraId="4385A0FD" w14:textId="77777777" w:rsidR="001927E1" w:rsidRPr="002B63BD" w:rsidRDefault="001927E1">
      <w:pPr>
        <w:pStyle w:val="Trait"/>
        <w:rPr>
          <w:sz w:val="16"/>
          <w:szCs w:val="16"/>
          <w:lang w:val="fr-FR"/>
        </w:rPr>
      </w:pPr>
    </w:p>
    <w:p w14:paraId="787DF5A7" w14:textId="77777777" w:rsidR="001927E1" w:rsidRDefault="001927E1">
      <w:pPr>
        <w:pStyle w:val="Texterituel"/>
        <w:rPr>
          <w:rStyle w:val="TexterfrenceCar"/>
          <w:b w:val="0"/>
          <w:bCs/>
          <w:sz w:val="20"/>
          <w:szCs w:val="20"/>
          <w:lang w:val="fr-FR"/>
        </w:rPr>
      </w:pPr>
      <w:r>
        <w:tab/>
      </w:r>
      <w:r>
        <w:rPr>
          <w:color w:val="CC0000"/>
        </w:rPr>
        <w:t>8.</w:t>
      </w:r>
    </w:p>
    <w:p w14:paraId="13460F84" w14:textId="77777777" w:rsidR="001927E1" w:rsidRDefault="00637C2F" w:rsidP="00637C2F">
      <w:pPr>
        <w:pStyle w:val="Texterituel"/>
        <w:ind w:right="-427" w:hanging="1701"/>
      </w:pPr>
      <w:r w:rsidRPr="0016249E">
        <w:rPr>
          <w:rStyle w:val="TexterfrenceCar"/>
          <w:b w:val="0"/>
          <w:bCs/>
          <w:i/>
          <w:iCs/>
          <w:color w:val="00B050"/>
          <w:sz w:val="20"/>
          <w:szCs w:val="20"/>
          <w:lang w:val="fr-FR"/>
        </w:rPr>
        <w:t>NMR</w:t>
      </w:r>
      <w:r>
        <w:rPr>
          <w:rStyle w:val="TexterfrenceCar"/>
          <w:b w:val="0"/>
          <w:bCs/>
          <w:i/>
          <w:iCs/>
          <w:color w:val="00B050"/>
          <w:sz w:val="20"/>
          <w:szCs w:val="20"/>
          <w:lang w:val="fr-FR"/>
        </w:rPr>
        <w:t xml:space="preserve"> C </w:t>
      </w:r>
      <w:r>
        <w:rPr>
          <w:rStyle w:val="TexterfrenceCar"/>
          <w:b w:val="0"/>
          <w:bCs/>
          <w:i/>
          <w:iCs/>
          <w:caps w:val="0"/>
          <w:color w:val="00B050"/>
          <w:sz w:val="20"/>
          <w:szCs w:val="20"/>
          <w:lang w:val="fr-FR"/>
        </w:rPr>
        <w:t>p</w:t>
      </w:r>
      <w:r>
        <w:rPr>
          <w:rStyle w:val="TexterfrenceCar"/>
          <w:b w:val="0"/>
          <w:bCs/>
          <w:i/>
          <w:iCs/>
          <w:color w:val="00B050"/>
          <w:sz w:val="20"/>
          <w:szCs w:val="20"/>
          <w:lang w:val="fr-FR"/>
        </w:rPr>
        <w:t>. 1020</w:t>
      </w:r>
      <w:r w:rsidRPr="00711BAD">
        <w:rPr>
          <w:rStyle w:val="WW8Num2z0"/>
          <w:b w:val="0"/>
          <w:bCs/>
          <w:i/>
          <w:iCs/>
          <w:caps/>
          <w:color w:val="00B050"/>
          <w:sz w:val="20"/>
          <w:szCs w:val="20"/>
        </w:rPr>
        <w:t xml:space="preserve"> </w:t>
      </w:r>
      <w:r>
        <w:rPr>
          <w:rStyle w:val="TexterfrenceCar"/>
          <w:b w:val="0"/>
          <w:bCs/>
          <w:i/>
          <w:iCs/>
          <w:caps w:val="0"/>
          <w:color w:val="00B050"/>
          <w:sz w:val="20"/>
          <w:szCs w:val="20"/>
          <w:lang w:val="fr-FR"/>
        </w:rPr>
        <w:t>a</w:t>
      </w:r>
      <w:r>
        <w:rPr>
          <w:rStyle w:val="TexterfrenceCar"/>
          <w:b w:val="0"/>
          <w:bCs/>
          <w:i/>
          <w:iCs/>
          <w:color w:val="00B050"/>
          <w:sz w:val="20"/>
          <w:szCs w:val="20"/>
          <w:lang w:val="fr-FR"/>
        </w:rPr>
        <w:t xml:space="preserve"> </w:t>
      </w:r>
      <w:r w:rsidRPr="00A34286">
        <w:rPr>
          <w:rFonts w:ascii="MS Gothic" w:eastAsia="MS Gothic" w:hAnsi="MS Gothic" w:cs="MS Gothic" w:hint="eastAsia"/>
          <w:color w:val="CC0000"/>
          <w:w w:val="92"/>
          <w:vertAlign w:val="superscript"/>
          <w:lang w:val="la-Latn"/>
        </w:rPr>
        <w:t>Ⓕ</w:t>
      </w:r>
      <w:r w:rsidR="001927E1">
        <w:tab/>
      </w:r>
      <w:r w:rsidR="001927E1" w:rsidRPr="002B63BD">
        <w:rPr>
          <w:sz w:val="36"/>
          <w:szCs w:val="36"/>
        </w:rPr>
        <w:t>E</w:t>
      </w:r>
      <w:r w:rsidR="001927E1">
        <w:t>n cet instant où </w:t>
      </w:r>
      <w:r w:rsidR="001927E1">
        <w:rPr>
          <w:color w:val="CC0000"/>
        </w:rPr>
        <w:t>N.</w:t>
      </w:r>
      <w:r w:rsidR="001927E1">
        <w:t xml:space="preserve"> et </w:t>
      </w:r>
      <w:r w:rsidR="001927E1">
        <w:rPr>
          <w:color w:val="CC0000"/>
        </w:rPr>
        <w:t>N.</w:t>
      </w:r>
      <w:r>
        <w:rPr>
          <w:color w:val="CC0000"/>
        </w:rPr>
        <w:br/>
      </w:r>
      <w:r>
        <w:tab/>
      </w:r>
      <w:r w:rsidR="001927E1">
        <w:t>se présentent devant toi, Seigneur, nous te prions :</w:t>
      </w:r>
      <w:r w:rsidR="001927E1">
        <w:br/>
        <w:t>Leurs cœurs sont déjà remplis d’amour l’un pour l’autre,</w:t>
      </w:r>
      <w:r w:rsidR="001927E1">
        <w:br/>
      </w:r>
      <w:r>
        <w:tab/>
      </w:r>
      <w:r w:rsidR="001927E1">
        <w:t>mais ils veulent te confier cet amour et te demandent de le consacrer.</w:t>
      </w:r>
      <w:r w:rsidR="001927E1">
        <w:br/>
        <w:t>Sois la source même de la parole qu’ils vont se donner en ta présence</w:t>
      </w:r>
      <w:r w:rsidR="001927E1">
        <w:br/>
      </w:r>
      <w:r>
        <w:tab/>
      </w:r>
      <w:r w:rsidR="001927E1">
        <w:t>et qu’ils auront à garder tout au long de leur vie.</w:t>
      </w:r>
      <w:r w:rsidR="001927E1">
        <w:br/>
        <w:t>Donne-leur d’être fidèles comme tu es fidèle :</w:t>
      </w:r>
      <w:r w:rsidR="001927E1">
        <w:br/>
      </w:r>
      <w:r>
        <w:tab/>
      </w:r>
      <w:r w:rsidR="001927E1">
        <w:t>que leur union s’en trouve toujours affermie ;</w:t>
      </w:r>
      <w:r w:rsidR="001927E1">
        <w:br/>
      </w:r>
      <w:r>
        <w:t>d</w:t>
      </w:r>
      <w:r w:rsidR="001927E1">
        <w:t>onne-leur de s’aimer comme tu les aimes :</w:t>
      </w:r>
      <w:r w:rsidR="001927E1">
        <w:br/>
      </w:r>
      <w:r>
        <w:tab/>
      </w:r>
      <w:r w:rsidR="001927E1">
        <w:t>que leur amour en soit toujours nouveau.</w:t>
      </w:r>
      <w:r w:rsidR="001927E1">
        <w:br/>
      </w:r>
      <w:r>
        <w:t xml:space="preserve">Par Jésus Christ, ton Fils, notre Seigneur, </w:t>
      </w:r>
      <w:r w:rsidRPr="00F70DAA">
        <w:rPr>
          <w:color w:val="C00000"/>
        </w:rPr>
        <w:t>+</w:t>
      </w:r>
      <w:r>
        <w:br/>
      </w:r>
      <w:r>
        <w:tab/>
        <w:t xml:space="preserve">qui vit et règne avec toi dans l’unité du Saint-Esprit, </w:t>
      </w:r>
      <w:r w:rsidRPr="00F70DAA">
        <w:rPr>
          <w:color w:val="C00000"/>
        </w:rPr>
        <w:t>/</w:t>
      </w:r>
      <w:r>
        <w:br/>
      </w:r>
      <w:r>
        <w:tab/>
        <w:t>Dieu, pour les siècles des siècles.</w:t>
      </w:r>
      <w:r>
        <w:br/>
      </w:r>
      <w:r w:rsidRPr="002B63BD">
        <w:rPr>
          <w:color w:val="CC0000"/>
        </w:rPr>
        <w:t>R/.</w:t>
      </w:r>
      <w:r>
        <w:tab/>
      </w:r>
      <w:r w:rsidRPr="00D10902">
        <w:rPr>
          <w:b w:val="0"/>
          <w:bCs/>
        </w:rPr>
        <w:t>Amen.</w:t>
      </w:r>
    </w:p>
    <w:p w14:paraId="01CDFA92" w14:textId="77777777" w:rsidR="001927E1" w:rsidRPr="002B63BD" w:rsidRDefault="001927E1">
      <w:pPr>
        <w:pStyle w:val="Trait"/>
        <w:rPr>
          <w:sz w:val="16"/>
          <w:szCs w:val="16"/>
          <w:lang w:val="fr-FR"/>
        </w:rPr>
      </w:pPr>
    </w:p>
    <w:p w14:paraId="56126EAE" w14:textId="77777777" w:rsidR="001927E1" w:rsidRDefault="001927E1">
      <w:pPr>
        <w:pStyle w:val="Texterituel"/>
        <w:rPr>
          <w:rStyle w:val="TexterfrenceCar"/>
          <w:b w:val="0"/>
          <w:bCs/>
          <w:sz w:val="20"/>
          <w:szCs w:val="20"/>
          <w:lang w:val="fr-FR"/>
        </w:rPr>
      </w:pPr>
      <w:r>
        <w:tab/>
      </w:r>
      <w:r>
        <w:rPr>
          <w:color w:val="CC0000"/>
        </w:rPr>
        <w:t>9.</w:t>
      </w:r>
    </w:p>
    <w:p w14:paraId="1C2CF989" w14:textId="77777777" w:rsidR="001927E1" w:rsidRDefault="00637C2F" w:rsidP="00637C2F">
      <w:pPr>
        <w:pStyle w:val="Texterituel"/>
        <w:ind w:left="1143" w:hanging="1710"/>
      </w:pPr>
      <w:r w:rsidRPr="0016249E">
        <w:rPr>
          <w:rStyle w:val="TexterfrenceCar"/>
          <w:b w:val="0"/>
          <w:bCs/>
          <w:i/>
          <w:iCs/>
          <w:color w:val="00B050"/>
          <w:sz w:val="20"/>
          <w:szCs w:val="20"/>
          <w:lang w:val="fr-FR"/>
        </w:rPr>
        <w:t>NMR</w:t>
      </w:r>
      <w:r>
        <w:rPr>
          <w:rStyle w:val="TexterfrenceCar"/>
          <w:b w:val="0"/>
          <w:bCs/>
          <w:i/>
          <w:iCs/>
          <w:color w:val="00B050"/>
          <w:sz w:val="20"/>
          <w:szCs w:val="20"/>
          <w:lang w:val="fr-FR"/>
        </w:rPr>
        <w:t xml:space="preserve"> C </w:t>
      </w:r>
      <w:r>
        <w:rPr>
          <w:rStyle w:val="TexterfrenceCar"/>
          <w:b w:val="0"/>
          <w:bCs/>
          <w:i/>
          <w:iCs/>
          <w:caps w:val="0"/>
          <w:color w:val="00B050"/>
          <w:sz w:val="20"/>
          <w:szCs w:val="20"/>
          <w:lang w:val="fr-FR"/>
        </w:rPr>
        <w:t>p</w:t>
      </w:r>
      <w:r>
        <w:rPr>
          <w:rStyle w:val="TexterfrenceCar"/>
          <w:b w:val="0"/>
          <w:bCs/>
          <w:i/>
          <w:iCs/>
          <w:color w:val="00B050"/>
          <w:sz w:val="20"/>
          <w:szCs w:val="20"/>
          <w:lang w:val="fr-FR"/>
        </w:rPr>
        <w:t>. 1020</w:t>
      </w:r>
      <w:r w:rsidRPr="00711BAD">
        <w:rPr>
          <w:rStyle w:val="WW8Num2z0"/>
          <w:b w:val="0"/>
          <w:bCs/>
          <w:i/>
          <w:iCs/>
          <w:caps/>
          <w:color w:val="00B050"/>
          <w:sz w:val="20"/>
          <w:szCs w:val="20"/>
        </w:rPr>
        <w:t xml:space="preserve"> </w:t>
      </w:r>
      <w:r>
        <w:rPr>
          <w:rStyle w:val="TexterfrenceCar"/>
          <w:b w:val="0"/>
          <w:bCs/>
          <w:i/>
          <w:iCs/>
          <w:caps w:val="0"/>
          <w:color w:val="00B050"/>
          <w:sz w:val="20"/>
          <w:szCs w:val="20"/>
          <w:lang w:val="fr-FR"/>
        </w:rPr>
        <w:t>b</w:t>
      </w:r>
      <w:r>
        <w:rPr>
          <w:rStyle w:val="TexterfrenceCar"/>
          <w:b w:val="0"/>
          <w:bCs/>
          <w:i/>
          <w:iCs/>
          <w:color w:val="00B050"/>
          <w:sz w:val="20"/>
          <w:szCs w:val="20"/>
          <w:lang w:val="fr-FR"/>
        </w:rPr>
        <w:t xml:space="preserve"> </w:t>
      </w:r>
      <w:r w:rsidRPr="00A34286">
        <w:rPr>
          <w:rFonts w:ascii="MS Gothic" w:eastAsia="MS Gothic" w:hAnsi="MS Gothic" w:cs="MS Gothic" w:hint="eastAsia"/>
          <w:color w:val="CC0000"/>
          <w:w w:val="92"/>
          <w:vertAlign w:val="superscript"/>
          <w:lang w:val="la-Latn"/>
        </w:rPr>
        <w:t>Ⓕ</w:t>
      </w:r>
      <w:r w:rsidR="001927E1">
        <w:tab/>
      </w:r>
      <w:r w:rsidR="001927E1" w:rsidRPr="002B63BD">
        <w:rPr>
          <w:sz w:val="36"/>
          <w:szCs w:val="36"/>
        </w:rPr>
        <w:t>S</w:t>
      </w:r>
      <w:r w:rsidR="001927E1">
        <w:t xml:space="preserve">eigneur, tu nous rassembles autour de </w:t>
      </w:r>
      <w:r w:rsidR="001927E1" w:rsidRPr="002B63BD">
        <w:rPr>
          <w:color w:val="C00000"/>
        </w:rPr>
        <w:t>N.</w:t>
      </w:r>
      <w:r w:rsidR="001927E1">
        <w:t xml:space="preserve"> et </w:t>
      </w:r>
      <w:r w:rsidR="001927E1" w:rsidRPr="00A17799">
        <w:rPr>
          <w:color w:val="C00000"/>
        </w:rPr>
        <w:t>N.</w:t>
      </w:r>
      <w:r w:rsidR="001927E1">
        <w:t>,</w:t>
      </w:r>
      <w:r w:rsidR="001927E1">
        <w:br/>
      </w:r>
      <w:r>
        <w:tab/>
      </w:r>
      <w:r w:rsidR="001927E1">
        <w:t>qui sont venus dans cette église</w:t>
      </w:r>
      <w:r w:rsidR="001927E1">
        <w:br/>
      </w:r>
      <w:r>
        <w:tab/>
      </w:r>
      <w:r w:rsidR="001927E1">
        <w:t>te confier leur amour et te demander de le bénir.</w:t>
      </w:r>
      <w:r w:rsidR="001927E1">
        <w:br/>
        <w:t>Sois présent toi-même à leur fête :</w:t>
      </w:r>
      <w:r w:rsidR="001927E1">
        <w:br/>
      </w:r>
      <w:r w:rsidR="00B7490B">
        <w:t>a</w:t>
      </w:r>
      <w:r w:rsidR="001927E1">
        <w:t xml:space="preserve">ide-nous à </w:t>
      </w:r>
      <w:r>
        <w:t>transformer en</w:t>
      </w:r>
      <w:r w:rsidR="001927E1">
        <w:t xml:space="preserve"> prière</w:t>
      </w:r>
      <w:r w:rsidR="001927E1">
        <w:br/>
      </w:r>
      <w:r w:rsidR="00B7490B">
        <w:tab/>
      </w:r>
      <w:r w:rsidR="001927E1">
        <w:t>l’affection et l’amitié que nous leur portons ;</w:t>
      </w:r>
      <w:r w:rsidR="001927E1">
        <w:br/>
      </w:r>
      <w:r>
        <w:t>r</w:t>
      </w:r>
      <w:r w:rsidR="001927E1">
        <w:t>ends-nous tous attentifs à percevoir dans ta Parole</w:t>
      </w:r>
      <w:r w:rsidR="001927E1">
        <w:br/>
      </w:r>
      <w:r w:rsidR="00B7490B">
        <w:tab/>
      </w:r>
      <w:r w:rsidR="001927E1">
        <w:t>la grandeur et la sainteté du mariage ;</w:t>
      </w:r>
      <w:r w:rsidR="001927E1">
        <w:br/>
      </w:r>
      <w:r>
        <w:t>f</w:t>
      </w:r>
      <w:r w:rsidR="001927E1">
        <w:t>ais que s’épanouisse en action de grâce</w:t>
      </w:r>
      <w:r w:rsidR="001927E1">
        <w:br/>
      </w:r>
      <w:r w:rsidR="00B7490B">
        <w:tab/>
      </w:r>
      <w:r w:rsidR="001927E1">
        <w:t>la joie que nous avons d’être ici.</w:t>
      </w:r>
      <w:r w:rsidR="001927E1">
        <w:br/>
      </w:r>
      <w:r>
        <w:t xml:space="preserve">Par Jésus Christ, ton Fils, notre Seigneur, </w:t>
      </w:r>
      <w:r w:rsidRPr="00F70DAA">
        <w:rPr>
          <w:color w:val="C00000"/>
        </w:rPr>
        <w:t>+</w:t>
      </w:r>
      <w:r>
        <w:br/>
      </w:r>
      <w:r>
        <w:tab/>
        <w:t xml:space="preserve">qui vit et règne avec toi dans l’unité du Saint-Esprit, </w:t>
      </w:r>
      <w:r w:rsidRPr="00F70DAA">
        <w:rPr>
          <w:color w:val="C00000"/>
        </w:rPr>
        <w:t>/</w:t>
      </w:r>
      <w:r>
        <w:br/>
      </w:r>
      <w:r>
        <w:tab/>
        <w:t>Dieu, pour les siècles des siècles.</w:t>
      </w:r>
      <w:r>
        <w:br/>
      </w:r>
      <w:r w:rsidRPr="002B63BD">
        <w:rPr>
          <w:color w:val="CC0000"/>
        </w:rPr>
        <w:t>R/.</w:t>
      </w:r>
      <w:r>
        <w:tab/>
      </w:r>
      <w:r w:rsidRPr="00D10902">
        <w:rPr>
          <w:b w:val="0"/>
          <w:bCs/>
        </w:rPr>
        <w:t>Amen.</w:t>
      </w:r>
    </w:p>
    <w:p w14:paraId="046DAB9B" w14:textId="77777777" w:rsidR="001927E1" w:rsidRDefault="001927E1">
      <w:pPr>
        <w:pStyle w:val="Titre2"/>
        <w:pageBreakBefore/>
      </w:pPr>
      <w:r>
        <w:lastRenderedPageBreak/>
        <w:t>Liturgie de la Parole</w:t>
      </w:r>
    </w:p>
    <w:p w14:paraId="7E5CFA93" w14:textId="77777777" w:rsidR="001927E1" w:rsidRDefault="001927E1">
      <w:pPr>
        <w:pStyle w:val="Texterituel"/>
      </w:pPr>
    </w:p>
    <w:p w14:paraId="5005CC1E" w14:textId="77777777" w:rsidR="001927E1" w:rsidRDefault="001927E1">
      <w:pPr>
        <w:pStyle w:val="Textenote"/>
      </w:pPr>
      <w:r>
        <w:rPr>
          <w:rStyle w:val="TexterfrenceCar"/>
          <w:b w:val="0"/>
          <w:bCs/>
          <w:sz w:val="20"/>
          <w:szCs w:val="20"/>
          <w:lang w:val="fr-FR"/>
        </w:rPr>
        <w:t>65 rr55</w:t>
      </w:r>
      <w:r>
        <w:tab/>
        <w:t>La liturgie de la Parole se fait de la manière habituelle. On peut prendre deux ou trois lectures : la première des trois est tirée de l’Ancien Testament (</w:t>
      </w:r>
      <w:proofErr w:type="spellStart"/>
      <w:r>
        <w:t>nn</w:t>
      </w:r>
      <w:proofErr w:type="spellEnd"/>
      <w:r>
        <w:t>. </w:t>
      </w:r>
      <w:r>
        <w:rPr>
          <w:color w:val="auto"/>
        </w:rPr>
        <w:t>235-243</w:t>
      </w:r>
      <w:r>
        <w:t>), ou, au temps pascal, de l’Apocalypse (n. </w:t>
      </w:r>
      <w:r>
        <w:rPr>
          <w:color w:val="auto"/>
        </w:rPr>
        <w:t>257</w:t>
      </w:r>
      <w:r>
        <w:t>), la dernière est toujours tirée de l’Évangile (</w:t>
      </w:r>
      <w:proofErr w:type="spellStart"/>
      <w:r>
        <w:t>nn</w:t>
      </w:r>
      <w:proofErr w:type="spellEnd"/>
      <w:r>
        <w:t>. </w:t>
      </w:r>
      <w:r>
        <w:rPr>
          <w:color w:val="auto"/>
        </w:rPr>
        <w:t>269-278</w:t>
      </w:r>
      <w:r>
        <w:t>). On choisira toujours au moins une lecture qui parle explicitement du mariage.</w:t>
      </w:r>
    </w:p>
    <w:p w14:paraId="09747856" w14:textId="77777777" w:rsidR="001927E1" w:rsidRDefault="001927E1">
      <w:pPr>
        <w:pStyle w:val="Texterituel"/>
      </w:pPr>
    </w:p>
    <w:p w14:paraId="54394220" w14:textId="77777777" w:rsidR="001927E1" w:rsidRDefault="001927E1">
      <w:pPr>
        <w:pStyle w:val="Textenote"/>
      </w:pPr>
      <w:r>
        <w:rPr>
          <w:rStyle w:val="TexterfrenceCar"/>
          <w:b w:val="0"/>
          <w:bCs/>
          <w:sz w:val="20"/>
          <w:szCs w:val="20"/>
          <w:lang w:val="fr-FR"/>
        </w:rPr>
        <w:t>66 rr56</w:t>
      </w:r>
      <w:r>
        <w:tab/>
        <w:t xml:space="preserve">Quand on ne peut pas célébrer la messe rituelle, on peut prendre une des lectures parmi celle que le Lectionnaire propose pour cette messe, à moins qu’on ne soit un des jours mentionnés au n. </w:t>
      </w:r>
      <w:r>
        <w:rPr>
          <w:color w:val="auto"/>
        </w:rPr>
        <w:t>34</w:t>
      </w:r>
      <w:r>
        <w:t>.</w:t>
      </w:r>
    </w:p>
    <w:p w14:paraId="33AA9905" w14:textId="77777777" w:rsidR="001927E1" w:rsidRDefault="001927E1">
      <w:pPr>
        <w:pStyle w:val="Texterituel"/>
      </w:pPr>
    </w:p>
    <w:p w14:paraId="32BD3507" w14:textId="77777777" w:rsidR="001927E1" w:rsidRDefault="001927E1">
      <w:pPr>
        <w:pStyle w:val="Textenote"/>
      </w:pPr>
      <w:r>
        <w:rPr>
          <w:rStyle w:val="TexterfrenceCar"/>
          <w:b w:val="0"/>
          <w:bCs/>
          <w:sz w:val="20"/>
          <w:szCs w:val="20"/>
          <w:lang w:val="fr-FR"/>
        </w:rPr>
        <w:t>67 rr57</w:t>
      </w:r>
      <w:r>
        <w:tab/>
        <w:t xml:space="preserve">Après l’évangile, le prêtre, dans l’homélie, expose, à partir des textes bibliques choisis et en tenant compte des personnes présentes, </w:t>
      </w:r>
      <w:r w:rsidR="009F49FB">
        <w:t>les mystères</w:t>
      </w:r>
      <w:r>
        <w:t xml:space="preserve"> du mariage chrétien, la dignité de l’amour conjugal, la grâce du sacrement et </w:t>
      </w:r>
      <w:r w:rsidR="00176FD1">
        <w:t>les responsabilités</w:t>
      </w:r>
      <w:r>
        <w:t xml:space="preserve"> des époux.</w:t>
      </w:r>
    </w:p>
    <w:p w14:paraId="1FA809B6" w14:textId="77777777" w:rsidR="001927E1" w:rsidRDefault="001927E1">
      <w:pPr>
        <w:pStyle w:val="Texterituel"/>
      </w:pPr>
    </w:p>
    <w:p w14:paraId="0C895F7D" w14:textId="77777777" w:rsidR="001927E1" w:rsidRDefault="001927E1">
      <w:pPr>
        <w:pStyle w:val="Titre2"/>
        <w:pageBreakBefore/>
      </w:pPr>
      <w:r>
        <w:lastRenderedPageBreak/>
        <w:t>célébration du mariage</w:t>
      </w:r>
    </w:p>
    <w:p w14:paraId="0D21061F" w14:textId="77777777" w:rsidR="001927E1" w:rsidRDefault="001927E1">
      <w:pPr>
        <w:pStyle w:val="Texterituel"/>
      </w:pPr>
    </w:p>
    <w:p w14:paraId="46F48038" w14:textId="77777777" w:rsidR="001927E1" w:rsidRDefault="001927E1">
      <w:pPr>
        <w:pStyle w:val="Textenote"/>
      </w:pPr>
      <w:r>
        <w:rPr>
          <w:rStyle w:val="TexterfrenceCar"/>
          <w:b w:val="0"/>
          <w:bCs/>
          <w:sz w:val="20"/>
          <w:szCs w:val="20"/>
          <w:lang w:val="fr-FR"/>
        </w:rPr>
        <w:t>68 rr58</w:t>
      </w:r>
      <w:r>
        <w:tab/>
        <w:t>S’il arrive qu’on célèbre plusieurs mariages ensemble, les questions avant le consentement, le consentement lui-même et aussi la réception se feront toujours individuellement pour chaque mariage ; le reste, y compris la bénédiction nuptiale, sera dit une seule fois au pluriel pour tous.</w:t>
      </w:r>
    </w:p>
    <w:p w14:paraId="2CE7BD96" w14:textId="77777777" w:rsidR="001927E1" w:rsidRDefault="001927E1">
      <w:pPr>
        <w:pStyle w:val="Texterituel"/>
      </w:pPr>
    </w:p>
    <w:p w14:paraId="5160E3C8" w14:textId="77777777" w:rsidR="001927E1" w:rsidRDefault="001927E1">
      <w:pPr>
        <w:pStyle w:val="Texterituel"/>
      </w:pPr>
    </w:p>
    <w:p w14:paraId="0D0F43A8" w14:textId="77777777" w:rsidR="001927E1" w:rsidRDefault="001927E1">
      <w:pPr>
        <w:pStyle w:val="Titre4"/>
        <w:spacing w:after="120"/>
        <w:rPr>
          <w:rStyle w:val="TexterfrenceCar"/>
          <w:b w:val="0"/>
          <w:sz w:val="20"/>
          <w:szCs w:val="20"/>
          <w:lang w:val="fr-FR"/>
        </w:rPr>
      </w:pPr>
      <w:r>
        <w:rPr>
          <w:rFonts w:ascii="Wingdings" w:hAnsi="Wingdings" w:cs="Wingdings"/>
          <w:color w:val="FF0000"/>
        </w:rPr>
        <w:t></w:t>
      </w:r>
      <w:r>
        <w:tab/>
        <w:t>(Profession de foi)</w:t>
      </w:r>
    </w:p>
    <w:p w14:paraId="1DA328E6" w14:textId="77777777" w:rsidR="001927E1" w:rsidRDefault="001927E1">
      <w:pPr>
        <w:pStyle w:val="Textenote"/>
      </w:pPr>
      <w:r>
        <w:rPr>
          <w:rStyle w:val="TexterfrenceCar"/>
          <w:b w:val="0"/>
          <w:bCs/>
          <w:sz w:val="20"/>
          <w:szCs w:val="20"/>
          <w:lang w:val="fr-FR"/>
        </w:rPr>
        <w:t>69</w:t>
      </w:r>
      <w:r>
        <w:tab/>
        <w:t>Si cela convient, on peut, à l’ouverture du rite du mariage proclamer la foi de l’Église. Pour confesser la foi de l’Église on choisira une des trois formes ci-dessous.</w:t>
      </w:r>
    </w:p>
    <w:p w14:paraId="1764C11F" w14:textId="77777777" w:rsidR="001927E1" w:rsidRDefault="001927E1">
      <w:pPr>
        <w:pStyle w:val="Texterituel"/>
      </w:pPr>
    </w:p>
    <w:p w14:paraId="0F517345" w14:textId="77777777" w:rsidR="001927E1" w:rsidRDefault="001927E1">
      <w:pPr>
        <w:pStyle w:val="Titre3"/>
        <w:rPr>
          <w:rStyle w:val="TexterfrenceCar"/>
          <w:b w:val="0"/>
          <w:sz w:val="20"/>
          <w:szCs w:val="20"/>
          <w:lang w:val="fr-FR"/>
        </w:rPr>
      </w:pPr>
      <w:r>
        <w:t>Première forme</w:t>
      </w:r>
    </w:p>
    <w:p w14:paraId="42BFC99A" w14:textId="77777777" w:rsidR="001927E1" w:rsidRDefault="001927E1">
      <w:pPr>
        <w:pStyle w:val="Textenote"/>
        <w:ind w:left="1701" w:hanging="567"/>
      </w:pPr>
      <w:r>
        <w:rPr>
          <w:rStyle w:val="TexterfrenceCar"/>
          <w:b w:val="0"/>
          <w:bCs/>
          <w:sz w:val="20"/>
          <w:szCs w:val="20"/>
          <w:lang w:val="fr-FR"/>
        </w:rPr>
        <w:t>280</w:t>
      </w:r>
      <w:r>
        <w:tab/>
        <w:t>Si les deux futurs époux sont baptisés, pour faire mémoire du baptême on pourra reprendre la profession de foi baptismale de la veillée pascale :</w:t>
      </w:r>
    </w:p>
    <w:p w14:paraId="52A5E0E0" w14:textId="77777777" w:rsidR="001927E1" w:rsidRDefault="001927E1">
      <w:pPr>
        <w:pStyle w:val="Texterituel"/>
        <w:ind w:left="1701" w:hanging="567"/>
      </w:pPr>
    </w:p>
    <w:p w14:paraId="40B0D99A" w14:textId="77777777" w:rsidR="001927E1" w:rsidRDefault="001927E1">
      <w:pPr>
        <w:pStyle w:val="Textenote"/>
        <w:ind w:left="1701" w:hanging="567"/>
      </w:pPr>
      <w:r>
        <w:tab/>
        <w:t>Le prêtre :</w:t>
      </w:r>
    </w:p>
    <w:p w14:paraId="5B98B5D2" w14:textId="77777777" w:rsidR="001927E1" w:rsidRDefault="001927E1">
      <w:pPr>
        <w:pStyle w:val="Texterituel"/>
        <w:ind w:left="1701" w:hanging="567"/>
        <w:rPr>
          <w:sz w:val="12"/>
          <w:szCs w:val="12"/>
        </w:rPr>
      </w:pPr>
      <w:r>
        <w:tab/>
        <w:t>Renoncez-vous à Satan, au péché</w:t>
      </w:r>
      <w:r>
        <w:br/>
        <w:t>et à tout ce qui conduit au péché ?</w:t>
      </w:r>
    </w:p>
    <w:p w14:paraId="0C842111" w14:textId="77777777" w:rsidR="001927E1" w:rsidRDefault="001927E1">
      <w:pPr>
        <w:pStyle w:val="Texterituel"/>
        <w:ind w:left="1701" w:hanging="567"/>
        <w:rPr>
          <w:sz w:val="12"/>
          <w:szCs w:val="12"/>
        </w:rPr>
      </w:pPr>
    </w:p>
    <w:p w14:paraId="43F5529B" w14:textId="77777777" w:rsidR="001927E1" w:rsidRDefault="001927E1">
      <w:pPr>
        <w:pStyle w:val="Textenote"/>
        <w:ind w:left="1701" w:hanging="567"/>
      </w:pPr>
      <w:r>
        <w:tab/>
        <w:t>Tous :</w:t>
      </w:r>
    </w:p>
    <w:p w14:paraId="356EDE73" w14:textId="77777777" w:rsidR="001927E1" w:rsidRDefault="001927E1">
      <w:pPr>
        <w:pStyle w:val="Texterituel"/>
        <w:ind w:left="1701" w:hanging="567"/>
      </w:pPr>
      <w:r>
        <w:tab/>
        <w:t>J’y renonce.</w:t>
      </w:r>
    </w:p>
    <w:p w14:paraId="7958A8F5" w14:textId="77777777" w:rsidR="001927E1" w:rsidRDefault="001927E1">
      <w:pPr>
        <w:pStyle w:val="Texterituel"/>
        <w:ind w:left="1701" w:hanging="567"/>
      </w:pPr>
    </w:p>
    <w:p w14:paraId="5956AE45" w14:textId="77777777" w:rsidR="001927E1" w:rsidRDefault="001927E1">
      <w:pPr>
        <w:pStyle w:val="Textenote"/>
        <w:ind w:left="1701" w:hanging="567"/>
      </w:pPr>
      <w:r>
        <w:tab/>
        <w:t>Le prêtre :</w:t>
      </w:r>
    </w:p>
    <w:p w14:paraId="6D68833A" w14:textId="77777777" w:rsidR="001927E1" w:rsidRDefault="008A23AB" w:rsidP="008A23AB">
      <w:pPr>
        <w:pStyle w:val="Texterituel"/>
        <w:ind w:left="1701" w:hanging="1985"/>
        <w:rPr>
          <w:sz w:val="12"/>
          <w:szCs w:val="12"/>
        </w:rPr>
      </w:pPr>
      <w:r w:rsidRPr="0016249E">
        <w:rPr>
          <w:rStyle w:val="TexterfrenceCar"/>
          <w:b w:val="0"/>
          <w:bCs/>
          <w:i/>
          <w:iCs/>
          <w:color w:val="00B050"/>
          <w:sz w:val="20"/>
          <w:szCs w:val="20"/>
          <w:lang w:val="fr-FR"/>
        </w:rPr>
        <w:t>NMR</w:t>
      </w:r>
      <w:r>
        <w:rPr>
          <w:rStyle w:val="TexterfrenceCar"/>
          <w:b w:val="0"/>
          <w:bCs/>
          <w:i/>
          <w:iCs/>
          <w:color w:val="00B050"/>
          <w:sz w:val="20"/>
          <w:szCs w:val="20"/>
          <w:lang w:val="fr-FR"/>
        </w:rPr>
        <w:t xml:space="preserve"> 55 </w:t>
      </w:r>
      <w:r>
        <w:rPr>
          <w:rStyle w:val="TexterfrenceCar"/>
          <w:b w:val="0"/>
          <w:bCs/>
          <w:i/>
          <w:iCs/>
          <w:caps w:val="0"/>
          <w:color w:val="00B050"/>
          <w:sz w:val="20"/>
          <w:szCs w:val="20"/>
          <w:lang w:val="fr-FR"/>
        </w:rPr>
        <w:t>p</w:t>
      </w:r>
      <w:r>
        <w:rPr>
          <w:rStyle w:val="TexterfrenceCar"/>
          <w:b w:val="0"/>
          <w:bCs/>
          <w:i/>
          <w:iCs/>
          <w:color w:val="00B050"/>
          <w:sz w:val="20"/>
          <w:szCs w:val="20"/>
          <w:lang w:val="fr-FR"/>
        </w:rPr>
        <w:t>. 241</w:t>
      </w:r>
      <w:r>
        <w:tab/>
      </w:r>
      <w:r w:rsidR="001927E1">
        <w:t>Croyez-vous en Dieu le Père tout-puissant,</w:t>
      </w:r>
      <w:r w:rsidR="001927E1">
        <w:br/>
        <w:t>créateur du ciel et de la terre ?</w:t>
      </w:r>
    </w:p>
    <w:p w14:paraId="5D7F3311" w14:textId="77777777" w:rsidR="001927E1" w:rsidRDefault="001927E1">
      <w:pPr>
        <w:pStyle w:val="Texterituel"/>
        <w:ind w:left="1701" w:hanging="567"/>
        <w:rPr>
          <w:sz w:val="12"/>
          <w:szCs w:val="12"/>
        </w:rPr>
      </w:pPr>
    </w:p>
    <w:p w14:paraId="73D6FBB3" w14:textId="77777777" w:rsidR="001927E1" w:rsidRDefault="001927E1">
      <w:pPr>
        <w:pStyle w:val="Textenote"/>
        <w:ind w:left="1701" w:hanging="567"/>
      </w:pPr>
      <w:r>
        <w:tab/>
        <w:t>Tous :</w:t>
      </w:r>
    </w:p>
    <w:p w14:paraId="1982EAC8" w14:textId="77777777" w:rsidR="001927E1" w:rsidRDefault="001927E1">
      <w:pPr>
        <w:pStyle w:val="Texterituel"/>
        <w:ind w:left="1701" w:hanging="567"/>
      </w:pPr>
      <w:r>
        <w:tab/>
        <w:t>Je crois.</w:t>
      </w:r>
    </w:p>
    <w:p w14:paraId="4E75ABBC" w14:textId="77777777" w:rsidR="001927E1" w:rsidRDefault="001927E1">
      <w:pPr>
        <w:pStyle w:val="Texterituel"/>
        <w:ind w:left="1701" w:hanging="567"/>
      </w:pPr>
    </w:p>
    <w:p w14:paraId="134A242A" w14:textId="77777777" w:rsidR="001927E1" w:rsidRDefault="001927E1">
      <w:pPr>
        <w:pStyle w:val="Textenote"/>
        <w:ind w:left="1701" w:hanging="567"/>
      </w:pPr>
      <w:r>
        <w:tab/>
        <w:t>Le prêtre :</w:t>
      </w:r>
    </w:p>
    <w:p w14:paraId="1E5A2312" w14:textId="77777777" w:rsidR="001927E1" w:rsidRDefault="001927E1">
      <w:pPr>
        <w:pStyle w:val="Texterituel"/>
        <w:ind w:left="1701" w:hanging="567"/>
        <w:rPr>
          <w:sz w:val="12"/>
          <w:szCs w:val="12"/>
        </w:rPr>
      </w:pPr>
      <w:r>
        <w:tab/>
        <w:t>Croyez-vous en Jésus Christ, son Fils unique, notre Seigneur,</w:t>
      </w:r>
      <w:r>
        <w:br/>
        <w:t xml:space="preserve">qui est né de la Vierge Marie, a souffert </w:t>
      </w:r>
      <w:r w:rsidR="00B7490B">
        <w:t>l</w:t>
      </w:r>
      <w:r>
        <w:t>a passion, a été enseveli,</w:t>
      </w:r>
      <w:r>
        <w:br/>
        <w:t>est ressuscité d</w:t>
      </w:r>
      <w:r w:rsidR="00B7490B">
        <w:t>’entre les</w:t>
      </w:r>
      <w:r>
        <w:t xml:space="preserve"> morts,</w:t>
      </w:r>
      <w:r w:rsidR="00B7490B">
        <w:br/>
      </w:r>
      <w:r>
        <w:t>et qui est assis à la droite du Père ?</w:t>
      </w:r>
    </w:p>
    <w:p w14:paraId="03002BC8" w14:textId="77777777" w:rsidR="001927E1" w:rsidRDefault="001927E1">
      <w:pPr>
        <w:pStyle w:val="Texterituel"/>
        <w:ind w:left="1701" w:hanging="567"/>
        <w:rPr>
          <w:sz w:val="12"/>
          <w:szCs w:val="12"/>
        </w:rPr>
      </w:pPr>
    </w:p>
    <w:p w14:paraId="389C3AA6" w14:textId="77777777" w:rsidR="001927E1" w:rsidRDefault="001927E1">
      <w:pPr>
        <w:pStyle w:val="Textenote"/>
        <w:ind w:left="1701" w:hanging="567"/>
      </w:pPr>
      <w:r>
        <w:tab/>
        <w:t>Tous :</w:t>
      </w:r>
    </w:p>
    <w:p w14:paraId="5C82C57A" w14:textId="77777777" w:rsidR="001927E1" w:rsidRDefault="001927E1">
      <w:pPr>
        <w:pStyle w:val="Texterituel"/>
        <w:ind w:left="1701" w:hanging="567"/>
      </w:pPr>
      <w:r>
        <w:tab/>
        <w:t>Je crois.</w:t>
      </w:r>
    </w:p>
    <w:p w14:paraId="1FDEBBA1" w14:textId="77777777" w:rsidR="001927E1" w:rsidRDefault="001927E1">
      <w:pPr>
        <w:pStyle w:val="Texterituel"/>
        <w:ind w:left="1701" w:hanging="567"/>
      </w:pPr>
    </w:p>
    <w:p w14:paraId="3ED0CEF4" w14:textId="77777777" w:rsidR="001927E1" w:rsidRDefault="001927E1">
      <w:pPr>
        <w:pStyle w:val="Textenote"/>
        <w:ind w:left="1701" w:hanging="567"/>
      </w:pPr>
      <w:r>
        <w:tab/>
        <w:t>Le prêtre :</w:t>
      </w:r>
    </w:p>
    <w:p w14:paraId="6BA03AB5" w14:textId="77777777" w:rsidR="001927E1" w:rsidRDefault="001927E1">
      <w:pPr>
        <w:pStyle w:val="Texterituel"/>
        <w:ind w:left="1701" w:hanging="567"/>
        <w:rPr>
          <w:sz w:val="12"/>
          <w:szCs w:val="12"/>
        </w:rPr>
      </w:pPr>
      <w:r>
        <w:tab/>
        <w:t>Croyez-vous en l’Esprit Saint, à la sainte Église catholique,</w:t>
      </w:r>
      <w:r>
        <w:br/>
        <w:t>à la communion des saints, au pardon des péchés,</w:t>
      </w:r>
      <w:r>
        <w:br/>
        <w:t>à la résurrection de la chair, et à la Vie éternelle ?</w:t>
      </w:r>
    </w:p>
    <w:p w14:paraId="7CF92A4F" w14:textId="77777777" w:rsidR="001927E1" w:rsidRDefault="001927E1">
      <w:pPr>
        <w:pStyle w:val="Texterituel"/>
        <w:ind w:left="1701" w:hanging="567"/>
        <w:rPr>
          <w:sz w:val="12"/>
          <w:szCs w:val="12"/>
        </w:rPr>
      </w:pPr>
    </w:p>
    <w:p w14:paraId="7DD922F0" w14:textId="77777777" w:rsidR="001927E1" w:rsidRDefault="001927E1">
      <w:pPr>
        <w:pStyle w:val="Textenote"/>
        <w:ind w:left="1701" w:hanging="567"/>
      </w:pPr>
      <w:r>
        <w:tab/>
        <w:t>Tous :</w:t>
      </w:r>
    </w:p>
    <w:p w14:paraId="0E1E5657" w14:textId="77777777" w:rsidR="001927E1" w:rsidRDefault="001927E1">
      <w:pPr>
        <w:pStyle w:val="Texterituel"/>
        <w:ind w:left="1701" w:hanging="567"/>
      </w:pPr>
      <w:r>
        <w:tab/>
        <w:t>Je crois.</w:t>
      </w:r>
    </w:p>
    <w:p w14:paraId="3CE2F28A" w14:textId="77777777" w:rsidR="001927E1" w:rsidRDefault="001927E1">
      <w:pPr>
        <w:pStyle w:val="Trait"/>
        <w:rPr>
          <w:lang w:val="fr-FR"/>
        </w:rPr>
      </w:pPr>
    </w:p>
    <w:p w14:paraId="697F750B" w14:textId="77777777" w:rsidR="001927E1" w:rsidRDefault="001927E1">
      <w:pPr>
        <w:pStyle w:val="Titre3"/>
        <w:rPr>
          <w:rStyle w:val="TexterfrenceCar"/>
          <w:b w:val="0"/>
          <w:sz w:val="20"/>
          <w:szCs w:val="20"/>
          <w:lang w:val="fr-FR"/>
        </w:rPr>
      </w:pPr>
      <w:r>
        <w:lastRenderedPageBreak/>
        <w:t>Deuxième forme</w:t>
      </w:r>
    </w:p>
    <w:p w14:paraId="59BA09D3" w14:textId="77777777" w:rsidR="001927E1" w:rsidRDefault="001927E1">
      <w:pPr>
        <w:pStyle w:val="Textenote"/>
        <w:ind w:left="1701" w:hanging="567"/>
      </w:pPr>
      <w:r>
        <w:rPr>
          <w:rStyle w:val="TexterfrenceCar"/>
          <w:b w:val="0"/>
          <w:bCs/>
          <w:sz w:val="20"/>
          <w:szCs w:val="20"/>
          <w:lang w:val="fr-FR"/>
        </w:rPr>
        <w:t>281</w:t>
      </w:r>
      <w:r>
        <w:tab/>
        <w:t>On peut aussi choisir le symbole de Nicée-Constantinople Cette profession de foi peut être dite par le prêtre avec les futurs époux et toute l’assemblée, ou avec quelques personnes, par exemple les témoins et les amis des futurs époux, les membres de la paroisse ou des équipes de préparation au mariage.</w:t>
      </w:r>
    </w:p>
    <w:p w14:paraId="5117D3E5" w14:textId="77777777" w:rsidR="001927E1" w:rsidRDefault="001927E1">
      <w:pPr>
        <w:pStyle w:val="Texterituel"/>
        <w:ind w:left="1701" w:hanging="567"/>
      </w:pPr>
    </w:p>
    <w:p w14:paraId="1A28D5C8" w14:textId="77777777" w:rsidR="001927E1" w:rsidRDefault="001927E1">
      <w:pPr>
        <w:pStyle w:val="Textenote"/>
        <w:ind w:left="1701" w:hanging="567"/>
      </w:pPr>
      <w:r>
        <w:rPr>
          <w:rStyle w:val="TexterfrenceCar"/>
          <w:b w:val="0"/>
          <w:bCs/>
          <w:sz w:val="20"/>
          <w:szCs w:val="20"/>
          <w:lang w:val="fr-FR"/>
        </w:rPr>
        <w:t>282</w:t>
      </w:r>
      <w:r>
        <w:tab/>
        <w:t>On dit :</w:t>
      </w:r>
    </w:p>
    <w:p w14:paraId="2B9E081D" w14:textId="4A9A70B2" w:rsidR="001927E1" w:rsidRDefault="009E3741" w:rsidP="009E3741">
      <w:pPr>
        <w:pStyle w:val="Texterituel"/>
        <w:ind w:left="1701" w:hanging="1843"/>
      </w:pPr>
      <w:r w:rsidRPr="0016249E">
        <w:rPr>
          <w:rStyle w:val="TexterfrenceCar"/>
          <w:b w:val="0"/>
          <w:bCs/>
          <w:i/>
          <w:iCs/>
          <w:color w:val="00B050"/>
          <w:sz w:val="20"/>
          <w:szCs w:val="20"/>
          <w:lang w:val="fr-FR"/>
        </w:rPr>
        <w:t>NMR</w:t>
      </w:r>
      <w:r>
        <w:rPr>
          <w:rStyle w:val="TexterfrenceCar"/>
          <w:b w:val="0"/>
          <w:bCs/>
          <w:i/>
          <w:iCs/>
          <w:color w:val="00B050"/>
          <w:sz w:val="20"/>
          <w:szCs w:val="20"/>
          <w:lang w:val="fr-FR"/>
        </w:rPr>
        <w:t xml:space="preserve"> 18 </w:t>
      </w:r>
      <w:r>
        <w:rPr>
          <w:rStyle w:val="TexterfrenceCar"/>
          <w:b w:val="0"/>
          <w:bCs/>
          <w:i/>
          <w:iCs/>
          <w:caps w:val="0"/>
          <w:color w:val="00B050"/>
          <w:sz w:val="20"/>
          <w:szCs w:val="20"/>
          <w:lang w:val="fr-FR"/>
        </w:rPr>
        <w:t>p</w:t>
      </w:r>
      <w:r>
        <w:rPr>
          <w:rStyle w:val="TexterfrenceCar"/>
          <w:b w:val="0"/>
          <w:bCs/>
          <w:i/>
          <w:iCs/>
          <w:color w:val="00B050"/>
          <w:sz w:val="20"/>
          <w:szCs w:val="20"/>
          <w:lang w:val="fr-FR"/>
        </w:rPr>
        <w:t>. 400</w:t>
      </w:r>
      <w:r w:rsidR="001927E1">
        <w:tab/>
      </w:r>
      <w:r w:rsidR="001927E1" w:rsidRPr="00A17799">
        <w:rPr>
          <w:color w:val="C00000"/>
          <w:sz w:val="36"/>
          <w:szCs w:val="36"/>
        </w:rPr>
        <w:t>J</w:t>
      </w:r>
      <w:r w:rsidR="001927E1">
        <w:t xml:space="preserve">e crois en un seul Dieu, </w:t>
      </w:r>
      <w:r w:rsidR="001927E1">
        <w:br/>
        <w:t>le Père tout-puissant, créateur du ciel et de la terre,</w:t>
      </w:r>
      <w:r w:rsidR="001927E1">
        <w:br/>
      </w:r>
      <w:r w:rsidR="001927E1">
        <w:tab/>
        <w:t>de l’univers visible et invisible.</w:t>
      </w:r>
      <w:r w:rsidR="001927E1">
        <w:br/>
      </w:r>
      <w:r w:rsidR="001927E1">
        <w:br/>
        <w:t>Je crois en un seul Seigneur, Jésus Christ,</w:t>
      </w:r>
      <w:r w:rsidR="001927E1">
        <w:br/>
      </w:r>
      <w:r w:rsidR="001927E1">
        <w:tab/>
        <w:t>le Fils unique de Dieu, né de Père avant tous les siècles :</w:t>
      </w:r>
      <w:r w:rsidR="001927E1">
        <w:br/>
        <w:t>Il est Dieu, né de Dieu,</w:t>
      </w:r>
      <w:r w:rsidR="001927E1">
        <w:br/>
      </w:r>
      <w:r w:rsidR="001927E1">
        <w:tab/>
        <w:t>lumière, née de la lumière,</w:t>
      </w:r>
      <w:r w:rsidR="001927E1">
        <w:br/>
      </w:r>
      <w:r w:rsidR="001927E1">
        <w:tab/>
        <w:t>vrai Dieu, né du vrai Dieu,</w:t>
      </w:r>
      <w:r w:rsidR="001927E1">
        <w:br/>
        <w:t xml:space="preserve">Engendré, non pas créé, </w:t>
      </w:r>
      <w:r w:rsidR="00176FD1">
        <w:t>consubstantiel au</w:t>
      </w:r>
      <w:r w:rsidR="001927E1">
        <w:t xml:space="preserve"> Père ;</w:t>
      </w:r>
      <w:r w:rsidR="001927E1">
        <w:br/>
      </w:r>
      <w:r w:rsidR="001927E1">
        <w:tab/>
        <w:t>et par lui tout a été fait.</w:t>
      </w:r>
      <w:r w:rsidR="001927E1">
        <w:br/>
        <w:t>Pour nous les hommes, et pour notre salut,</w:t>
      </w:r>
      <w:r w:rsidR="001927E1">
        <w:br/>
      </w:r>
      <w:r w:rsidR="001927E1">
        <w:tab/>
        <w:t>il descendit du ciel ;</w:t>
      </w:r>
      <w:r>
        <w:br/>
      </w:r>
      <w:r w:rsidRPr="009E3741">
        <w:rPr>
          <w:rFonts w:cs="Times New Roman"/>
          <w:b w:val="0"/>
          <w:bCs/>
          <w:color w:val="CC0000"/>
          <w:sz w:val="24"/>
          <w:szCs w:val="24"/>
        </w:rPr>
        <w:tab/>
      </w:r>
      <w:r w:rsidRPr="009E3741">
        <w:rPr>
          <w:rFonts w:cs="Times New Roman"/>
          <w:b w:val="0"/>
          <w:bCs/>
          <w:color w:val="CC0000"/>
          <w:sz w:val="24"/>
          <w:szCs w:val="24"/>
        </w:rPr>
        <w:tab/>
        <w:t>Aux mots qui suivent, tous s’inclinent</w:t>
      </w:r>
      <w:r w:rsidR="001E08B9">
        <w:rPr>
          <w:rFonts w:cs="Times New Roman"/>
          <w:b w:val="0"/>
          <w:bCs/>
          <w:color w:val="CC0000"/>
          <w:sz w:val="24"/>
          <w:szCs w:val="24"/>
        </w:rPr>
        <w:t xml:space="preserve"> </w:t>
      </w:r>
      <w:r w:rsidRPr="009E3741">
        <w:rPr>
          <w:rFonts w:cs="Times New Roman"/>
          <w:b w:val="0"/>
          <w:bCs/>
          <w:color w:val="CC0000"/>
          <w:sz w:val="24"/>
          <w:szCs w:val="24"/>
        </w:rPr>
        <w:t>jusqu’à</w:t>
      </w:r>
      <w:r>
        <w:rPr>
          <w:rFonts w:cs="Times New Roman"/>
          <w:b w:val="0"/>
          <w:bCs/>
          <w:color w:val="CC0000"/>
          <w:sz w:val="24"/>
          <w:szCs w:val="24"/>
        </w:rPr>
        <w:t> </w:t>
      </w:r>
      <w:r w:rsidRPr="009E3741">
        <w:rPr>
          <w:rFonts w:cs="Times New Roman"/>
          <w:b w:val="0"/>
          <w:bCs/>
          <w:color w:val="CC0000"/>
          <w:sz w:val="24"/>
          <w:szCs w:val="24"/>
        </w:rPr>
        <w:t xml:space="preserve">: </w:t>
      </w:r>
      <w:r w:rsidRPr="009E3741">
        <w:rPr>
          <w:rFonts w:cs="Times New Roman"/>
          <w:b w:val="0"/>
          <w:bCs/>
          <w:color w:val="auto"/>
          <w:sz w:val="24"/>
          <w:szCs w:val="24"/>
        </w:rPr>
        <w:t>s’est fait homme.</w:t>
      </w:r>
      <w:r w:rsidRPr="009E3741">
        <w:rPr>
          <w:rFonts w:cs="Times New Roman"/>
          <w:b w:val="0"/>
          <w:bCs/>
          <w:color w:val="CC0000"/>
          <w:sz w:val="24"/>
          <w:szCs w:val="24"/>
        </w:rPr>
        <w:br/>
      </w:r>
      <w:r w:rsidR="001927E1">
        <w:t>Par l’Esprit Saint, il a pris chair de la Vierge Marie,</w:t>
      </w:r>
      <w:r w:rsidR="001927E1">
        <w:br/>
      </w:r>
      <w:r w:rsidR="001927E1">
        <w:tab/>
        <w:t>et s’est fait homme.</w:t>
      </w:r>
      <w:r w:rsidR="001927E1">
        <w:br/>
        <w:t>Crucifié pour nous sous Ponce Pilate,</w:t>
      </w:r>
      <w:r w:rsidR="001927E1">
        <w:br/>
      </w:r>
      <w:r w:rsidR="001927E1">
        <w:tab/>
        <w:t>il souffrit sa passion et fut mis au tombeau.</w:t>
      </w:r>
      <w:r w:rsidR="001927E1">
        <w:br/>
        <w:t>Il ressuscité le troisième jour, conformément aux Écritures,</w:t>
      </w:r>
      <w:r w:rsidR="001927E1">
        <w:br/>
      </w:r>
      <w:r w:rsidR="001927E1">
        <w:tab/>
        <w:t>et il monta au ciel ; il est assis à la droite du Père.</w:t>
      </w:r>
      <w:r w:rsidR="001927E1">
        <w:br/>
        <w:t>Il reviendra dans la gloire, pour juger les vivants et les morts ;</w:t>
      </w:r>
      <w:r w:rsidR="001927E1">
        <w:br/>
      </w:r>
      <w:r w:rsidR="001927E1">
        <w:tab/>
        <w:t>et son règne n’aura pas de fin.</w:t>
      </w:r>
      <w:r w:rsidR="001927E1">
        <w:br/>
      </w:r>
      <w:r w:rsidR="001927E1">
        <w:br/>
        <w:t>Je crois en l’Esprit Saint, qui est Seigneur et qui donne la vie ;</w:t>
      </w:r>
      <w:r w:rsidR="001927E1">
        <w:br/>
      </w:r>
      <w:r w:rsidR="001927E1">
        <w:tab/>
        <w:t>il procède du Père et du Fils ;</w:t>
      </w:r>
      <w:r w:rsidR="001927E1">
        <w:br/>
        <w:t>Avec le Père et le Fils, il reçoit même adoration et même gloire ;</w:t>
      </w:r>
      <w:r w:rsidR="001927E1">
        <w:br/>
      </w:r>
      <w:r w:rsidR="001927E1">
        <w:tab/>
        <w:t>il a parlé par les prophètes.</w:t>
      </w:r>
      <w:r w:rsidR="001927E1">
        <w:br/>
        <w:t>Je crois en l’Église, une, sainte, catholique et apostolique.</w:t>
      </w:r>
      <w:r w:rsidR="001927E1">
        <w:br/>
        <w:t>Je reconnais un seul baptême pour le pardon des péchés.</w:t>
      </w:r>
      <w:r w:rsidR="001927E1">
        <w:br/>
        <w:t>J’attends la résurrection des morts, et la vie du monde à venir.</w:t>
      </w:r>
      <w:r w:rsidR="001927E1">
        <w:br/>
      </w:r>
      <w:r w:rsidR="001927E1">
        <w:br/>
        <w:t>Amen.</w:t>
      </w:r>
    </w:p>
    <w:p w14:paraId="68AA0BB0" w14:textId="77777777" w:rsidR="001927E1" w:rsidRDefault="001927E1">
      <w:pPr>
        <w:pStyle w:val="Trait"/>
        <w:rPr>
          <w:lang w:val="fr-FR"/>
        </w:rPr>
      </w:pPr>
    </w:p>
    <w:p w14:paraId="5E8F3FE5" w14:textId="77777777" w:rsidR="001927E1" w:rsidRDefault="001927E1">
      <w:pPr>
        <w:pStyle w:val="Texterituel"/>
      </w:pPr>
    </w:p>
    <w:p w14:paraId="38930FAE" w14:textId="77777777" w:rsidR="009E3741" w:rsidRDefault="009E3741">
      <w:pPr>
        <w:pStyle w:val="Texterituel"/>
      </w:pPr>
    </w:p>
    <w:p w14:paraId="7CCD57BB" w14:textId="77777777" w:rsidR="009E3741" w:rsidRDefault="009E3741">
      <w:pPr>
        <w:pStyle w:val="Texterituel"/>
      </w:pPr>
    </w:p>
    <w:p w14:paraId="6CAB92BF" w14:textId="77FA8E44" w:rsidR="009E3741" w:rsidRDefault="009E3741" w:rsidP="009E3741">
      <w:pPr>
        <w:pStyle w:val="Texterituel"/>
        <w:ind w:left="1701" w:hanging="1843"/>
        <w:rPr>
          <w:rFonts w:cs="Times New Roman"/>
          <w:b w:val="0"/>
          <w:bCs/>
          <w:color w:val="CC0000"/>
          <w:sz w:val="24"/>
          <w:szCs w:val="24"/>
        </w:rPr>
      </w:pPr>
      <w:r w:rsidRPr="009E3741">
        <w:rPr>
          <w:rFonts w:cs="Times New Roman"/>
          <w:b w:val="0"/>
          <w:bCs/>
          <w:color w:val="CC0000"/>
          <w:sz w:val="24"/>
          <w:szCs w:val="24"/>
        </w:rPr>
        <w:lastRenderedPageBreak/>
        <w:t>Ou bien, si l’on chante en latin :</w:t>
      </w:r>
    </w:p>
    <w:p w14:paraId="6230BED0" w14:textId="77777777" w:rsidR="006B455A" w:rsidRPr="009E3741" w:rsidRDefault="006B455A" w:rsidP="009E3741">
      <w:pPr>
        <w:pStyle w:val="Texterituel"/>
        <w:ind w:left="1701" w:hanging="1843"/>
        <w:rPr>
          <w:rFonts w:cs="Times New Roman"/>
          <w:b w:val="0"/>
          <w:bCs/>
          <w:color w:val="CC0000"/>
          <w:sz w:val="24"/>
          <w:szCs w:val="24"/>
        </w:rPr>
      </w:pPr>
    </w:p>
    <w:p w14:paraId="5A6034B5" w14:textId="77777777" w:rsidR="006B455A" w:rsidRDefault="009E3741" w:rsidP="006B455A">
      <w:pPr>
        <w:pStyle w:val="Prtrepeuple"/>
        <w:tabs>
          <w:tab w:val="left" w:pos="1985"/>
        </w:tabs>
        <w:spacing w:line="276" w:lineRule="auto"/>
        <w:ind w:left="1134"/>
        <w:rPr>
          <w:rFonts w:ascii="Times New Roman" w:hAnsi="Times New Roman"/>
          <w:sz w:val="28"/>
          <w:lang w:eastAsia="ar-SA"/>
        </w:rPr>
      </w:pPr>
      <w:r w:rsidRPr="006B455A">
        <w:rPr>
          <w:rFonts w:ascii="Times New Roman" w:hAnsi="Times New Roman"/>
          <w:color w:val="FF0000"/>
          <w:sz w:val="32"/>
          <w:szCs w:val="32"/>
          <w:lang w:eastAsia="ar-SA"/>
        </w:rPr>
        <w:t>C</w:t>
      </w:r>
      <w:r w:rsidRPr="006B455A">
        <w:rPr>
          <w:rFonts w:ascii="Times New Roman" w:hAnsi="Times New Roman"/>
          <w:sz w:val="28"/>
          <w:lang w:eastAsia="ar-SA"/>
        </w:rPr>
        <w:t>redo in unum Deum,</w:t>
      </w:r>
      <w:r w:rsidRPr="00A17799">
        <w:rPr>
          <w:rFonts w:ascii="Times New Roman" w:hAnsi="Times New Roman"/>
          <w:b w:val="0"/>
          <w:bCs/>
          <w:sz w:val="28"/>
          <w:lang w:eastAsia="ar-SA"/>
        </w:rPr>
        <w:br/>
      </w:r>
      <w:proofErr w:type="spellStart"/>
      <w:r w:rsidRPr="006B455A">
        <w:rPr>
          <w:rFonts w:ascii="Times New Roman" w:hAnsi="Times New Roman"/>
          <w:sz w:val="28"/>
          <w:lang w:eastAsia="ar-SA"/>
        </w:rPr>
        <w:t>Patrem</w:t>
      </w:r>
      <w:proofErr w:type="spellEnd"/>
      <w:r w:rsidRPr="006B455A">
        <w:rPr>
          <w:rFonts w:ascii="Times New Roman" w:hAnsi="Times New Roman"/>
          <w:sz w:val="28"/>
          <w:lang w:eastAsia="ar-SA"/>
        </w:rPr>
        <w:t xml:space="preserve"> </w:t>
      </w:r>
      <w:proofErr w:type="spellStart"/>
      <w:r w:rsidRPr="006B455A">
        <w:rPr>
          <w:rFonts w:ascii="Times New Roman" w:hAnsi="Times New Roman"/>
          <w:sz w:val="28"/>
          <w:lang w:eastAsia="ar-SA"/>
        </w:rPr>
        <w:t>omnipoténtem</w:t>
      </w:r>
      <w:proofErr w:type="spellEnd"/>
      <w:r w:rsidRPr="006B455A">
        <w:rPr>
          <w:rFonts w:ascii="Times New Roman" w:hAnsi="Times New Roman"/>
          <w:sz w:val="28"/>
          <w:lang w:eastAsia="ar-SA"/>
        </w:rPr>
        <w:t>,</w:t>
      </w:r>
      <w:r w:rsidRPr="006B455A">
        <w:rPr>
          <w:rFonts w:ascii="Times New Roman" w:hAnsi="Times New Roman"/>
          <w:sz w:val="28"/>
          <w:lang w:eastAsia="ar-SA"/>
        </w:rPr>
        <w:br/>
      </w:r>
      <w:r w:rsidR="006B455A">
        <w:rPr>
          <w:rFonts w:ascii="Times New Roman" w:hAnsi="Times New Roman"/>
          <w:sz w:val="28"/>
          <w:lang w:eastAsia="ar-SA"/>
        </w:rPr>
        <w:tab/>
      </w:r>
      <w:proofErr w:type="spellStart"/>
      <w:r w:rsidRPr="006B455A">
        <w:rPr>
          <w:rFonts w:ascii="Times New Roman" w:hAnsi="Times New Roman"/>
          <w:sz w:val="28"/>
          <w:lang w:eastAsia="ar-SA"/>
        </w:rPr>
        <w:t>factórem</w:t>
      </w:r>
      <w:proofErr w:type="spellEnd"/>
      <w:r w:rsidRPr="006B455A">
        <w:rPr>
          <w:rFonts w:ascii="Times New Roman" w:hAnsi="Times New Roman"/>
          <w:sz w:val="28"/>
          <w:lang w:eastAsia="ar-SA"/>
        </w:rPr>
        <w:t xml:space="preserve"> </w:t>
      </w:r>
      <w:proofErr w:type="spellStart"/>
      <w:r w:rsidRPr="006B455A">
        <w:rPr>
          <w:rFonts w:ascii="Times New Roman" w:hAnsi="Times New Roman"/>
          <w:sz w:val="28"/>
          <w:lang w:eastAsia="ar-SA"/>
        </w:rPr>
        <w:t>cæli</w:t>
      </w:r>
      <w:proofErr w:type="spellEnd"/>
      <w:r w:rsidRPr="006B455A">
        <w:rPr>
          <w:rFonts w:ascii="Times New Roman" w:hAnsi="Times New Roman"/>
          <w:sz w:val="28"/>
          <w:lang w:eastAsia="ar-SA"/>
        </w:rPr>
        <w:t xml:space="preserve"> et </w:t>
      </w:r>
      <w:proofErr w:type="spellStart"/>
      <w:r w:rsidRPr="006B455A">
        <w:rPr>
          <w:rFonts w:ascii="Times New Roman" w:hAnsi="Times New Roman"/>
          <w:sz w:val="28"/>
          <w:lang w:eastAsia="ar-SA"/>
        </w:rPr>
        <w:t>terræ</w:t>
      </w:r>
      <w:proofErr w:type="spellEnd"/>
      <w:r w:rsidRPr="006B455A">
        <w:rPr>
          <w:rFonts w:ascii="Times New Roman" w:hAnsi="Times New Roman"/>
          <w:sz w:val="28"/>
          <w:lang w:eastAsia="ar-SA"/>
        </w:rPr>
        <w:t>,</w:t>
      </w:r>
      <w:r w:rsidRPr="006B455A">
        <w:rPr>
          <w:rFonts w:ascii="Times New Roman" w:hAnsi="Times New Roman"/>
          <w:sz w:val="28"/>
          <w:lang w:eastAsia="ar-SA"/>
        </w:rPr>
        <w:br/>
      </w:r>
      <w:r w:rsidR="006B455A">
        <w:rPr>
          <w:rFonts w:ascii="Times New Roman" w:hAnsi="Times New Roman"/>
          <w:sz w:val="28"/>
          <w:lang w:eastAsia="ar-SA"/>
        </w:rPr>
        <w:tab/>
      </w:r>
      <w:proofErr w:type="spellStart"/>
      <w:r w:rsidRPr="006B455A">
        <w:rPr>
          <w:rFonts w:ascii="Times New Roman" w:hAnsi="Times New Roman"/>
          <w:sz w:val="28"/>
          <w:lang w:eastAsia="ar-SA"/>
        </w:rPr>
        <w:t>visibílium</w:t>
      </w:r>
      <w:proofErr w:type="spellEnd"/>
      <w:r w:rsidRPr="006B455A">
        <w:rPr>
          <w:rFonts w:ascii="Times New Roman" w:hAnsi="Times New Roman"/>
          <w:sz w:val="28"/>
          <w:lang w:eastAsia="ar-SA"/>
        </w:rPr>
        <w:t xml:space="preserve"> </w:t>
      </w:r>
      <w:proofErr w:type="spellStart"/>
      <w:r w:rsidRPr="006B455A">
        <w:rPr>
          <w:rFonts w:ascii="Times New Roman" w:hAnsi="Times New Roman"/>
          <w:sz w:val="28"/>
          <w:lang w:eastAsia="ar-SA"/>
        </w:rPr>
        <w:t>ómnium</w:t>
      </w:r>
      <w:proofErr w:type="spellEnd"/>
      <w:r w:rsidRPr="006B455A">
        <w:rPr>
          <w:rFonts w:ascii="Times New Roman" w:hAnsi="Times New Roman"/>
          <w:sz w:val="28"/>
          <w:lang w:eastAsia="ar-SA"/>
        </w:rPr>
        <w:t xml:space="preserve"> et </w:t>
      </w:r>
      <w:proofErr w:type="spellStart"/>
      <w:r w:rsidRPr="006B455A">
        <w:rPr>
          <w:rFonts w:ascii="Times New Roman" w:hAnsi="Times New Roman"/>
          <w:sz w:val="28"/>
          <w:lang w:eastAsia="ar-SA"/>
        </w:rPr>
        <w:t>invisibílium</w:t>
      </w:r>
      <w:proofErr w:type="spellEnd"/>
      <w:r w:rsidRPr="006B455A">
        <w:rPr>
          <w:rFonts w:ascii="Times New Roman" w:hAnsi="Times New Roman"/>
          <w:sz w:val="28"/>
          <w:lang w:eastAsia="ar-SA"/>
        </w:rPr>
        <w:t>.</w:t>
      </w:r>
      <w:r w:rsidRPr="006B455A">
        <w:rPr>
          <w:rFonts w:ascii="Times New Roman" w:hAnsi="Times New Roman"/>
          <w:sz w:val="28"/>
          <w:lang w:eastAsia="ar-SA"/>
        </w:rPr>
        <w:br/>
        <w:t xml:space="preserve">Et in unum </w:t>
      </w:r>
      <w:proofErr w:type="spellStart"/>
      <w:r w:rsidRPr="006B455A">
        <w:rPr>
          <w:rFonts w:ascii="Times New Roman" w:hAnsi="Times New Roman"/>
          <w:sz w:val="28"/>
          <w:lang w:eastAsia="ar-SA"/>
        </w:rPr>
        <w:t>Dóminum</w:t>
      </w:r>
      <w:proofErr w:type="spellEnd"/>
      <w:r w:rsidRPr="006B455A">
        <w:rPr>
          <w:rFonts w:ascii="Times New Roman" w:hAnsi="Times New Roman"/>
          <w:sz w:val="28"/>
          <w:lang w:eastAsia="ar-SA"/>
        </w:rPr>
        <w:t xml:space="preserve"> </w:t>
      </w:r>
      <w:proofErr w:type="spellStart"/>
      <w:r w:rsidRPr="006B455A">
        <w:rPr>
          <w:rFonts w:ascii="Times New Roman" w:hAnsi="Times New Roman"/>
          <w:sz w:val="28"/>
          <w:lang w:eastAsia="ar-SA"/>
        </w:rPr>
        <w:t>Iesum</w:t>
      </w:r>
      <w:proofErr w:type="spellEnd"/>
      <w:r w:rsidRPr="006B455A">
        <w:rPr>
          <w:rFonts w:ascii="Times New Roman" w:hAnsi="Times New Roman"/>
          <w:sz w:val="28"/>
          <w:lang w:eastAsia="ar-SA"/>
        </w:rPr>
        <w:t xml:space="preserve"> </w:t>
      </w:r>
      <w:proofErr w:type="spellStart"/>
      <w:r w:rsidRPr="006B455A">
        <w:rPr>
          <w:rFonts w:ascii="Times New Roman" w:hAnsi="Times New Roman"/>
          <w:sz w:val="28"/>
          <w:lang w:eastAsia="ar-SA"/>
        </w:rPr>
        <w:t>Christum</w:t>
      </w:r>
      <w:proofErr w:type="spellEnd"/>
      <w:r w:rsidRPr="006B455A">
        <w:rPr>
          <w:rFonts w:ascii="Times New Roman" w:hAnsi="Times New Roman"/>
          <w:sz w:val="28"/>
          <w:lang w:eastAsia="ar-SA"/>
        </w:rPr>
        <w:t>,</w:t>
      </w:r>
      <w:r w:rsidRPr="006B455A">
        <w:rPr>
          <w:rFonts w:ascii="Times New Roman" w:hAnsi="Times New Roman"/>
          <w:sz w:val="28"/>
          <w:lang w:eastAsia="ar-SA"/>
        </w:rPr>
        <w:br/>
      </w:r>
      <w:r w:rsidR="006B455A">
        <w:rPr>
          <w:rFonts w:ascii="Times New Roman" w:hAnsi="Times New Roman"/>
          <w:sz w:val="28"/>
          <w:lang w:eastAsia="ar-SA"/>
        </w:rPr>
        <w:tab/>
      </w:r>
      <w:proofErr w:type="spellStart"/>
      <w:r w:rsidRPr="006B455A">
        <w:rPr>
          <w:rFonts w:ascii="Times New Roman" w:hAnsi="Times New Roman"/>
          <w:sz w:val="28"/>
          <w:lang w:eastAsia="ar-SA"/>
        </w:rPr>
        <w:t>Fílium</w:t>
      </w:r>
      <w:proofErr w:type="spellEnd"/>
      <w:r w:rsidRPr="006B455A">
        <w:rPr>
          <w:rFonts w:ascii="Times New Roman" w:hAnsi="Times New Roman"/>
          <w:sz w:val="28"/>
          <w:lang w:eastAsia="ar-SA"/>
        </w:rPr>
        <w:t xml:space="preserve"> Dei </w:t>
      </w:r>
      <w:proofErr w:type="spellStart"/>
      <w:r w:rsidRPr="006B455A">
        <w:rPr>
          <w:rFonts w:ascii="Times New Roman" w:hAnsi="Times New Roman"/>
          <w:sz w:val="28"/>
          <w:lang w:eastAsia="ar-SA"/>
        </w:rPr>
        <w:t>unigénitum</w:t>
      </w:r>
      <w:proofErr w:type="spellEnd"/>
      <w:r w:rsidRPr="006B455A">
        <w:rPr>
          <w:rFonts w:ascii="Times New Roman" w:hAnsi="Times New Roman"/>
          <w:sz w:val="28"/>
          <w:lang w:eastAsia="ar-SA"/>
        </w:rPr>
        <w:t>,</w:t>
      </w:r>
      <w:r w:rsidRPr="006B455A">
        <w:rPr>
          <w:rFonts w:ascii="Times New Roman" w:hAnsi="Times New Roman"/>
          <w:sz w:val="28"/>
          <w:lang w:eastAsia="ar-SA"/>
        </w:rPr>
        <w:br/>
      </w:r>
      <w:r w:rsidR="006B455A">
        <w:rPr>
          <w:rFonts w:ascii="Times New Roman" w:hAnsi="Times New Roman"/>
          <w:sz w:val="28"/>
          <w:lang w:eastAsia="ar-SA"/>
        </w:rPr>
        <w:tab/>
      </w:r>
      <w:r w:rsidRPr="006B455A">
        <w:rPr>
          <w:rFonts w:ascii="Times New Roman" w:hAnsi="Times New Roman"/>
          <w:sz w:val="28"/>
          <w:lang w:eastAsia="ar-SA"/>
        </w:rPr>
        <w:t xml:space="preserve">et ex </w:t>
      </w:r>
      <w:proofErr w:type="spellStart"/>
      <w:r w:rsidRPr="006B455A">
        <w:rPr>
          <w:rFonts w:ascii="Times New Roman" w:hAnsi="Times New Roman"/>
          <w:sz w:val="28"/>
          <w:lang w:eastAsia="ar-SA"/>
        </w:rPr>
        <w:t>Patre</w:t>
      </w:r>
      <w:proofErr w:type="spellEnd"/>
      <w:r w:rsidRPr="006B455A">
        <w:rPr>
          <w:rFonts w:ascii="Times New Roman" w:hAnsi="Times New Roman"/>
          <w:sz w:val="28"/>
          <w:lang w:eastAsia="ar-SA"/>
        </w:rPr>
        <w:t xml:space="preserve"> </w:t>
      </w:r>
      <w:proofErr w:type="spellStart"/>
      <w:r w:rsidRPr="006B455A">
        <w:rPr>
          <w:rFonts w:ascii="Times New Roman" w:hAnsi="Times New Roman"/>
          <w:sz w:val="28"/>
          <w:lang w:eastAsia="ar-SA"/>
        </w:rPr>
        <w:t>natum</w:t>
      </w:r>
      <w:proofErr w:type="spellEnd"/>
      <w:r w:rsidRPr="006B455A">
        <w:rPr>
          <w:rFonts w:ascii="Times New Roman" w:hAnsi="Times New Roman"/>
          <w:sz w:val="28"/>
          <w:lang w:eastAsia="ar-SA"/>
        </w:rPr>
        <w:t xml:space="preserve"> ante </w:t>
      </w:r>
      <w:proofErr w:type="spellStart"/>
      <w:r w:rsidRPr="006B455A">
        <w:rPr>
          <w:rFonts w:ascii="Times New Roman" w:hAnsi="Times New Roman"/>
          <w:sz w:val="28"/>
          <w:lang w:eastAsia="ar-SA"/>
        </w:rPr>
        <w:t>ómnia</w:t>
      </w:r>
      <w:proofErr w:type="spellEnd"/>
      <w:r w:rsidRPr="006B455A">
        <w:rPr>
          <w:rFonts w:ascii="Times New Roman" w:hAnsi="Times New Roman"/>
          <w:sz w:val="28"/>
          <w:lang w:eastAsia="ar-SA"/>
        </w:rPr>
        <w:t xml:space="preserve"> </w:t>
      </w:r>
      <w:proofErr w:type="spellStart"/>
      <w:r w:rsidRPr="006B455A">
        <w:rPr>
          <w:rFonts w:ascii="Times New Roman" w:hAnsi="Times New Roman"/>
          <w:sz w:val="28"/>
          <w:lang w:eastAsia="ar-SA"/>
        </w:rPr>
        <w:t>sǽcula</w:t>
      </w:r>
      <w:proofErr w:type="spellEnd"/>
      <w:r w:rsidRPr="006B455A">
        <w:rPr>
          <w:rFonts w:ascii="Times New Roman" w:hAnsi="Times New Roman"/>
          <w:sz w:val="28"/>
          <w:lang w:eastAsia="ar-SA"/>
        </w:rPr>
        <w:t>.</w:t>
      </w:r>
      <w:r w:rsidRPr="006B455A">
        <w:rPr>
          <w:rFonts w:ascii="Times New Roman" w:hAnsi="Times New Roman"/>
          <w:sz w:val="28"/>
          <w:lang w:eastAsia="ar-SA"/>
        </w:rPr>
        <w:br/>
        <w:t xml:space="preserve">Deum de Deo, lumen de lúmine, Deum verum de Deo </w:t>
      </w:r>
      <w:proofErr w:type="spellStart"/>
      <w:r w:rsidRPr="006B455A">
        <w:rPr>
          <w:rFonts w:ascii="Times New Roman" w:hAnsi="Times New Roman"/>
          <w:sz w:val="28"/>
          <w:lang w:eastAsia="ar-SA"/>
        </w:rPr>
        <w:t>vero</w:t>
      </w:r>
      <w:proofErr w:type="spellEnd"/>
      <w:r w:rsidRPr="006B455A">
        <w:rPr>
          <w:rFonts w:ascii="Times New Roman" w:hAnsi="Times New Roman"/>
          <w:sz w:val="28"/>
          <w:lang w:eastAsia="ar-SA"/>
        </w:rPr>
        <w:t>.</w:t>
      </w:r>
      <w:r w:rsidRPr="006B455A">
        <w:rPr>
          <w:rFonts w:ascii="Times New Roman" w:hAnsi="Times New Roman"/>
          <w:sz w:val="28"/>
          <w:lang w:eastAsia="ar-SA"/>
        </w:rPr>
        <w:br/>
      </w:r>
      <w:r w:rsidRPr="006B455A">
        <w:rPr>
          <w:rFonts w:ascii="Times New Roman" w:hAnsi="Times New Roman"/>
          <w:sz w:val="28"/>
          <w:lang w:val="it-IT" w:eastAsia="ar-SA"/>
        </w:rPr>
        <w:t>Génitum, non factum, consubstantiálem Patri</w:t>
      </w:r>
      <w:r w:rsidR="001E08B9" w:rsidRPr="006B455A">
        <w:rPr>
          <w:rFonts w:ascii="Times New Roman" w:hAnsi="Times New Roman"/>
          <w:sz w:val="28"/>
          <w:lang w:val="it-IT" w:eastAsia="ar-SA"/>
        </w:rPr>
        <w:t> </w:t>
      </w:r>
      <w:r w:rsidRPr="006B455A">
        <w:rPr>
          <w:rFonts w:ascii="Times New Roman" w:hAnsi="Times New Roman"/>
          <w:sz w:val="28"/>
          <w:lang w:val="it-IT" w:eastAsia="ar-SA"/>
        </w:rPr>
        <w:t>:</w:t>
      </w:r>
      <w:r w:rsidRPr="006B455A">
        <w:rPr>
          <w:rFonts w:ascii="Times New Roman" w:hAnsi="Times New Roman"/>
          <w:sz w:val="28"/>
          <w:lang w:val="it-IT" w:eastAsia="ar-SA"/>
        </w:rPr>
        <w:br/>
      </w:r>
      <w:r w:rsidR="006B455A" w:rsidRPr="006B455A">
        <w:rPr>
          <w:rFonts w:ascii="Times New Roman" w:hAnsi="Times New Roman"/>
          <w:sz w:val="28"/>
          <w:lang w:val="it-IT" w:eastAsia="ar-SA"/>
        </w:rPr>
        <w:tab/>
      </w:r>
      <w:r w:rsidRPr="006B455A">
        <w:rPr>
          <w:rFonts w:ascii="Times New Roman" w:hAnsi="Times New Roman"/>
          <w:sz w:val="28"/>
          <w:lang w:val="it-IT" w:eastAsia="ar-SA"/>
        </w:rPr>
        <w:t>per quem ómnia facta sunt.</w:t>
      </w:r>
      <w:r w:rsidRPr="006B455A">
        <w:rPr>
          <w:rFonts w:ascii="Times New Roman" w:hAnsi="Times New Roman"/>
          <w:sz w:val="28"/>
          <w:lang w:val="it-IT" w:eastAsia="ar-SA"/>
        </w:rPr>
        <w:br/>
      </w:r>
      <w:r w:rsidRPr="006B455A">
        <w:rPr>
          <w:rFonts w:ascii="Times New Roman" w:hAnsi="Times New Roman"/>
          <w:sz w:val="28"/>
          <w:lang w:eastAsia="ar-SA"/>
        </w:rPr>
        <w:t xml:space="preserve">Qui </w:t>
      </w:r>
      <w:proofErr w:type="spellStart"/>
      <w:r w:rsidRPr="006B455A">
        <w:rPr>
          <w:rFonts w:ascii="Times New Roman" w:hAnsi="Times New Roman"/>
          <w:sz w:val="28"/>
          <w:lang w:eastAsia="ar-SA"/>
        </w:rPr>
        <w:t>propter</w:t>
      </w:r>
      <w:proofErr w:type="spellEnd"/>
      <w:r w:rsidRPr="006B455A">
        <w:rPr>
          <w:rFonts w:ascii="Times New Roman" w:hAnsi="Times New Roman"/>
          <w:sz w:val="28"/>
          <w:lang w:eastAsia="ar-SA"/>
        </w:rPr>
        <w:t xml:space="preserve"> nos </w:t>
      </w:r>
      <w:proofErr w:type="spellStart"/>
      <w:r w:rsidRPr="006B455A">
        <w:rPr>
          <w:rFonts w:ascii="Times New Roman" w:hAnsi="Times New Roman"/>
          <w:sz w:val="28"/>
          <w:lang w:eastAsia="ar-SA"/>
        </w:rPr>
        <w:t>hómines</w:t>
      </w:r>
      <w:proofErr w:type="spellEnd"/>
      <w:r w:rsidRPr="006B455A">
        <w:rPr>
          <w:rFonts w:ascii="Times New Roman" w:hAnsi="Times New Roman"/>
          <w:sz w:val="28"/>
          <w:lang w:eastAsia="ar-SA"/>
        </w:rPr>
        <w:t xml:space="preserve"> et </w:t>
      </w:r>
      <w:proofErr w:type="spellStart"/>
      <w:r w:rsidRPr="006B455A">
        <w:rPr>
          <w:rFonts w:ascii="Times New Roman" w:hAnsi="Times New Roman"/>
          <w:sz w:val="28"/>
          <w:lang w:eastAsia="ar-SA"/>
        </w:rPr>
        <w:t>propter</w:t>
      </w:r>
      <w:proofErr w:type="spellEnd"/>
      <w:r w:rsidRPr="006B455A">
        <w:rPr>
          <w:rFonts w:ascii="Times New Roman" w:hAnsi="Times New Roman"/>
          <w:sz w:val="28"/>
          <w:lang w:eastAsia="ar-SA"/>
        </w:rPr>
        <w:t xml:space="preserve"> </w:t>
      </w:r>
      <w:proofErr w:type="spellStart"/>
      <w:r w:rsidRPr="006B455A">
        <w:rPr>
          <w:rFonts w:ascii="Times New Roman" w:hAnsi="Times New Roman"/>
          <w:sz w:val="28"/>
          <w:lang w:eastAsia="ar-SA"/>
        </w:rPr>
        <w:t>nostram</w:t>
      </w:r>
      <w:proofErr w:type="spellEnd"/>
      <w:r w:rsidRPr="006B455A">
        <w:rPr>
          <w:rFonts w:ascii="Times New Roman" w:hAnsi="Times New Roman"/>
          <w:sz w:val="28"/>
          <w:lang w:eastAsia="ar-SA"/>
        </w:rPr>
        <w:t xml:space="preserve"> </w:t>
      </w:r>
      <w:proofErr w:type="spellStart"/>
      <w:r w:rsidRPr="006B455A">
        <w:rPr>
          <w:rFonts w:ascii="Times New Roman" w:hAnsi="Times New Roman"/>
          <w:sz w:val="28"/>
          <w:lang w:eastAsia="ar-SA"/>
        </w:rPr>
        <w:t>salútem</w:t>
      </w:r>
      <w:proofErr w:type="spellEnd"/>
      <w:r w:rsidRPr="006B455A">
        <w:rPr>
          <w:rFonts w:ascii="Times New Roman" w:hAnsi="Times New Roman"/>
          <w:sz w:val="28"/>
          <w:lang w:eastAsia="ar-SA"/>
        </w:rPr>
        <w:t xml:space="preserve"> </w:t>
      </w:r>
      <w:r w:rsidRPr="006B455A">
        <w:rPr>
          <w:rFonts w:ascii="Times New Roman" w:hAnsi="Times New Roman"/>
          <w:sz w:val="28"/>
          <w:lang w:eastAsia="ar-SA"/>
        </w:rPr>
        <w:br/>
      </w:r>
      <w:r w:rsidR="006B455A">
        <w:rPr>
          <w:rFonts w:ascii="Times New Roman" w:hAnsi="Times New Roman"/>
          <w:sz w:val="28"/>
          <w:lang w:eastAsia="ar-SA"/>
        </w:rPr>
        <w:tab/>
      </w:r>
      <w:proofErr w:type="spellStart"/>
      <w:r w:rsidRPr="006B455A">
        <w:rPr>
          <w:rFonts w:ascii="Times New Roman" w:hAnsi="Times New Roman"/>
          <w:sz w:val="28"/>
          <w:lang w:eastAsia="ar-SA"/>
        </w:rPr>
        <w:t>descéndit</w:t>
      </w:r>
      <w:proofErr w:type="spellEnd"/>
      <w:r w:rsidRPr="006B455A">
        <w:rPr>
          <w:rFonts w:ascii="Times New Roman" w:hAnsi="Times New Roman"/>
          <w:sz w:val="28"/>
          <w:lang w:eastAsia="ar-SA"/>
        </w:rPr>
        <w:t xml:space="preserve"> de </w:t>
      </w:r>
      <w:proofErr w:type="spellStart"/>
      <w:r w:rsidRPr="006B455A">
        <w:rPr>
          <w:rFonts w:ascii="Times New Roman" w:hAnsi="Times New Roman"/>
          <w:sz w:val="28"/>
          <w:lang w:eastAsia="ar-SA"/>
        </w:rPr>
        <w:t>cǽlis</w:t>
      </w:r>
      <w:proofErr w:type="spellEnd"/>
      <w:r w:rsidRPr="006B455A">
        <w:rPr>
          <w:rFonts w:ascii="Times New Roman" w:hAnsi="Times New Roman"/>
          <w:sz w:val="28"/>
          <w:lang w:eastAsia="ar-SA"/>
        </w:rPr>
        <w:t>.</w:t>
      </w:r>
    </w:p>
    <w:p w14:paraId="329F9576" w14:textId="5F9F8BA1" w:rsidR="006B455A" w:rsidRDefault="009E3741" w:rsidP="006B455A">
      <w:pPr>
        <w:pStyle w:val="Prtrepeuple"/>
        <w:tabs>
          <w:tab w:val="left" w:pos="1985"/>
        </w:tabs>
        <w:spacing w:line="276" w:lineRule="auto"/>
        <w:ind w:left="1134"/>
        <w:rPr>
          <w:rFonts w:ascii="Times New Roman" w:hAnsi="Times New Roman" w:cs="Times New Roman"/>
          <w:b w:val="0"/>
          <w:bCs/>
          <w:color w:val="auto"/>
          <w:sz w:val="24"/>
          <w:szCs w:val="24"/>
          <w:lang w:eastAsia="ar-SA"/>
        </w:rPr>
      </w:pPr>
      <w:r w:rsidRPr="009E3741">
        <w:rPr>
          <w:rFonts w:ascii="Times New Roman" w:hAnsi="Times New Roman" w:cs="Times New Roman"/>
          <w:b w:val="0"/>
          <w:bCs/>
          <w:color w:val="CC0000"/>
          <w:sz w:val="24"/>
          <w:szCs w:val="24"/>
          <w:lang w:eastAsia="ar-SA"/>
        </w:rPr>
        <w:tab/>
      </w:r>
      <w:r w:rsidRPr="009E3741">
        <w:rPr>
          <w:rFonts w:ascii="Times New Roman" w:hAnsi="Times New Roman" w:cs="Times New Roman"/>
          <w:b w:val="0"/>
          <w:bCs/>
          <w:color w:val="CC0000"/>
          <w:sz w:val="24"/>
          <w:szCs w:val="24"/>
          <w:lang w:eastAsia="ar-SA"/>
        </w:rPr>
        <w:tab/>
        <w:t>Aux mots qui suivent, tous s’inclinent</w:t>
      </w:r>
      <w:r>
        <w:rPr>
          <w:rFonts w:ascii="Times New Roman" w:hAnsi="Times New Roman" w:cs="Times New Roman"/>
          <w:b w:val="0"/>
          <w:bCs/>
          <w:color w:val="CC0000"/>
          <w:sz w:val="24"/>
          <w:szCs w:val="24"/>
          <w:lang w:eastAsia="ar-SA"/>
        </w:rPr>
        <w:t xml:space="preserve"> </w:t>
      </w:r>
      <w:r w:rsidRPr="009E3741">
        <w:rPr>
          <w:rFonts w:ascii="Times New Roman" w:hAnsi="Times New Roman" w:cs="Times New Roman"/>
          <w:b w:val="0"/>
          <w:bCs/>
          <w:color w:val="CC0000"/>
          <w:sz w:val="24"/>
          <w:szCs w:val="24"/>
          <w:lang w:eastAsia="ar-SA"/>
        </w:rPr>
        <w:t>jusqu’à</w:t>
      </w:r>
      <w:r>
        <w:rPr>
          <w:rFonts w:ascii="Times New Roman" w:hAnsi="Times New Roman" w:cs="Times New Roman"/>
          <w:b w:val="0"/>
          <w:bCs/>
          <w:color w:val="CC0000"/>
          <w:sz w:val="24"/>
          <w:szCs w:val="24"/>
          <w:lang w:eastAsia="ar-SA"/>
        </w:rPr>
        <w:t> </w:t>
      </w:r>
      <w:r w:rsidRPr="009E3741">
        <w:rPr>
          <w:rFonts w:ascii="Times New Roman" w:hAnsi="Times New Roman" w:cs="Times New Roman"/>
          <w:b w:val="0"/>
          <w:bCs/>
          <w:color w:val="CC0000"/>
          <w:sz w:val="24"/>
          <w:szCs w:val="24"/>
          <w:lang w:eastAsia="ar-SA"/>
        </w:rPr>
        <w:t xml:space="preserve">: </w:t>
      </w:r>
      <w:proofErr w:type="spellStart"/>
      <w:r w:rsidRPr="009E3741">
        <w:rPr>
          <w:rFonts w:ascii="Times New Roman" w:hAnsi="Times New Roman" w:cs="Times New Roman"/>
          <w:b w:val="0"/>
          <w:bCs/>
          <w:color w:val="auto"/>
          <w:sz w:val="24"/>
          <w:szCs w:val="24"/>
          <w:lang w:eastAsia="ar-SA"/>
        </w:rPr>
        <w:t>factus</w:t>
      </w:r>
      <w:proofErr w:type="spellEnd"/>
      <w:r w:rsidRPr="009E3741">
        <w:rPr>
          <w:rFonts w:ascii="Times New Roman" w:hAnsi="Times New Roman" w:cs="Times New Roman"/>
          <w:b w:val="0"/>
          <w:bCs/>
          <w:color w:val="auto"/>
          <w:sz w:val="24"/>
          <w:szCs w:val="24"/>
          <w:lang w:eastAsia="ar-SA"/>
        </w:rPr>
        <w:t xml:space="preserve"> est.</w:t>
      </w:r>
    </w:p>
    <w:p w14:paraId="4277EAF1" w14:textId="2F358F8F" w:rsidR="006B455A" w:rsidRDefault="009E3741" w:rsidP="006B455A">
      <w:pPr>
        <w:pStyle w:val="Prtrepeuple"/>
        <w:tabs>
          <w:tab w:val="left" w:pos="1985"/>
        </w:tabs>
        <w:spacing w:line="276" w:lineRule="auto"/>
        <w:ind w:left="1134"/>
        <w:rPr>
          <w:rFonts w:ascii="Times New Roman" w:hAnsi="Times New Roman"/>
          <w:sz w:val="28"/>
          <w:lang w:eastAsia="ar-SA"/>
        </w:rPr>
      </w:pPr>
      <w:r w:rsidRPr="006B455A">
        <w:rPr>
          <w:rFonts w:ascii="Times New Roman" w:hAnsi="Times New Roman"/>
          <w:sz w:val="28"/>
          <w:lang w:eastAsia="ar-SA"/>
        </w:rPr>
        <w:t xml:space="preserve">Et </w:t>
      </w:r>
      <w:proofErr w:type="spellStart"/>
      <w:r w:rsidRPr="006B455A">
        <w:rPr>
          <w:rFonts w:ascii="Times New Roman" w:hAnsi="Times New Roman"/>
          <w:sz w:val="28"/>
          <w:lang w:eastAsia="ar-SA"/>
        </w:rPr>
        <w:t>incarnátus</w:t>
      </w:r>
      <w:proofErr w:type="spellEnd"/>
      <w:r w:rsidRPr="006B455A">
        <w:rPr>
          <w:rFonts w:ascii="Times New Roman" w:hAnsi="Times New Roman"/>
          <w:sz w:val="28"/>
          <w:lang w:eastAsia="ar-SA"/>
        </w:rPr>
        <w:t xml:space="preserve"> est de </w:t>
      </w:r>
      <w:proofErr w:type="spellStart"/>
      <w:r w:rsidRPr="006B455A">
        <w:rPr>
          <w:rFonts w:ascii="Times New Roman" w:hAnsi="Times New Roman"/>
          <w:sz w:val="28"/>
          <w:lang w:eastAsia="ar-SA"/>
        </w:rPr>
        <w:t>Spíritu</w:t>
      </w:r>
      <w:proofErr w:type="spellEnd"/>
      <w:r w:rsidRPr="006B455A">
        <w:rPr>
          <w:rFonts w:ascii="Times New Roman" w:hAnsi="Times New Roman"/>
          <w:sz w:val="28"/>
          <w:lang w:eastAsia="ar-SA"/>
        </w:rPr>
        <w:t xml:space="preserve"> </w:t>
      </w:r>
      <w:proofErr w:type="spellStart"/>
      <w:r w:rsidRPr="006B455A">
        <w:rPr>
          <w:rFonts w:ascii="Times New Roman" w:hAnsi="Times New Roman"/>
          <w:sz w:val="28"/>
          <w:lang w:eastAsia="ar-SA"/>
        </w:rPr>
        <w:t>Sancto</w:t>
      </w:r>
      <w:proofErr w:type="spellEnd"/>
      <w:r w:rsidRPr="006B455A">
        <w:rPr>
          <w:rFonts w:ascii="Times New Roman" w:hAnsi="Times New Roman"/>
          <w:sz w:val="28"/>
          <w:lang w:eastAsia="ar-SA"/>
        </w:rPr>
        <w:br/>
      </w:r>
      <w:r w:rsidR="006B455A">
        <w:rPr>
          <w:rFonts w:ascii="Times New Roman" w:hAnsi="Times New Roman"/>
          <w:sz w:val="28"/>
          <w:lang w:eastAsia="ar-SA"/>
        </w:rPr>
        <w:tab/>
      </w:r>
      <w:r w:rsidRPr="006B455A">
        <w:rPr>
          <w:rFonts w:ascii="Times New Roman" w:hAnsi="Times New Roman"/>
          <w:sz w:val="28"/>
          <w:lang w:eastAsia="ar-SA"/>
        </w:rPr>
        <w:t xml:space="preserve">ex María </w:t>
      </w:r>
      <w:proofErr w:type="spellStart"/>
      <w:r w:rsidRPr="006B455A">
        <w:rPr>
          <w:rFonts w:ascii="Times New Roman" w:hAnsi="Times New Roman"/>
          <w:sz w:val="28"/>
          <w:lang w:eastAsia="ar-SA"/>
        </w:rPr>
        <w:t>Vírgine</w:t>
      </w:r>
      <w:proofErr w:type="spellEnd"/>
      <w:r w:rsidRPr="006B455A">
        <w:rPr>
          <w:rFonts w:ascii="Times New Roman" w:hAnsi="Times New Roman"/>
          <w:sz w:val="28"/>
          <w:lang w:eastAsia="ar-SA"/>
        </w:rPr>
        <w:t xml:space="preserve">, et homo </w:t>
      </w:r>
      <w:proofErr w:type="spellStart"/>
      <w:r w:rsidRPr="006B455A">
        <w:rPr>
          <w:rFonts w:ascii="Times New Roman" w:hAnsi="Times New Roman"/>
          <w:sz w:val="28"/>
          <w:lang w:eastAsia="ar-SA"/>
        </w:rPr>
        <w:t>factus</w:t>
      </w:r>
      <w:proofErr w:type="spellEnd"/>
      <w:r w:rsidRPr="006B455A">
        <w:rPr>
          <w:rFonts w:ascii="Times New Roman" w:hAnsi="Times New Roman"/>
          <w:sz w:val="28"/>
          <w:lang w:eastAsia="ar-SA"/>
        </w:rPr>
        <w:t xml:space="preserve"> est.</w:t>
      </w:r>
      <w:r w:rsidRPr="006B455A">
        <w:rPr>
          <w:rFonts w:ascii="Times New Roman" w:hAnsi="Times New Roman"/>
          <w:sz w:val="28"/>
          <w:lang w:eastAsia="ar-SA"/>
        </w:rPr>
        <w:br/>
      </w:r>
      <w:proofErr w:type="spellStart"/>
      <w:r w:rsidRPr="006B455A">
        <w:rPr>
          <w:rFonts w:ascii="Times New Roman" w:hAnsi="Times New Roman"/>
          <w:sz w:val="28"/>
          <w:lang w:eastAsia="ar-SA"/>
        </w:rPr>
        <w:t>Crucifíxus</w:t>
      </w:r>
      <w:proofErr w:type="spellEnd"/>
      <w:r w:rsidRPr="006B455A">
        <w:rPr>
          <w:rFonts w:ascii="Times New Roman" w:hAnsi="Times New Roman"/>
          <w:sz w:val="28"/>
          <w:lang w:eastAsia="ar-SA"/>
        </w:rPr>
        <w:t xml:space="preserve"> </w:t>
      </w:r>
      <w:proofErr w:type="spellStart"/>
      <w:r w:rsidRPr="006B455A">
        <w:rPr>
          <w:rFonts w:ascii="Times New Roman" w:hAnsi="Times New Roman"/>
          <w:sz w:val="28"/>
          <w:lang w:eastAsia="ar-SA"/>
        </w:rPr>
        <w:t>étiam</w:t>
      </w:r>
      <w:proofErr w:type="spellEnd"/>
      <w:r w:rsidRPr="006B455A">
        <w:rPr>
          <w:rFonts w:ascii="Times New Roman" w:hAnsi="Times New Roman"/>
          <w:sz w:val="28"/>
          <w:lang w:eastAsia="ar-SA"/>
        </w:rPr>
        <w:t xml:space="preserve"> pro </w:t>
      </w:r>
      <w:proofErr w:type="spellStart"/>
      <w:r w:rsidRPr="006B455A">
        <w:rPr>
          <w:rFonts w:ascii="Times New Roman" w:hAnsi="Times New Roman"/>
          <w:sz w:val="28"/>
          <w:lang w:eastAsia="ar-SA"/>
        </w:rPr>
        <w:t>nobis</w:t>
      </w:r>
      <w:proofErr w:type="spellEnd"/>
      <w:r w:rsidRPr="006B455A">
        <w:rPr>
          <w:rFonts w:ascii="Times New Roman" w:hAnsi="Times New Roman"/>
          <w:sz w:val="28"/>
          <w:lang w:eastAsia="ar-SA"/>
        </w:rPr>
        <w:t xml:space="preserve"> </w:t>
      </w:r>
      <w:proofErr w:type="spellStart"/>
      <w:r w:rsidRPr="006B455A">
        <w:rPr>
          <w:rFonts w:ascii="Times New Roman" w:hAnsi="Times New Roman"/>
          <w:sz w:val="28"/>
          <w:lang w:eastAsia="ar-SA"/>
        </w:rPr>
        <w:t>sub</w:t>
      </w:r>
      <w:proofErr w:type="spellEnd"/>
      <w:r w:rsidRPr="006B455A">
        <w:rPr>
          <w:rFonts w:ascii="Times New Roman" w:hAnsi="Times New Roman"/>
          <w:sz w:val="28"/>
          <w:lang w:eastAsia="ar-SA"/>
        </w:rPr>
        <w:t xml:space="preserve"> </w:t>
      </w:r>
      <w:proofErr w:type="spellStart"/>
      <w:r w:rsidRPr="006B455A">
        <w:rPr>
          <w:rFonts w:ascii="Times New Roman" w:hAnsi="Times New Roman"/>
          <w:sz w:val="28"/>
          <w:lang w:eastAsia="ar-SA"/>
        </w:rPr>
        <w:t>Póntio</w:t>
      </w:r>
      <w:proofErr w:type="spellEnd"/>
      <w:r w:rsidRPr="006B455A">
        <w:rPr>
          <w:rFonts w:ascii="Times New Roman" w:hAnsi="Times New Roman"/>
          <w:sz w:val="28"/>
          <w:lang w:eastAsia="ar-SA"/>
        </w:rPr>
        <w:t xml:space="preserve"> </w:t>
      </w:r>
      <w:proofErr w:type="spellStart"/>
      <w:r w:rsidRPr="006B455A">
        <w:rPr>
          <w:rFonts w:ascii="Times New Roman" w:hAnsi="Times New Roman"/>
          <w:sz w:val="28"/>
          <w:lang w:eastAsia="ar-SA"/>
        </w:rPr>
        <w:t>Piláto</w:t>
      </w:r>
      <w:proofErr w:type="spellEnd"/>
      <w:r w:rsidRPr="006B455A">
        <w:rPr>
          <w:rFonts w:ascii="Times New Roman" w:hAnsi="Times New Roman"/>
          <w:sz w:val="28"/>
          <w:lang w:eastAsia="ar-SA"/>
        </w:rPr>
        <w:t>,</w:t>
      </w:r>
      <w:r w:rsidRPr="006B455A">
        <w:rPr>
          <w:rFonts w:ascii="Times New Roman" w:hAnsi="Times New Roman"/>
          <w:sz w:val="28"/>
          <w:lang w:eastAsia="ar-SA"/>
        </w:rPr>
        <w:br/>
      </w:r>
      <w:r w:rsidR="006B455A">
        <w:rPr>
          <w:rFonts w:ascii="Times New Roman" w:hAnsi="Times New Roman"/>
          <w:sz w:val="28"/>
          <w:lang w:eastAsia="ar-SA"/>
        </w:rPr>
        <w:tab/>
      </w:r>
      <w:proofErr w:type="spellStart"/>
      <w:r w:rsidRPr="006B455A">
        <w:rPr>
          <w:rFonts w:ascii="Times New Roman" w:hAnsi="Times New Roman"/>
          <w:sz w:val="28"/>
          <w:lang w:eastAsia="ar-SA"/>
        </w:rPr>
        <w:t>passus</w:t>
      </w:r>
      <w:proofErr w:type="spellEnd"/>
      <w:r w:rsidRPr="006B455A">
        <w:rPr>
          <w:rFonts w:ascii="Times New Roman" w:hAnsi="Times New Roman"/>
          <w:sz w:val="28"/>
          <w:lang w:eastAsia="ar-SA"/>
        </w:rPr>
        <w:t xml:space="preserve"> et </w:t>
      </w:r>
      <w:proofErr w:type="spellStart"/>
      <w:r w:rsidRPr="006B455A">
        <w:rPr>
          <w:rFonts w:ascii="Times New Roman" w:hAnsi="Times New Roman"/>
          <w:sz w:val="28"/>
          <w:lang w:eastAsia="ar-SA"/>
        </w:rPr>
        <w:t>sepúltus</w:t>
      </w:r>
      <w:proofErr w:type="spellEnd"/>
      <w:r w:rsidRPr="006B455A">
        <w:rPr>
          <w:rFonts w:ascii="Times New Roman" w:hAnsi="Times New Roman"/>
          <w:sz w:val="28"/>
          <w:lang w:eastAsia="ar-SA"/>
        </w:rPr>
        <w:t xml:space="preserve"> est,</w:t>
      </w:r>
      <w:r w:rsidRPr="006B455A">
        <w:rPr>
          <w:rFonts w:ascii="Times New Roman" w:hAnsi="Times New Roman"/>
          <w:sz w:val="28"/>
          <w:lang w:eastAsia="ar-SA"/>
        </w:rPr>
        <w:br/>
      </w:r>
      <w:r w:rsidR="006B455A">
        <w:rPr>
          <w:rFonts w:ascii="Times New Roman" w:hAnsi="Times New Roman"/>
          <w:sz w:val="28"/>
          <w:lang w:eastAsia="ar-SA"/>
        </w:rPr>
        <w:tab/>
      </w:r>
      <w:r w:rsidRPr="006B455A">
        <w:rPr>
          <w:rFonts w:ascii="Times New Roman" w:hAnsi="Times New Roman"/>
          <w:sz w:val="28"/>
          <w:lang w:eastAsia="ar-SA"/>
        </w:rPr>
        <w:t xml:space="preserve">et </w:t>
      </w:r>
      <w:proofErr w:type="spellStart"/>
      <w:r w:rsidRPr="006B455A">
        <w:rPr>
          <w:rFonts w:ascii="Times New Roman" w:hAnsi="Times New Roman"/>
          <w:sz w:val="28"/>
          <w:lang w:eastAsia="ar-SA"/>
        </w:rPr>
        <w:t>resurréxit</w:t>
      </w:r>
      <w:proofErr w:type="spellEnd"/>
      <w:r w:rsidRPr="006B455A">
        <w:rPr>
          <w:rFonts w:ascii="Times New Roman" w:hAnsi="Times New Roman"/>
          <w:sz w:val="28"/>
          <w:lang w:eastAsia="ar-SA"/>
        </w:rPr>
        <w:t xml:space="preserve"> </w:t>
      </w:r>
      <w:proofErr w:type="spellStart"/>
      <w:r w:rsidRPr="006B455A">
        <w:rPr>
          <w:rFonts w:ascii="Times New Roman" w:hAnsi="Times New Roman"/>
          <w:sz w:val="28"/>
          <w:lang w:eastAsia="ar-SA"/>
        </w:rPr>
        <w:t>tértia</w:t>
      </w:r>
      <w:proofErr w:type="spellEnd"/>
      <w:r w:rsidRPr="006B455A">
        <w:rPr>
          <w:rFonts w:ascii="Times New Roman" w:hAnsi="Times New Roman"/>
          <w:sz w:val="28"/>
          <w:lang w:eastAsia="ar-SA"/>
        </w:rPr>
        <w:t xml:space="preserve"> die, </w:t>
      </w:r>
      <w:proofErr w:type="spellStart"/>
      <w:r w:rsidRPr="006B455A">
        <w:rPr>
          <w:rFonts w:ascii="Times New Roman" w:hAnsi="Times New Roman"/>
          <w:sz w:val="28"/>
          <w:lang w:eastAsia="ar-SA"/>
        </w:rPr>
        <w:t>secúndum</w:t>
      </w:r>
      <w:proofErr w:type="spellEnd"/>
      <w:r w:rsidRPr="006B455A">
        <w:rPr>
          <w:rFonts w:ascii="Times New Roman" w:hAnsi="Times New Roman"/>
          <w:sz w:val="28"/>
          <w:lang w:eastAsia="ar-SA"/>
        </w:rPr>
        <w:t xml:space="preserve"> </w:t>
      </w:r>
      <w:proofErr w:type="spellStart"/>
      <w:r w:rsidRPr="006B455A">
        <w:rPr>
          <w:rFonts w:ascii="Times New Roman" w:hAnsi="Times New Roman"/>
          <w:sz w:val="28"/>
          <w:lang w:eastAsia="ar-SA"/>
        </w:rPr>
        <w:t>Scriptúras</w:t>
      </w:r>
      <w:proofErr w:type="spellEnd"/>
      <w:r w:rsidRPr="006B455A">
        <w:rPr>
          <w:rFonts w:ascii="Times New Roman" w:hAnsi="Times New Roman"/>
          <w:sz w:val="28"/>
          <w:lang w:eastAsia="ar-SA"/>
        </w:rPr>
        <w:t>,</w:t>
      </w:r>
      <w:r w:rsidRPr="006B455A">
        <w:rPr>
          <w:rFonts w:ascii="Times New Roman" w:hAnsi="Times New Roman"/>
          <w:sz w:val="28"/>
          <w:lang w:eastAsia="ar-SA"/>
        </w:rPr>
        <w:br/>
      </w:r>
      <w:r w:rsidR="006B455A">
        <w:rPr>
          <w:rFonts w:ascii="Times New Roman" w:hAnsi="Times New Roman"/>
          <w:sz w:val="28"/>
          <w:lang w:eastAsia="ar-SA"/>
        </w:rPr>
        <w:tab/>
      </w:r>
      <w:r w:rsidRPr="006B455A">
        <w:rPr>
          <w:rFonts w:ascii="Times New Roman" w:hAnsi="Times New Roman"/>
          <w:sz w:val="28"/>
          <w:lang w:eastAsia="ar-SA"/>
        </w:rPr>
        <w:t xml:space="preserve">et </w:t>
      </w:r>
      <w:proofErr w:type="spellStart"/>
      <w:r w:rsidRPr="006B455A">
        <w:rPr>
          <w:rFonts w:ascii="Times New Roman" w:hAnsi="Times New Roman"/>
          <w:sz w:val="28"/>
          <w:lang w:eastAsia="ar-SA"/>
        </w:rPr>
        <w:t>ascéndit</w:t>
      </w:r>
      <w:proofErr w:type="spellEnd"/>
      <w:r w:rsidRPr="006B455A">
        <w:rPr>
          <w:rFonts w:ascii="Times New Roman" w:hAnsi="Times New Roman"/>
          <w:sz w:val="28"/>
          <w:lang w:eastAsia="ar-SA"/>
        </w:rPr>
        <w:t xml:space="preserve"> in </w:t>
      </w:r>
      <w:proofErr w:type="spellStart"/>
      <w:r w:rsidRPr="006B455A">
        <w:rPr>
          <w:rFonts w:ascii="Times New Roman" w:hAnsi="Times New Roman"/>
          <w:sz w:val="28"/>
          <w:lang w:eastAsia="ar-SA"/>
        </w:rPr>
        <w:t>cælum</w:t>
      </w:r>
      <w:proofErr w:type="spellEnd"/>
      <w:r w:rsidRPr="006B455A">
        <w:rPr>
          <w:rFonts w:ascii="Times New Roman" w:hAnsi="Times New Roman"/>
          <w:sz w:val="28"/>
          <w:lang w:eastAsia="ar-SA"/>
        </w:rPr>
        <w:t xml:space="preserve">, </w:t>
      </w:r>
      <w:proofErr w:type="spellStart"/>
      <w:r w:rsidRPr="006B455A">
        <w:rPr>
          <w:rFonts w:ascii="Times New Roman" w:hAnsi="Times New Roman"/>
          <w:sz w:val="28"/>
          <w:lang w:eastAsia="ar-SA"/>
        </w:rPr>
        <w:t>sedet</w:t>
      </w:r>
      <w:proofErr w:type="spellEnd"/>
      <w:r w:rsidRPr="006B455A">
        <w:rPr>
          <w:rFonts w:ascii="Times New Roman" w:hAnsi="Times New Roman"/>
          <w:sz w:val="28"/>
          <w:lang w:eastAsia="ar-SA"/>
        </w:rPr>
        <w:t xml:space="preserve"> ad </w:t>
      </w:r>
      <w:proofErr w:type="spellStart"/>
      <w:r w:rsidRPr="006B455A">
        <w:rPr>
          <w:rFonts w:ascii="Times New Roman" w:hAnsi="Times New Roman"/>
          <w:sz w:val="28"/>
          <w:lang w:eastAsia="ar-SA"/>
        </w:rPr>
        <w:t>déxteram</w:t>
      </w:r>
      <w:proofErr w:type="spellEnd"/>
      <w:r w:rsidRPr="006B455A">
        <w:rPr>
          <w:rFonts w:ascii="Times New Roman" w:hAnsi="Times New Roman"/>
          <w:sz w:val="28"/>
          <w:lang w:eastAsia="ar-SA"/>
        </w:rPr>
        <w:t xml:space="preserve"> </w:t>
      </w:r>
      <w:proofErr w:type="spellStart"/>
      <w:r w:rsidRPr="006B455A">
        <w:rPr>
          <w:rFonts w:ascii="Times New Roman" w:hAnsi="Times New Roman"/>
          <w:sz w:val="28"/>
          <w:lang w:eastAsia="ar-SA"/>
        </w:rPr>
        <w:t>Patris</w:t>
      </w:r>
      <w:proofErr w:type="spellEnd"/>
      <w:r w:rsidRPr="006B455A">
        <w:rPr>
          <w:rFonts w:ascii="Times New Roman" w:hAnsi="Times New Roman"/>
          <w:sz w:val="28"/>
          <w:lang w:eastAsia="ar-SA"/>
        </w:rPr>
        <w:t>.</w:t>
      </w:r>
      <w:r w:rsidRPr="006B455A">
        <w:rPr>
          <w:rFonts w:ascii="Times New Roman" w:hAnsi="Times New Roman"/>
          <w:sz w:val="28"/>
          <w:lang w:eastAsia="ar-SA"/>
        </w:rPr>
        <w:br/>
        <w:t xml:space="preserve">Et </w:t>
      </w:r>
      <w:proofErr w:type="spellStart"/>
      <w:r w:rsidRPr="006B455A">
        <w:rPr>
          <w:rFonts w:ascii="Times New Roman" w:hAnsi="Times New Roman"/>
          <w:sz w:val="28"/>
          <w:lang w:eastAsia="ar-SA"/>
        </w:rPr>
        <w:t>íterum</w:t>
      </w:r>
      <w:proofErr w:type="spellEnd"/>
      <w:r w:rsidRPr="006B455A">
        <w:rPr>
          <w:rFonts w:ascii="Times New Roman" w:hAnsi="Times New Roman"/>
          <w:sz w:val="28"/>
          <w:lang w:eastAsia="ar-SA"/>
        </w:rPr>
        <w:t xml:space="preserve"> </w:t>
      </w:r>
      <w:proofErr w:type="spellStart"/>
      <w:r w:rsidRPr="006B455A">
        <w:rPr>
          <w:rFonts w:ascii="Times New Roman" w:hAnsi="Times New Roman"/>
          <w:sz w:val="28"/>
          <w:lang w:eastAsia="ar-SA"/>
        </w:rPr>
        <w:t>ventúrus</w:t>
      </w:r>
      <w:proofErr w:type="spellEnd"/>
      <w:r w:rsidRPr="006B455A">
        <w:rPr>
          <w:rFonts w:ascii="Times New Roman" w:hAnsi="Times New Roman"/>
          <w:sz w:val="28"/>
          <w:lang w:eastAsia="ar-SA"/>
        </w:rPr>
        <w:t xml:space="preserve"> est cum </w:t>
      </w:r>
      <w:proofErr w:type="spellStart"/>
      <w:r w:rsidRPr="006B455A">
        <w:rPr>
          <w:rFonts w:ascii="Times New Roman" w:hAnsi="Times New Roman"/>
          <w:sz w:val="28"/>
          <w:lang w:eastAsia="ar-SA"/>
        </w:rPr>
        <w:t>glória</w:t>
      </w:r>
      <w:proofErr w:type="spellEnd"/>
      <w:r w:rsidRPr="006B455A">
        <w:rPr>
          <w:rFonts w:ascii="Times New Roman" w:hAnsi="Times New Roman"/>
          <w:sz w:val="28"/>
          <w:lang w:eastAsia="ar-SA"/>
        </w:rPr>
        <w:t xml:space="preserve">, </w:t>
      </w:r>
      <w:proofErr w:type="spellStart"/>
      <w:r w:rsidRPr="006B455A">
        <w:rPr>
          <w:rFonts w:ascii="Times New Roman" w:hAnsi="Times New Roman"/>
          <w:sz w:val="28"/>
          <w:lang w:eastAsia="ar-SA"/>
        </w:rPr>
        <w:t>iudicáre</w:t>
      </w:r>
      <w:proofErr w:type="spellEnd"/>
      <w:r w:rsidRPr="006B455A">
        <w:rPr>
          <w:rFonts w:ascii="Times New Roman" w:hAnsi="Times New Roman"/>
          <w:sz w:val="28"/>
          <w:lang w:eastAsia="ar-SA"/>
        </w:rPr>
        <w:t xml:space="preserve"> </w:t>
      </w:r>
      <w:proofErr w:type="spellStart"/>
      <w:r w:rsidRPr="006B455A">
        <w:rPr>
          <w:rFonts w:ascii="Times New Roman" w:hAnsi="Times New Roman"/>
          <w:sz w:val="28"/>
          <w:lang w:eastAsia="ar-SA"/>
        </w:rPr>
        <w:t>vivos</w:t>
      </w:r>
      <w:proofErr w:type="spellEnd"/>
      <w:r w:rsidRPr="006B455A">
        <w:rPr>
          <w:rFonts w:ascii="Times New Roman" w:hAnsi="Times New Roman"/>
          <w:sz w:val="28"/>
          <w:lang w:eastAsia="ar-SA"/>
        </w:rPr>
        <w:t xml:space="preserve"> et </w:t>
      </w:r>
      <w:proofErr w:type="spellStart"/>
      <w:r w:rsidRPr="006B455A">
        <w:rPr>
          <w:rFonts w:ascii="Times New Roman" w:hAnsi="Times New Roman"/>
          <w:sz w:val="28"/>
          <w:lang w:eastAsia="ar-SA"/>
        </w:rPr>
        <w:t>mórtuos</w:t>
      </w:r>
      <w:proofErr w:type="spellEnd"/>
      <w:r w:rsidRPr="006B455A">
        <w:rPr>
          <w:rFonts w:ascii="Times New Roman" w:hAnsi="Times New Roman"/>
          <w:sz w:val="28"/>
          <w:lang w:eastAsia="ar-SA"/>
        </w:rPr>
        <w:t>,</w:t>
      </w:r>
      <w:r w:rsidRPr="006B455A">
        <w:rPr>
          <w:rFonts w:ascii="Times New Roman" w:hAnsi="Times New Roman"/>
          <w:sz w:val="28"/>
          <w:lang w:eastAsia="ar-SA"/>
        </w:rPr>
        <w:br/>
      </w:r>
      <w:r w:rsidR="006B455A">
        <w:rPr>
          <w:rFonts w:ascii="Times New Roman" w:hAnsi="Times New Roman"/>
          <w:sz w:val="28"/>
          <w:lang w:eastAsia="ar-SA"/>
        </w:rPr>
        <w:tab/>
      </w:r>
      <w:proofErr w:type="spellStart"/>
      <w:r w:rsidRPr="006B455A">
        <w:rPr>
          <w:rFonts w:ascii="Times New Roman" w:hAnsi="Times New Roman"/>
          <w:sz w:val="28"/>
          <w:lang w:eastAsia="ar-SA"/>
        </w:rPr>
        <w:t>cuius</w:t>
      </w:r>
      <w:proofErr w:type="spellEnd"/>
      <w:r w:rsidRPr="006B455A">
        <w:rPr>
          <w:rFonts w:ascii="Times New Roman" w:hAnsi="Times New Roman"/>
          <w:sz w:val="28"/>
          <w:lang w:eastAsia="ar-SA"/>
        </w:rPr>
        <w:t xml:space="preserve"> </w:t>
      </w:r>
      <w:proofErr w:type="spellStart"/>
      <w:r w:rsidRPr="006B455A">
        <w:rPr>
          <w:rFonts w:ascii="Times New Roman" w:hAnsi="Times New Roman"/>
          <w:sz w:val="28"/>
          <w:lang w:eastAsia="ar-SA"/>
        </w:rPr>
        <w:t>regni</w:t>
      </w:r>
      <w:proofErr w:type="spellEnd"/>
      <w:r w:rsidRPr="006B455A">
        <w:rPr>
          <w:rFonts w:ascii="Times New Roman" w:hAnsi="Times New Roman"/>
          <w:sz w:val="28"/>
          <w:lang w:eastAsia="ar-SA"/>
        </w:rPr>
        <w:t xml:space="preserve"> non </w:t>
      </w:r>
      <w:proofErr w:type="spellStart"/>
      <w:r w:rsidRPr="006B455A">
        <w:rPr>
          <w:rFonts w:ascii="Times New Roman" w:hAnsi="Times New Roman"/>
          <w:sz w:val="28"/>
          <w:lang w:eastAsia="ar-SA"/>
        </w:rPr>
        <w:t>erit</w:t>
      </w:r>
      <w:proofErr w:type="spellEnd"/>
      <w:r w:rsidRPr="006B455A">
        <w:rPr>
          <w:rFonts w:ascii="Times New Roman" w:hAnsi="Times New Roman"/>
          <w:sz w:val="28"/>
          <w:lang w:eastAsia="ar-SA"/>
        </w:rPr>
        <w:t xml:space="preserve"> finis.</w:t>
      </w:r>
      <w:r w:rsidRPr="006B455A">
        <w:rPr>
          <w:rFonts w:ascii="Times New Roman" w:hAnsi="Times New Roman"/>
          <w:sz w:val="28"/>
          <w:lang w:eastAsia="ar-SA"/>
        </w:rPr>
        <w:br/>
        <w:t xml:space="preserve">Et in </w:t>
      </w:r>
      <w:proofErr w:type="spellStart"/>
      <w:r w:rsidRPr="006B455A">
        <w:rPr>
          <w:rFonts w:ascii="Times New Roman" w:hAnsi="Times New Roman"/>
          <w:sz w:val="28"/>
          <w:lang w:eastAsia="ar-SA"/>
        </w:rPr>
        <w:t>Spíritum</w:t>
      </w:r>
      <w:proofErr w:type="spellEnd"/>
      <w:r w:rsidRPr="006B455A">
        <w:rPr>
          <w:rFonts w:ascii="Times New Roman" w:hAnsi="Times New Roman"/>
          <w:sz w:val="28"/>
          <w:lang w:eastAsia="ar-SA"/>
        </w:rPr>
        <w:t xml:space="preserve"> </w:t>
      </w:r>
      <w:proofErr w:type="spellStart"/>
      <w:r w:rsidRPr="006B455A">
        <w:rPr>
          <w:rFonts w:ascii="Times New Roman" w:hAnsi="Times New Roman"/>
          <w:sz w:val="28"/>
          <w:lang w:eastAsia="ar-SA"/>
        </w:rPr>
        <w:t>Sanctum</w:t>
      </w:r>
      <w:proofErr w:type="spellEnd"/>
      <w:r w:rsidRPr="006B455A">
        <w:rPr>
          <w:rFonts w:ascii="Times New Roman" w:hAnsi="Times New Roman"/>
          <w:sz w:val="28"/>
          <w:lang w:eastAsia="ar-SA"/>
        </w:rPr>
        <w:t xml:space="preserve">, </w:t>
      </w:r>
      <w:proofErr w:type="spellStart"/>
      <w:r w:rsidRPr="006B455A">
        <w:rPr>
          <w:rFonts w:ascii="Times New Roman" w:hAnsi="Times New Roman"/>
          <w:sz w:val="28"/>
          <w:lang w:eastAsia="ar-SA"/>
        </w:rPr>
        <w:t>Dóminum</w:t>
      </w:r>
      <w:proofErr w:type="spellEnd"/>
      <w:r w:rsidRPr="006B455A">
        <w:rPr>
          <w:rFonts w:ascii="Times New Roman" w:hAnsi="Times New Roman"/>
          <w:sz w:val="28"/>
          <w:lang w:eastAsia="ar-SA"/>
        </w:rPr>
        <w:t xml:space="preserve"> et </w:t>
      </w:r>
      <w:proofErr w:type="spellStart"/>
      <w:r w:rsidRPr="006B455A">
        <w:rPr>
          <w:rFonts w:ascii="Times New Roman" w:hAnsi="Times New Roman"/>
          <w:sz w:val="28"/>
          <w:lang w:eastAsia="ar-SA"/>
        </w:rPr>
        <w:t>vivificántem</w:t>
      </w:r>
      <w:proofErr w:type="spellEnd"/>
      <w:r w:rsidR="001E08B9" w:rsidRPr="006B455A">
        <w:rPr>
          <w:rFonts w:ascii="Times New Roman" w:hAnsi="Times New Roman"/>
          <w:sz w:val="28"/>
          <w:lang w:eastAsia="ar-SA"/>
        </w:rPr>
        <w:t> </w:t>
      </w:r>
      <w:r w:rsidRPr="006B455A">
        <w:rPr>
          <w:rFonts w:ascii="Times New Roman" w:hAnsi="Times New Roman"/>
          <w:sz w:val="28"/>
          <w:lang w:eastAsia="ar-SA"/>
        </w:rPr>
        <w:t>:</w:t>
      </w:r>
      <w:r w:rsidRPr="006B455A">
        <w:rPr>
          <w:rFonts w:ascii="Times New Roman" w:hAnsi="Times New Roman"/>
          <w:sz w:val="28"/>
          <w:lang w:eastAsia="ar-SA"/>
        </w:rPr>
        <w:br/>
      </w:r>
      <w:r w:rsidR="006B455A">
        <w:rPr>
          <w:rFonts w:ascii="Times New Roman" w:hAnsi="Times New Roman"/>
          <w:sz w:val="28"/>
          <w:lang w:eastAsia="ar-SA"/>
        </w:rPr>
        <w:tab/>
      </w:r>
      <w:r w:rsidRPr="006B455A">
        <w:rPr>
          <w:rFonts w:ascii="Times New Roman" w:hAnsi="Times New Roman"/>
          <w:sz w:val="28"/>
          <w:lang w:eastAsia="ar-SA"/>
        </w:rPr>
        <w:t xml:space="preserve">qui ex </w:t>
      </w:r>
      <w:proofErr w:type="spellStart"/>
      <w:r w:rsidRPr="006B455A">
        <w:rPr>
          <w:rFonts w:ascii="Times New Roman" w:hAnsi="Times New Roman"/>
          <w:sz w:val="28"/>
          <w:lang w:eastAsia="ar-SA"/>
        </w:rPr>
        <w:t>Patre</w:t>
      </w:r>
      <w:proofErr w:type="spellEnd"/>
      <w:r w:rsidR="001E08B9" w:rsidRPr="006B455A">
        <w:rPr>
          <w:rFonts w:ascii="Times New Roman" w:hAnsi="Times New Roman"/>
          <w:sz w:val="28"/>
          <w:lang w:eastAsia="ar-SA"/>
        </w:rPr>
        <w:t xml:space="preserve"> </w:t>
      </w:r>
      <w:proofErr w:type="spellStart"/>
      <w:r w:rsidRPr="006B455A">
        <w:rPr>
          <w:rFonts w:ascii="Times New Roman" w:hAnsi="Times New Roman"/>
          <w:sz w:val="28"/>
          <w:lang w:eastAsia="ar-SA"/>
        </w:rPr>
        <w:t>Filióque</w:t>
      </w:r>
      <w:proofErr w:type="spellEnd"/>
      <w:r w:rsidR="001E08B9" w:rsidRPr="006B455A">
        <w:rPr>
          <w:rFonts w:ascii="Times New Roman" w:hAnsi="Times New Roman"/>
          <w:sz w:val="28"/>
          <w:lang w:eastAsia="ar-SA"/>
        </w:rPr>
        <w:t xml:space="preserve"> </w:t>
      </w:r>
      <w:proofErr w:type="spellStart"/>
      <w:r w:rsidRPr="006B455A">
        <w:rPr>
          <w:rFonts w:ascii="Times New Roman" w:hAnsi="Times New Roman"/>
          <w:sz w:val="28"/>
          <w:lang w:eastAsia="ar-SA"/>
        </w:rPr>
        <w:t>procédit</w:t>
      </w:r>
      <w:proofErr w:type="spellEnd"/>
      <w:r w:rsidRPr="006B455A">
        <w:rPr>
          <w:rFonts w:ascii="Times New Roman" w:hAnsi="Times New Roman"/>
          <w:sz w:val="28"/>
          <w:lang w:eastAsia="ar-SA"/>
        </w:rPr>
        <w:t xml:space="preserve">. </w:t>
      </w:r>
      <w:r w:rsidRPr="006B455A">
        <w:rPr>
          <w:rFonts w:ascii="Times New Roman" w:hAnsi="Times New Roman"/>
          <w:sz w:val="28"/>
          <w:lang w:eastAsia="ar-SA"/>
        </w:rPr>
        <w:br/>
        <w:t xml:space="preserve">Qui cum </w:t>
      </w:r>
      <w:proofErr w:type="spellStart"/>
      <w:r w:rsidRPr="006B455A">
        <w:rPr>
          <w:rFonts w:ascii="Times New Roman" w:hAnsi="Times New Roman"/>
          <w:sz w:val="28"/>
          <w:lang w:eastAsia="ar-SA"/>
        </w:rPr>
        <w:t>Patre</w:t>
      </w:r>
      <w:proofErr w:type="spellEnd"/>
      <w:r w:rsidRPr="006B455A">
        <w:rPr>
          <w:rFonts w:ascii="Times New Roman" w:hAnsi="Times New Roman"/>
          <w:sz w:val="28"/>
          <w:lang w:eastAsia="ar-SA"/>
        </w:rPr>
        <w:t xml:space="preserve"> et </w:t>
      </w:r>
      <w:proofErr w:type="spellStart"/>
      <w:r w:rsidRPr="006B455A">
        <w:rPr>
          <w:rFonts w:ascii="Times New Roman" w:hAnsi="Times New Roman"/>
          <w:sz w:val="28"/>
          <w:lang w:eastAsia="ar-SA"/>
        </w:rPr>
        <w:t>Fílio</w:t>
      </w:r>
      <w:proofErr w:type="spellEnd"/>
      <w:r w:rsidRPr="006B455A">
        <w:rPr>
          <w:rFonts w:ascii="Times New Roman" w:hAnsi="Times New Roman"/>
          <w:sz w:val="28"/>
          <w:lang w:eastAsia="ar-SA"/>
        </w:rPr>
        <w:t xml:space="preserve"> </w:t>
      </w:r>
      <w:proofErr w:type="spellStart"/>
      <w:r w:rsidRPr="006B455A">
        <w:rPr>
          <w:rFonts w:ascii="Times New Roman" w:hAnsi="Times New Roman"/>
          <w:sz w:val="28"/>
          <w:lang w:eastAsia="ar-SA"/>
        </w:rPr>
        <w:t>simul</w:t>
      </w:r>
      <w:proofErr w:type="spellEnd"/>
      <w:r w:rsidRPr="006B455A">
        <w:rPr>
          <w:rFonts w:ascii="Times New Roman" w:hAnsi="Times New Roman"/>
          <w:sz w:val="28"/>
          <w:lang w:eastAsia="ar-SA"/>
        </w:rPr>
        <w:t xml:space="preserve"> </w:t>
      </w:r>
      <w:proofErr w:type="spellStart"/>
      <w:r w:rsidRPr="006B455A">
        <w:rPr>
          <w:rFonts w:ascii="Times New Roman" w:hAnsi="Times New Roman"/>
          <w:sz w:val="28"/>
          <w:lang w:eastAsia="ar-SA"/>
        </w:rPr>
        <w:t>adorátur</w:t>
      </w:r>
      <w:proofErr w:type="spellEnd"/>
      <w:r w:rsidRPr="006B455A">
        <w:rPr>
          <w:rFonts w:ascii="Times New Roman" w:hAnsi="Times New Roman"/>
          <w:sz w:val="28"/>
          <w:lang w:eastAsia="ar-SA"/>
        </w:rPr>
        <w:t xml:space="preserve"> et </w:t>
      </w:r>
      <w:proofErr w:type="spellStart"/>
      <w:r w:rsidRPr="006B455A">
        <w:rPr>
          <w:rFonts w:ascii="Times New Roman" w:hAnsi="Times New Roman"/>
          <w:sz w:val="28"/>
          <w:lang w:eastAsia="ar-SA"/>
        </w:rPr>
        <w:t>conglorificátur</w:t>
      </w:r>
      <w:proofErr w:type="spellEnd"/>
      <w:r w:rsidR="001E08B9" w:rsidRPr="006B455A">
        <w:rPr>
          <w:rFonts w:ascii="Times New Roman" w:hAnsi="Times New Roman"/>
          <w:sz w:val="28"/>
          <w:lang w:eastAsia="ar-SA"/>
        </w:rPr>
        <w:t> </w:t>
      </w:r>
      <w:r w:rsidRPr="006B455A">
        <w:rPr>
          <w:rFonts w:ascii="Times New Roman" w:hAnsi="Times New Roman"/>
          <w:sz w:val="28"/>
          <w:lang w:eastAsia="ar-SA"/>
        </w:rPr>
        <w:t>:</w:t>
      </w:r>
      <w:r w:rsidRPr="006B455A">
        <w:rPr>
          <w:rFonts w:ascii="Times New Roman" w:hAnsi="Times New Roman"/>
          <w:sz w:val="28"/>
          <w:lang w:eastAsia="ar-SA"/>
        </w:rPr>
        <w:br/>
      </w:r>
      <w:r w:rsidR="006B455A">
        <w:rPr>
          <w:rFonts w:ascii="Times New Roman" w:hAnsi="Times New Roman"/>
          <w:sz w:val="28"/>
          <w:lang w:eastAsia="ar-SA"/>
        </w:rPr>
        <w:tab/>
      </w:r>
      <w:r w:rsidRPr="006B455A">
        <w:rPr>
          <w:rFonts w:ascii="Times New Roman" w:hAnsi="Times New Roman"/>
          <w:sz w:val="28"/>
          <w:lang w:eastAsia="ar-SA"/>
        </w:rPr>
        <w:t xml:space="preserve">qui </w:t>
      </w:r>
      <w:proofErr w:type="spellStart"/>
      <w:r w:rsidRPr="006B455A">
        <w:rPr>
          <w:rFonts w:ascii="Times New Roman" w:hAnsi="Times New Roman"/>
          <w:sz w:val="28"/>
          <w:lang w:eastAsia="ar-SA"/>
        </w:rPr>
        <w:t>locútus</w:t>
      </w:r>
      <w:proofErr w:type="spellEnd"/>
      <w:r w:rsidRPr="006B455A">
        <w:rPr>
          <w:rFonts w:ascii="Times New Roman" w:hAnsi="Times New Roman"/>
          <w:sz w:val="28"/>
          <w:lang w:eastAsia="ar-SA"/>
        </w:rPr>
        <w:t xml:space="preserve"> est per Prophétas. </w:t>
      </w:r>
      <w:r w:rsidRPr="006B455A">
        <w:rPr>
          <w:rFonts w:ascii="Times New Roman" w:hAnsi="Times New Roman"/>
          <w:sz w:val="28"/>
          <w:lang w:eastAsia="ar-SA"/>
        </w:rPr>
        <w:br/>
        <w:t xml:space="preserve">Et unam, sanctam, </w:t>
      </w:r>
      <w:proofErr w:type="spellStart"/>
      <w:r w:rsidRPr="006B455A">
        <w:rPr>
          <w:rFonts w:ascii="Times New Roman" w:hAnsi="Times New Roman"/>
          <w:sz w:val="28"/>
          <w:lang w:eastAsia="ar-SA"/>
        </w:rPr>
        <w:t>cathólicam</w:t>
      </w:r>
      <w:proofErr w:type="spellEnd"/>
      <w:r w:rsidRPr="006B455A">
        <w:rPr>
          <w:rFonts w:ascii="Times New Roman" w:hAnsi="Times New Roman"/>
          <w:sz w:val="28"/>
          <w:lang w:eastAsia="ar-SA"/>
        </w:rPr>
        <w:t xml:space="preserve"> et </w:t>
      </w:r>
      <w:proofErr w:type="spellStart"/>
      <w:r w:rsidRPr="006B455A">
        <w:rPr>
          <w:rFonts w:ascii="Times New Roman" w:hAnsi="Times New Roman"/>
          <w:sz w:val="28"/>
          <w:lang w:eastAsia="ar-SA"/>
        </w:rPr>
        <w:t>apostólicam</w:t>
      </w:r>
      <w:proofErr w:type="spellEnd"/>
      <w:r w:rsidRPr="006B455A">
        <w:rPr>
          <w:rFonts w:ascii="Times New Roman" w:hAnsi="Times New Roman"/>
          <w:sz w:val="28"/>
          <w:lang w:eastAsia="ar-SA"/>
        </w:rPr>
        <w:t xml:space="preserve"> </w:t>
      </w:r>
      <w:proofErr w:type="spellStart"/>
      <w:r w:rsidRPr="006B455A">
        <w:rPr>
          <w:rFonts w:ascii="Times New Roman" w:hAnsi="Times New Roman"/>
          <w:sz w:val="28"/>
          <w:lang w:eastAsia="ar-SA"/>
        </w:rPr>
        <w:t>Ecclésiam</w:t>
      </w:r>
      <w:proofErr w:type="spellEnd"/>
      <w:r w:rsidRPr="006B455A">
        <w:rPr>
          <w:rFonts w:ascii="Times New Roman" w:hAnsi="Times New Roman"/>
          <w:sz w:val="28"/>
          <w:lang w:eastAsia="ar-SA"/>
        </w:rPr>
        <w:t>.</w:t>
      </w:r>
      <w:r w:rsidRPr="006B455A">
        <w:rPr>
          <w:rFonts w:ascii="Times New Roman" w:hAnsi="Times New Roman"/>
          <w:sz w:val="28"/>
          <w:lang w:eastAsia="ar-SA"/>
        </w:rPr>
        <w:br/>
        <w:t xml:space="preserve">Confíteor unum </w:t>
      </w:r>
      <w:proofErr w:type="spellStart"/>
      <w:r w:rsidRPr="006B455A">
        <w:rPr>
          <w:rFonts w:ascii="Times New Roman" w:hAnsi="Times New Roman"/>
          <w:sz w:val="28"/>
          <w:lang w:eastAsia="ar-SA"/>
        </w:rPr>
        <w:t>baptísma</w:t>
      </w:r>
      <w:proofErr w:type="spellEnd"/>
      <w:r w:rsidRPr="006B455A">
        <w:rPr>
          <w:rFonts w:ascii="Times New Roman" w:hAnsi="Times New Roman"/>
          <w:sz w:val="28"/>
          <w:lang w:eastAsia="ar-SA"/>
        </w:rPr>
        <w:t xml:space="preserve"> in </w:t>
      </w:r>
      <w:proofErr w:type="spellStart"/>
      <w:r w:rsidRPr="006B455A">
        <w:rPr>
          <w:rFonts w:ascii="Times New Roman" w:hAnsi="Times New Roman"/>
          <w:sz w:val="28"/>
          <w:lang w:eastAsia="ar-SA"/>
        </w:rPr>
        <w:t>remissiónem</w:t>
      </w:r>
      <w:proofErr w:type="spellEnd"/>
      <w:r w:rsidRPr="006B455A">
        <w:rPr>
          <w:rFonts w:ascii="Times New Roman" w:hAnsi="Times New Roman"/>
          <w:sz w:val="28"/>
          <w:lang w:eastAsia="ar-SA"/>
        </w:rPr>
        <w:t xml:space="preserve"> </w:t>
      </w:r>
      <w:proofErr w:type="spellStart"/>
      <w:r w:rsidRPr="006B455A">
        <w:rPr>
          <w:rFonts w:ascii="Times New Roman" w:hAnsi="Times New Roman"/>
          <w:sz w:val="28"/>
          <w:lang w:eastAsia="ar-SA"/>
        </w:rPr>
        <w:t>peccatorum</w:t>
      </w:r>
      <w:proofErr w:type="spellEnd"/>
      <w:r w:rsidRPr="006B455A">
        <w:rPr>
          <w:rFonts w:ascii="Times New Roman" w:hAnsi="Times New Roman"/>
          <w:sz w:val="28"/>
          <w:lang w:eastAsia="ar-SA"/>
        </w:rPr>
        <w:t>.</w:t>
      </w:r>
      <w:r w:rsidRPr="006B455A">
        <w:rPr>
          <w:rFonts w:ascii="Times New Roman" w:hAnsi="Times New Roman"/>
          <w:sz w:val="28"/>
          <w:lang w:eastAsia="ar-SA"/>
        </w:rPr>
        <w:br/>
        <w:t xml:space="preserve">Et </w:t>
      </w:r>
      <w:proofErr w:type="spellStart"/>
      <w:r w:rsidRPr="006B455A">
        <w:rPr>
          <w:rFonts w:ascii="Times New Roman" w:hAnsi="Times New Roman"/>
          <w:sz w:val="28"/>
          <w:lang w:eastAsia="ar-SA"/>
        </w:rPr>
        <w:t>exspecto</w:t>
      </w:r>
      <w:proofErr w:type="spellEnd"/>
      <w:r w:rsidRPr="006B455A">
        <w:rPr>
          <w:rFonts w:ascii="Times New Roman" w:hAnsi="Times New Roman"/>
          <w:sz w:val="28"/>
          <w:lang w:eastAsia="ar-SA"/>
        </w:rPr>
        <w:t xml:space="preserve"> </w:t>
      </w:r>
      <w:proofErr w:type="spellStart"/>
      <w:r w:rsidRPr="006B455A">
        <w:rPr>
          <w:rFonts w:ascii="Times New Roman" w:hAnsi="Times New Roman"/>
          <w:sz w:val="28"/>
          <w:lang w:eastAsia="ar-SA"/>
        </w:rPr>
        <w:t>resurrectionem</w:t>
      </w:r>
      <w:proofErr w:type="spellEnd"/>
      <w:r w:rsidRPr="006B455A">
        <w:rPr>
          <w:rFonts w:ascii="Times New Roman" w:hAnsi="Times New Roman"/>
          <w:sz w:val="28"/>
          <w:lang w:eastAsia="ar-SA"/>
        </w:rPr>
        <w:t xml:space="preserve"> </w:t>
      </w:r>
      <w:proofErr w:type="spellStart"/>
      <w:r w:rsidRPr="006B455A">
        <w:rPr>
          <w:rFonts w:ascii="Times New Roman" w:hAnsi="Times New Roman"/>
          <w:sz w:val="28"/>
          <w:lang w:eastAsia="ar-SA"/>
        </w:rPr>
        <w:t>mortuorum</w:t>
      </w:r>
      <w:proofErr w:type="spellEnd"/>
      <w:r w:rsidRPr="006B455A">
        <w:rPr>
          <w:rFonts w:ascii="Times New Roman" w:hAnsi="Times New Roman"/>
          <w:sz w:val="28"/>
          <w:lang w:eastAsia="ar-SA"/>
        </w:rPr>
        <w:t>,</w:t>
      </w:r>
      <w:r w:rsidRPr="006B455A">
        <w:rPr>
          <w:rFonts w:ascii="Times New Roman" w:hAnsi="Times New Roman"/>
          <w:sz w:val="28"/>
          <w:lang w:eastAsia="ar-SA"/>
        </w:rPr>
        <w:br/>
      </w:r>
      <w:r w:rsidR="006B455A">
        <w:rPr>
          <w:rFonts w:ascii="Times New Roman" w:hAnsi="Times New Roman"/>
          <w:sz w:val="28"/>
          <w:lang w:eastAsia="ar-SA"/>
        </w:rPr>
        <w:tab/>
      </w:r>
      <w:r w:rsidRPr="006B455A">
        <w:rPr>
          <w:rFonts w:ascii="Times New Roman" w:hAnsi="Times New Roman"/>
          <w:sz w:val="28"/>
          <w:lang w:eastAsia="ar-SA"/>
        </w:rPr>
        <w:t xml:space="preserve">et vitam </w:t>
      </w:r>
      <w:proofErr w:type="spellStart"/>
      <w:r w:rsidRPr="006B455A">
        <w:rPr>
          <w:rFonts w:ascii="Times New Roman" w:hAnsi="Times New Roman"/>
          <w:sz w:val="28"/>
          <w:lang w:eastAsia="ar-SA"/>
        </w:rPr>
        <w:t>ventúri</w:t>
      </w:r>
      <w:proofErr w:type="spellEnd"/>
      <w:r w:rsidRPr="006B455A">
        <w:rPr>
          <w:rFonts w:ascii="Times New Roman" w:hAnsi="Times New Roman"/>
          <w:sz w:val="28"/>
          <w:lang w:eastAsia="ar-SA"/>
        </w:rPr>
        <w:t xml:space="preserve"> </w:t>
      </w:r>
      <w:proofErr w:type="spellStart"/>
      <w:r w:rsidRPr="006B455A">
        <w:rPr>
          <w:rFonts w:ascii="Times New Roman" w:hAnsi="Times New Roman"/>
          <w:sz w:val="28"/>
          <w:lang w:eastAsia="ar-SA"/>
        </w:rPr>
        <w:t>sæculi</w:t>
      </w:r>
      <w:proofErr w:type="spellEnd"/>
      <w:r w:rsidRPr="006B455A">
        <w:rPr>
          <w:rFonts w:ascii="Times New Roman" w:hAnsi="Times New Roman"/>
          <w:sz w:val="28"/>
          <w:lang w:eastAsia="ar-SA"/>
        </w:rPr>
        <w:t>.</w:t>
      </w:r>
    </w:p>
    <w:p w14:paraId="0D29A64C" w14:textId="7297BE99" w:rsidR="009E3741" w:rsidRPr="00A17799" w:rsidRDefault="009E3741" w:rsidP="006B455A">
      <w:pPr>
        <w:pStyle w:val="Prtrepeuple"/>
        <w:spacing w:line="276" w:lineRule="auto"/>
        <w:ind w:left="1134"/>
        <w:rPr>
          <w:rFonts w:ascii="Times New Roman" w:hAnsi="Times New Roman"/>
          <w:b w:val="0"/>
          <w:bCs/>
          <w:sz w:val="28"/>
          <w:lang w:eastAsia="ar-SA"/>
        </w:rPr>
      </w:pPr>
      <w:r w:rsidRPr="006B455A">
        <w:rPr>
          <w:rFonts w:ascii="Times New Roman" w:hAnsi="Times New Roman"/>
          <w:sz w:val="28"/>
          <w:lang w:eastAsia="ar-SA"/>
        </w:rPr>
        <w:t xml:space="preserve"> Amen.</w:t>
      </w:r>
    </w:p>
    <w:p w14:paraId="11DD5D4C" w14:textId="77777777" w:rsidR="009E3741" w:rsidRDefault="009E3741" w:rsidP="006B455A">
      <w:pPr>
        <w:ind w:left="1134"/>
        <w:rPr>
          <w:lang w:val="fr-FR"/>
        </w:rPr>
      </w:pPr>
    </w:p>
    <w:p w14:paraId="7450DC1C" w14:textId="77777777" w:rsidR="001927E1" w:rsidRDefault="001927E1" w:rsidP="009E3741">
      <w:pPr>
        <w:pStyle w:val="Titre3"/>
        <w:pageBreakBefore/>
        <w:numPr>
          <w:ilvl w:val="0"/>
          <w:numId w:val="0"/>
        </w:numPr>
        <w:ind w:left="1134"/>
        <w:rPr>
          <w:rStyle w:val="TexterfrenceCar"/>
          <w:b w:val="0"/>
          <w:sz w:val="20"/>
          <w:szCs w:val="20"/>
          <w:lang w:val="fr-FR"/>
        </w:rPr>
      </w:pPr>
      <w:r>
        <w:lastRenderedPageBreak/>
        <w:t>Troisième forme</w:t>
      </w:r>
    </w:p>
    <w:p w14:paraId="5D192484" w14:textId="77777777" w:rsidR="001927E1" w:rsidRDefault="001927E1">
      <w:pPr>
        <w:pStyle w:val="Textenote"/>
        <w:ind w:left="1701" w:hanging="567"/>
      </w:pPr>
      <w:r>
        <w:rPr>
          <w:rStyle w:val="TexterfrenceCar"/>
          <w:b w:val="0"/>
          <w:bCs/>
          <w:sz w:val="20"/>
          <w:szCs w:val="20"/>
          <w:lang w:val="fr-FR"/>
        </w:rPr>
        <w:t>281</w:t>
      </w:r>
      <w:r>
        <w:tab/>
        <w:t>On peut aussi choisir le symbole des Apôtres. Cette profession de foi peut être dite par le prêtre avec les futurs époux et toute l’assemblée, ou avec quelques personnes, par exemple les témoins et les amis des futurs époux, les membres de la paroisse ou des équipes de préparation au mariage.</w:t>
      </w:r>
    </w:p>
    <w:p w14:paraId="289AD005" w14:textId="77777777" w:rsidR="001927E1" w:rsidRDefault="001927E1">
      <w:pPr>
        <w:pStyle w:val="Texterituel"/>
        <w:ind w:left="1701" w:hanging="567"/>
      </w:pPr>
    </w:p>
    <w:p w14:paraId="562B1127" w14:textId="77777777" w:rsidR="001927E1" w:rsidRDefault="001927E1">
      <w:pPr>
        <w:pStyle w:val="Textenote"/>
        <w:ind w:left="1701" w:hanging="567"/>
      </w:pPr>
      <w:r>
        <w:rPr>
          <w:rStyle w:val="TexterfrenceCar"/>
          <w:b w:val="0"/>
          <w:bCs/>
          <w:sz w:val="20"/>
          <w:szCs w:val="20"/>
          <w:lang w:val="fr-FR"/>
        </w:rPr>
        <w:t>283</w:t>
      </w:r>
      <w:r>
        <w:tab/>
        <w:t>On dit :</w:t>
      </w:r>
    </w:p>
    <w:p w14:paraId="4D3DEDFE" w14:textId="77777777" w:rsidR="001927E1" w:rsidRDefault="001E08B9" w:rsidP="001E08B9">
      <w:pPr>
        <w:pStyle w:val="Texterituel"/>
        <w:ind w:left="1701" w:hanging="1701"/>
      </w:pPr>
      <w:r w:rsidRPr="0016249E">
        <w:rPr>
          <w:rStyle w:val="TexterfrenceCar"/>
          <w:b w:val="0"/>
          <w:bCs/>
          <w:i/>
          <w:iCs/>
          <w:color w:val="00B050"/>
          <w:sz w:val="20"/>
          <w:szCs w:val="20"/>
          <w:lang w:val="fr-FR"/>
        </w:rPr>
        <w:t>NMR</w:t>
      </w:r>
      <w:r>
        <w:rPr>
          <w:rStyle w:val="TexterfrenceCar"/>
          <w:b w:val="0"/>
          <w:bCs/>
          <w:i/>
          <w:iCs/>
          <w:color w:val="00B050"/>
          <w:sz w:val="20"/>
          <w:szCs w:val="20"/>
          <w:lang w:val="fr-FR"/>
        </w:rPr>
        <w:t xml:space="preserve"> 19 </w:t>
      </w:r>
      <w:r>
        <w:rPr>
          <w:rStyle w:val="TexterfrenceCar"/>
          <w:b w:val="0"/>
          <w:bCs/>
          <w:i/>
          <w:iCs/>
          <w:caps w:val="0"/>
          <w:color w:val="00B050"/>
          <w:sz w:val="20"/>
          <w:szCs w:val="20"/>
          <w:lang w:val="fr-FR"/>
        </w:rPr>
        <w:t>p</w:t>
      </w:r>
      <w:r>
        <w:rPr>
          <w:rStyle w:val="TexterfrenceCar"/>
          <w:b w:val="0"/>
          <w:bCs/>
          <w:i/>
          <w:iCs/>
          <w:color w:val="00B050"/>
          <w:sz w:val="20"/>
          <w:szCs w:val="20"/>
          <w:lang w:val="fr-FR"/>
        </w:rPr>
        <w:t>. 402</w:t>
      </w:r>
      <w:r w:rsidR="001927E1">
        <w:tab/>
      </w:r>
      <w:r w:rsidR="001927E1" w:rsidRPr="00A17799">
        <w:rPr>
          <w:color w:val="C00000"/>
          <w:sz w:val="36"/>
          <w:szCs w:val="36"/>
        </w:rPr>
        <w:t>J</w:t>
      </w:r>
      <w:r w:rsidR="001927E1">
        <w:t>e crois en un Dieu,</w:t>
      </w:r>
      <w:r w:rsidR="001927E1">
        <w:br/>
        <w:t>le Père tout-puissant, créateur du ciel et de la terre.</w:t>
      </w:r>
      <w:r w:rsidR="001927E1">
        <w:br/>
      </w:r>
      <w:r w:rsidR="001927E1">
        <w:br/>
        <w:t>Et en Jésus Christ, son Fils unique, notre Seigneur,</w:t>
      </w:r>
      <w:r w:rsidR="001927E1">
        <w:br/>
      </w:r>
      <w:r w:rsidRPr="001E08B9">
        <w:rPr>
          <w:rFonts w:cs="Times New Roman"/>
          <w:b w:val="0"/>
          <w:bCs/>
          <w:color w:val="CC0000"/>
          <w:sz w:val="24"/>
          <w:szCs w:val="24"/>
        </w:rPr>
        <w:tab/>
      </w:r>
      <w:r w:rsidRPr="001E08B9">
        <w:rPr>
          <w:rFonts w:cs="Times New Roman"/>
          <w:b w:val="0"/>
          <w:bCs/>
          <w:color w:val="CC0000"/>
          <w:sz w:val="24"/>
          <w:szCs w:val="24"/>
        </w:rPr>
        <w:tab/>
        <w:t>Aux mots qui suivent, tous s’inclinent</w:t>
      </w:r>
      <w:r>
        <w:rPr>
          <w:rFonts w:cs="Times New Roman"/>
          <w:b w:val="0"/>
          <w:bCs/>
          <w:color w:val="CC0000"/>
          <w:sz w:val="24"/>
          <w:szCs w:val="24"/>
        </w:rPr>
        <w:t xml:space="preserve"> </w:t>
      </w:r>
      <w:r w:rsidRPr="001E08B9">
        <w:rPr>
          <w:rFonts w:cs="Times New Roman"/>
          <w:b w:val="0"/>
          <w:bCs/>
          <w:color w:val="CC0000"/>
          <w:sz w:val="24"/>
          <w:szCs w:val="24"/>
        </w:rPr>
        <w:t>jusqu’à</w:t>
      </w:r>
      <w:r>
        <w:rPr>
          <w:rFonts w:cs="Times New Roman"/>
          <w:b w:val="0"/>
          <w:bCs/>
          <w:color w:val="CC0000"/>
          <w:sz w:val="24"/>
          <w:szCs w:val="24"/>
        </w:rPr>
        <w:t> </w:t>
      </w:r>
      <w:r w:rsidRPr="001E08B9">
        <w:rPr>
          <w:rFonts w:cs="Times New Roman"/>
          <w:b w:val="0"/>
          <w:bCs/>
          <w:color w:val="CC0000"/>
          <w:sz w:val="24"/>
          <w:szCs w:val="24"/>
        </w:rPr>
        <w:t xml:space="preserve">: </w:t>
      </w:r>
      <w:r w:rsidRPr="001E08B9">
        <w:rPr>
          <w:rFonts w:cs="Times New Roman"/>
          <w:b w:val="0"/>
          <w:bCs/>
          <w:color w:val="auto"/>
          <w:sz w:val="24"/>
          <w:szCs w:val="24"/>
        </w:rPr>
        <w:t>Vierge Marie.</w:t>
      </w:r>
      <w:r w:rsidRPr="001E08B9">
        <w:rPr>
          <w:rFonts w:cs="Times New Roman"/>
          <w:b w:val="0"/>
          <w:bCs/>
          <w:color w:val="CC0000"/>
          <w:sz w:val="24"/>
          <w:szCs w:val="24"/>
        </w:rPr>
        <w:br/>
      </w:r>
      <w:r w:rsidR="001927E1">
        <w:t>qui a été conçu du Saint-Esprit,</w:t>
      </w:r>
      <w:r w:rsidR="001927E1">
        <w:br/>
        <w:t>est né de la Vierge Marie,</w:t>
      </w:r>
      <w:r w:rsidR="001927E1">
        <w:br/>
        <w:t>a souffert sous Ponce Pilate,</w:t>
      </w:r>
      <w:r w:rsidR="001927E1">
        <w:br/>
        <w:t>a été crucifié, est mort et a été enseveli,</w:t>
      </w:r>
      <w:r w:rsidR="001927E1">
        <w:br/>
        <w:t>est descendu aux enfers,</w:t>
      </w:r>
      <w:r w:rsidR="001927E1">
        <w:br/>
        <w:t>le troisième jour est ressuscité des morts,</w:t>
      </w:r>
      <w:r w:rsidR="001927E1">
        <w:br/>
        <w:t>est monté aux cieux,</w:t>
      </w:r>
      <w:r w:rsidR="001927E1">
        <w:br/>
        <w:t>est assis à la droite de Dieu, le Père tout-puissant,</w:t>
      </w:r>
      <w:r w:rsidR="001927E1">
        <w:br/>
        <w:t>d’où il viendra juger les vivants et les morts.</w:t>
      </w:r>
      <w:r w:rsidR="001927E1">
        <w:br/>
      </w:r>
      <w:r w:rsidR="001927E1">
        <w:br/>
        <w:t>Je crois en l’Esprit Saint,</w:t>
      </w:r>
      <w:r w:rsidR="001927E1">
        <w:br/>
        <w:t>à la sainte Église catholique,</w:t>
      </w:r>
      <w:r w:rsidR="001927E1">
        <w:br/>
        <w:t>à la communion des saints,</w:t>
      </w:r>
      <w:r w:rsidR="001927E1">
        <w:br/>
        <w:t>à la rémission des péchés,</w:t>
      </w:r>
      <w:r w:rsidR="001927E1">
        <w:br/>
        <w:t>à la résurrection de la chair,</w:t>
      </w:r>
      <w:r w:rsidR="001927E1">
        <w:br/>
        <w:t>à la vie éternelle,</w:t>
      </w:r>
      <w:r w:rsidR="001927E1">
        <w:br/>
      </w:r>
      <w:r w:rsidR="001927E1">
        <w:br/>
        <w:t>Amen.</w:t>
      </w:r>
    </w:p>
    <w:p w14:paraId="5BE00788" w14:textId="77777777" w:rsidR="001927E1" w:rsidRDefault="001927E1">
      <w:pPr>
        <w:pStyle w:val="Texterituel"/>
      </w:pPr>
    </w:p>
    <w:p w14:paraId="3C8DD994" w14:textId="77777777" w:rsidR="001927E1" w:rsidRDefault="001927E1">
      <w:pPr>
        <w:pStyle w:val="Titre4"/>
        <w:pageBreakBefore/>
        <w:spacing w:after="120"/>
        <w:rPr>
          <w:rStyle w:val="TexterfrenceCar"/>
          <w:b w:val="0"/>
          <w:sz w:val="20"/>
          <w:szCs w:val="20"/>
          <w:lang w:val="fr-FR"/>
        </w:rPr>
      </w:pPr>
      <w:r>
        <w:rPr>
          <w:rFonts w:ascii="Wingdings" w:hAnsi="Wingdings" w:cs="Wingdings"/>
          <w:color w:val="FF0000"/>
        </w:rPr>
        <w:lastRenderedPageBreak/>
        <w:t></w:t>
      </w:r>
      <w:r>
        <w:tab/>
        <w:t>dialogue initial avec les futurs époux</w:t>
      </w:r>
    </w:p>
    <w:p w14:paraId="28E0CF32" w14:textId="77777777" w:rsidR="001927E1" w:rsidRDefault="001927E1">
      <w:pPr>
        <w:pStyle w:val="Textenote"/>
      </w:pPr>
      <w:r>
        <w:rPr>
          <w:rStyle w:val="TexterfrenceCar"/>
          <w:b w:val="0"/>
          <w:bCs/>
          <w:sz w:val="20"/>
          <w:szCs w:val="20"/>
          <w:lang w:val="fr-FR"/>
        </w:rPr>
        <w:t>70 rr59</w:t>
      </w:r>
      <w:r>
        <w:tab/>
        <w:t xml:space="preserve">Tous étant debout, le prêtre invite les témoins à se placer de chaque côté des futurs époux. </w:t>
      </w:r>
    </w:p>
    <w:p w14:paraId="53796F21" w14:textId="77777777" w:rsidR="001927E1" w:rsidRDefault="001927E1">
      <w:pPr>
        <w:pStyle w:val="Texterituel"/>
      </w:pPr>
    </w:p>
    <w:p w14:paraId="74A92724" w14:textId="77777777" w:rsidR="001927E1" w:rsidRDefault="001927E1">
      <w:pPr>
        <w:pStyle w:val="Textenote"/>
      </w:pPr>
      <w:r>
        <w:tab/>
        <w:t>Puis il s’adresse à eux par ces mots ou d’autres semblables :</w:t>
      </w:r>
    </w:p>
    <w:p w14:paraId="184F8E56" w14:textId="77777777" w:rsidR="001927E1" w:rsidRDefault="001927E1">
      <w:pPr>
        <w:pStyle w:val="Texterituel"/>
        <w:jc w:val="both"/>
      </w:pPr>
    </w:p>
    <w:p w14:paraId="3F142F44" w14:textId="77777777" w:rsidR="001927E1" w:rsidRDefault="001927E1">
      <w:pPr>
        <w:pStyle w:val="Texterituel"/>
        <w:jc w:val="both"/>
      </w:pPr>
      <w:r>
        <w:tab/>
        <w:t xml:space="preserve">Chers amis (ou </w:t>
      </w:r>
      <w:r>
        <w:rPr>
          <w:color w:val="CC0000"/>
        </w:rPr>
        <w:t>N.</w:t>
      </w:r>
      <w:r>
        <w:t xml:space="preserve"> et </w:t>
      </w:r>
      <w:r>
        <w:rPr>
          <w:color w:val="CC0000"/>
        </w:rPr>
        <w:t>N.</w:t>
      </w:r>
      <w:r>
        <w:t xml:space="preserve">), vous êtes venus dans cette église pour que le Seigneur confirme lui-même par sa grâce votre décision de contracter mariage, en présence du ministre de l’Église et devant la communauté. </w:t>
      </w:r>
    </w:p>
    <w:p w14:paraId="04661C1F" w14:textId="77777777" w:rsidR="001927E1" w:rsidRDefault="001927E1">
      <w:pPr>
        <w:pStyle w:val="Texterituel"/>
        <w:jc w:val="both"/>
      </w:pPr>
    </w:p>
    <w:p w14:paraId="5C5191A0" w14:textId="77777777" w:rsidR="001927E1" w:rsidRDefault="001927E1">
      <w:pPr>
        <w:pStyle w:val="Texterituel"/>
        <w:jc w:val="both"/>
      </w:pPr>
      <w:r>
        <w:tab/>
        <w:t>Le Christ bénit abondamment votre amour conjugal ; pour aider les époux à se garder toujours fidèles l’un à l’autre, et à porter ensemble toutes les responsabilités du mariage, il enrichit et fortifie d’un sacrement spécial ceux qu’il a déjà consacrés par le baptême. C’est pourquoi je vous demande maintenant d’exprimer votre intention devant l’Église.</w:t>
      </w:r>
    </w:p>
    <w:p w14:paraId="404C8217" w14:textId="77777777" w:rsidR="001927E1" w:rsidRDefault="001927E1">
      <w:pPr>
        <w:pStyle w:val="Texterituel"/>
      </w:pPr>
    </w:p>
    <w:p w14:paraId="52277376" w14:textId="77777777" w:rsidR="001927E1" w:rsidRDefault="001927E1">
      <w:pPr>
        <w:pStyle w:val="Titre3"/>
      </w:pPr>
      <w:r>
        <w:t>Première formule</w:t>
      </w:r>
    </w:p>
    <w:p w14:paraId="4E855E2B" w14:textId="77777777" w:rsidR="001927E1" w:rsidRDefault="001927E1">
      <w:pPr>
        <w:pStyle w:val="Texterituel"/>
      </w:pPr>
    </w:p>
    <w:p w14:paraId="6D7A6B77" w14:textId="77777777" w:rsidR="001927E1" w:rsidRDefault="001927E1">
      <w:pPr>
        <w:pStyle w:val="Textenote"/>
        <w:ind w:left="1701" w:hanging="850"/>
      </w:pPr>
      <w:r>
        <w:rPr>
          <w:rStyle w:val="TexterfrenceCar"/>
          <w:b w:val="0"/>
          <w:bCs/>
          <w:sz w:val="20"/>
          <w:szCs w:val="20"/>
          <w:lang w:val="fr-FR"/>
        </w:rPr>
        <w:t>71 rr94</w:t>
      </w:r>
      <w:r>
        <w:tab/>
        <w:t>Alors, le prêtre interroge les futurs époux au sujet de la liberté, de la fidélité, de l’accueil et de l’éducation des enfants (chacun répond séparément) :</w:t>
      </w:r>
    </w:p>
    <w:p w14:paraId="0C7997E3" w14:textId="77777777" w:rsidR="001927E1" w:rsidRDefault="001927E1">
      <w:pPr>
        <w:pStyle w:val="Texterituel"/>
      </w:pPr>
    </w:p>
    <w:p w14:paraId="2FC4A96C" w14:textId="77777777" w:rsidR="001927E1" w:rsidRDefault="001927E1">
      <w:pPr>
        <w:pStyle w:val="Texterituel"/>
        <w:ind w:left="1701" w:hanging="567"/>
        <w:rPr>
          <w:sz w:val="12"/>
          <w:szCs w:val="12"/>
        </w:rPr>
      </w:pPr>
      <w:r>
        <w:tab/>
      </w:r>
      <w:r>
        <w:rPr>
          <w:color w:val="CC0000"/>
        </w:rPr>
        <w:t>N.</w:t>
      </w:r>
      <w:r>
        <w:t xml:space="preserve"> et </w:t>
      </w:r>
      <w:r>
        <w:rPr>
          <w:color w:val="CC0000"/>
        </w:rPr>
        <w:t>N.</w:t>
      </w:r>
      <w:r>
        <w:t>, vous avez écouté la parole de Dieu</w:t>
      </w:r>
      <w:r>
        <w:br/>
        <w:t>qui révèle la grandeur de l’amour humain et du mariage.</w:t>
      </w:r>
    </w:p>
    <w:p w14:paraId="26A4526D" w14:textId="77777777" w:rsidR="001927E1" w:rsidRDefault="001927E1">
      <w:pPr>
        <w:pStyle w:val="Texterituel"/>
        <w:ind w:left="1701" w:hanging="567"/>
        <w:rPr>
          <w:sz w:val="12"/>
          <w:szCs w:val="12"/>
        </w:rPr>
      </w:pPr>
    </w:p>
    <w:p w14:paraId="08FAF04D" w14:textId="77777777" w:rsidR="001927E1" w:rsidRDefault="001927E1">
      <w:pPr>
        <w:pStyle w:val="Texterituel"/>
        <w:ind w:left="1701" w:hanging="567"/>
        <w:rPr>
          <w:sz w:val="12"/>
          <w:szCs w:val="12"/>
        </w:rPr>
      </w:pPr>
      <w:r>
        <w:tab/>
        <w:t>Vous allez vous engager l’un envers l’autre.</w:t>
      </w:r>
      <w:r>
        <w:br/>
        <w:t>Est-ce librement et sans contrainte ?</w:t>
      </w:r>
    </w:p>
    <w:p w14:paraId="1DE15F24" w14:textId="77777777" w:rsidR="001927E1" w:rsidRDefault="001927E1">
      <w:pPr>
        <w:pStyle w:val="Texterituel"/>
        <w:ind w:left="1701" w:hanging="567"/>
        <w:rPr>
          <w:sz w:val="12"/>
          <w:szCs w:val="12"/>
        </w:rPr>
      </w:pPr>
    </w:p>
    <w:p w14:paraId="6A0B9F26" w14:textId="77777777" w:rsidR="001927E1" w:rsidRDefault="001927E1">
      <w:pPr>
        <w:pStyle w:val="Textenote"/>
        <w:ind w:left="1701" w:hanging="567"/>
      </w:pPr>
      <w:r>
        <w:tab/>
        <w:t>Les futurs époux (séparément) :</w:t>
      </w:r>
    </w:p>
    <w:p w14:paraId="5AE5620C" w14:textId="77777777" w:rsidR="001927E1" w:rsidRDefault="001927E1">
      <w:pPr>
        <w:pStyle w:val="Texterituel"/>
        <w:ind w:left="1701" w:hanging="567"/>
      </w:pPr>
      <w:r>
        <w:tab/>
        <w:t>Oui.</w:t>
      </w:r>
    </w:p>
    <w:p w14:paraId="2CEF601F" w14:textId="77777777" w:rsidR="001927E1" w:rsidRDefault="001927E1">
      <w:pPr>
        <w:pStyle w:val="Texterituel"/>
        <w:ind w:left="1701" w:hanging="567"/>
      </w:pPr>
    </w:p>
    <w:p w14:paraId="76473F1A" w14:textId="77777777" w:rsidR="001927E1" w:rsidRDefault="001927E1">
      <w:pPr>
        <w:pStyle w:val="Textenote"/>
        <w:ind w:left="1701" w:hanging="567"/>
      </w:pPr>
      <w:r>
        <w:tab/>
        <w:t>Le prêtre :</w:t>
      </w:r>
    </w:p>
    <w:p w14:paraId="264CD157" w14:textId="77777777" w:rsidR="001927E1" w:rsidRDefault="001927E1">
      <w:pPr>
        <w:pStyle w:val="Texterituel"/>
        <w:ind w:left="1701" w:hanging="567"/>
      </w:pPr>
      <w:r>
        <w:tab/>
        <w:t>En vous engageant dans la voie du mariage</w:t>
      </w:r>
    </w:p>
    <w:p w14:paraId="6C07CB0C" w14:textId="77777777" w:rsidR="001927E1" w:rsidRDefault="001927E1">
      <w:pPr>
        <w:pStyle w:val="Texterituel"/>
        <w:ind w:left="1701" w:hanging="567"/>
        <w:rPr>
          <w:sz w:val="12"/>
          <w:szCs w:val="12"/>
        </w:rPr>
      </w:pPr>
      <w:r>
        <w:tab/>
        <w:t>vous vous promettez amour mutuel et respect ;</w:t>
      </w:r>
      <w:r>
        <w:br/>
        <w:t>Est-ce pour toute votre vie ?</w:t>
      </w:r>
    </w:p>
    <w:p w14:paraId="02058067" w14:textId="77777777" w:rsidR="001927E1" w:rsidRDefault="001927E1">
      <w:pPr>
        <w:pStyle w:val="Texterituel"/>
        <w:ind w:left="1701" w:hanging="567"/>
        <w:rPr>
          <w:sz w:val="12"/>
          <w:szCs w:val="12"/>
        </w:rPr>
      </w:pPr>
    </w:p>
    <w:p w14:paraId="281B9868" w14:textId="77777777" w:rsidR="001927E1" w:rsidRDefault="001927E1">
      <w:pPr>
        <w:pStyle w:val="Textenote"/>
        <w:ind w:left="1701" w:hanging="567"/>
      </w:pPr>
      <w:r>
        <w:tab/>
        <w:t>Les futurs époux (séparément) :</w:t>
      </w:r>
    </w:p>
    <w:p w14:paraId="45B28EF9" w14:textId="77777777" w:rsidR="001927E1" w:rsidRDefault="001927E1">
      <w:pPr>
        <w:pStyle w:val="Texterituel"/>
        <w:ind w:left="1701" w:hanging="567"/>
      </w:pPr>
      <w:r>
        <w:tab/>
        <w:t>Oui (pour toute notre vie).</w:t>
      </w:r>
    </w:p>
    <w:p w14:paraId="6E23B1FB" w14:textId="77777777" w:rsidR="001927E1" w:rsidRDefault="001927E1">
      <w:pPr>
        <w:pStyle w:val="Texterituel"/>
        <w:ind w:left="1701" w:hanging="567"/>
      </w:pPr>
    </w:p>
    <w:p w14:paraId="6A6FEDFB" w14:textId="77777777" w:rsidR="001927E1" w:rsidRDefault="001927E1">
      <w:pPr>
        <w:pStyle w:val="Textenote"/>
        <w:ind w:left="1701" w:hanging="567"/>
      </w:pPr>
      <w:r>
        <w:tab/>
        <w:t xml:space="preserve">Si les futurs époux sont avancés en âge on omettra ce qui est entre []. </w:t>
      </w:r>
      <w:r>
        <w:tab/>
      </w:r>
      <w:r>
        <w:br/>
        <w:t>Le prêtre :</w:t>
      </w:r>
    </w:p>
    <w:p w14:paraId="6309A381" w14:textId="77777777" w:rsidR="001927E1" w:rsidRDefault="001927E1">
      <w:pPr>
        <w:pStyle w:val="Texterituel"/>
        <w:ind w:left="1701" w:hanging="567"/>
        <w:rPr>
          <w:sz w:val="12"/>
          <w:szCs w:val="12"/>
        </w:rPr>
      </w:pPr>
      <w:r>
        <w:tab/>
      </w:r>
      <w:r>
        <w:rPr>
          <w:b w:val="0"/>
          <w:bCs/>
          <w:color w:val="CC0000"/>
        </w:rPr>
        <w:t>[</w:t>
      </w:r>
      <w:r>
        <w:t>Êtes-vous prêts à accueillir les enfants que Dieu vous donne et à les éduquer selon l’Évangile du Christ et dans la foi de l’Église ?</w:t>
      </w:r>
      <w:r>
        <w:rPr>
          <w:b w:val="0"/>
          <w:bCs/>
          <w:color w:val="CC0000"/>
        </w:rPr>
        <w:t>]</w:t>
      </w:r>
    </w:p>
    <w:p w14:paraId="03D2663B" w14:textId="77777777" w:rsidR="001927E1" w:rsidRDefault="001927E1">
      <w:pPr>
        <w:pStyle w:val="Texterituel"/>
        <w:ind w:left="1701" w:hanging="567"/>
        <w:rPr>
          <w:sz w:val="12"/>
          <w:szCs w:val="12"/>
        </w:rPr>
      </w:pPr>
    </w:p>
    <w:p w14:paraId="39A89B28" w14:textId="77777777" w:rsidR="001927E1" w:rsidRDefault="001927E1">
      <w:pPr>
        <w:pStyle w:val="Textenote"/>
        <w:ind w:left="1701" w:hanging="567"/>
      </w:pPr>
      <w:r>
        <w:tab/>
        <w:t>Les futurs époux (séparément) :</w:t>
      </w:r>
    </w:p>
    <w:p w14:paraId="14553071" w14:textId="77777777" w:rsidR="001927E1" w:rsidRDefault="001927E1">
      <w:pPr>
        <w:pStyle w:val="Texterituel"/>
        <w:ind w:left="1701" w:hanging="567"/>
      </w:pPr>
      <w:r>
        <w:tab/>
        <w:t>Oui.</w:t>
      </w:r>
    </w:p>
    <w:p w14:paraId="2330098A" w14:textId="77777777" w:rsidR="001927E1" w:rsidRDefault="001927E1">
      <w:pPr>
        <w:pStyle w:val="Textenote"/>
        <w:pageBreakBefore/>
        <w:ind w:left="1701" w:hanging="567"/>
      </w:pPr>
      <w:r>
        <w:lastRenderedPageBreak/>
        <w:tab/>
        <w:t>Si cela convient, le prêtre peut ajouter, en ces termes ou d’autres semblables :</w:t>
      </w:r>
    </w:p>
    <w:p w14:paraId="04EAA63D" w14:textId="77777777" w:rsidR="001927E1" w:rsidRDefault="001927E1">
      <w:pPr>
        <w:pStyle w:val="Texterituel"/>
      </w:pPr>
    </w:p>
    <w:p w14:paraId="38F820FE" w14:textId="77777777" w:rsidR="001927E1" w:rsidRDefault="001927E1">
      <w:pPr>
        <w:pStyle w:val="Texterituel"/>
        <w:ind w:left="1701" w:hanging="567"/>
        <w:rPr>
          <w:sz w:val="12"/>
          <w:szCs w:val="12"/>
        </w:rPr>
      </w:pPr>
      <w:r>
        <w:tab/>
        <w:t>Êtes-vous disposés à assumer ensemble votre mission de chrétiens dans le monde et dans l’Église ?</w:t>
      </w:r>
    </w:p>
    <w:p w14:paraId="221677E8" w14:textId="77777777" w:rsidR="001927E1" w:rsidRDefault="001927E1">
      <w:pPr>
        <w:pStyle w:val="Texterituel"/>
        <w:ind w:left="1701" w:hanging="567"/>
        <w:rPr>
          <w:sz w:val="12"/>
          <w:szCs w:val="12"/>
        </w:rPr>
      </w:pPr>
    </w:p>
    <w:p w14:paraId="5302CBA2" w14:textId="77777777" w:rsidR="001927E1" w:rsidRDefault="001927E1">
      <w:pPr>
        <w:pStyle w:val="Textenote"/>
        <w:ind w:left="1701" w:hanging="567"/>
      </w:pPr>
      <w:r>
        <w:tab/>
        <w:t>Les futurs époux (ensemble) :</w:t>
      </w:r>
    </w:p>
    <w:p w14:paraId="2D4AE337" w14:textId="77777777" w:rsidR="001927E1" w:rsidRDefault="001927E1">
      <w:pPr>
        <w:pStyle w:val="Texterituel"/>
        <w:ind w:left="1701" w:hanging="567"/>
      </w:pPr>
      <w:r>
        <w:tab/>
        <w:t>Oui.</w:t>
      </w:r>
    </w:p>
    <w:p w14:paraId="2CFB74E5" w14:textId="77777777" w:rsidR="001927E1" w:rsidRDefault="001927E1">
      <w:pPr>
        <w:pStyle w:val="Trait"/>
        <w:rPr>
          <w:lang w:val="fr-FR"/>
        </w:rPr>
      </w:pPr>
    </w:p>
    <w:p w14:paraId="45C04CB5" w14:textId="77777777" w:rsidR="001927E1" w:rsidRDefault="001927E1">
      <w:pPr>
        <w:pStyle w:val="Titre3"/>
      </w:pPr>
      <w:r>
        <w:t>deuxième formule</w:t>
      </w:r>
    </w:p>
    <w:p w14:paraId="7D4B9B95" w14:textId="77777777" w:rsidR="001927E1" w:rsidRDefault="001927E1">
      <w:pPr>
        <w:pStyle w:val="Textenote"/>
        <w:numPr>
          <w:ilvl w:val="0"/>
          <w:numId w:val="4"/>
        </w:numPr>
      </w:pPr>
      <w:r>
        <w:t>Le prêtre s’adresse à l’assemblée :</w:t>
      </w:r>
    </w:p>
    <w:p w14:paraId="589CAF8B" w14:textId="77777777" w:rsidR="001927E1" w:rsidRDefault="001927E1">
      <w:pPr>
        <w:pStyle w:val="Texterituel"/>
      </w:pPr>
    </w:p>
    <w:p w14:paraId="0E0750A0" w14:textId="77777777" w:rsidR="001927E1" w:rsidRDefault="001927E1">
      <w:pPr>
        <w:pStyle w:val="Texterituel"/>
        <w:ind w:left="1701" w:hanging="567"/>
      </w:pPr>
      <w:r>
        <w:tab/>
        <w:t xml:space="preserve">Avec </w:t>
      </w:r>
      <w:r>
        <w:rPr>
          <w:color w:val="CC0000"/>
        </w:rPr>
        <w:t>N.</w:t>
      </w:r>
      <w:r>
        <w:t xml:space="preserve"> et </w:t>
      </w:r>
      <w:r>
        <w:rPr>
          <w:color w:val="CC0000"/>
        </w:rPr>
        <w:t>N.</w:t>
      </w:r>
      <w:r>
        <w:t>, nous avons écouté la parole de Dieu</w:t>
      </w:r>
      <w:r>
        <w:br/>
        <w:t>qui révèle la grandeur de l’amour humain et du mariage.</w:t>
      </w:r>
    </w:p>
    <w:p w14:paraId="49ACB788" w14:textId="77777777" w:rsidR="001927E1" w:rsidRDefault="001927E1">
      <w:pPr>
        <w:pStyle w:val="Texterituel"/>
        <w:ind w:left="1701" w:hanging="567"/>
      </w:pPr>
    </w:p>
    <w:p w14:paraId="0209B919" w14:textId="77777777" w:rsidR="001927E1" w:rsidRDefault="001927E1">
      <w:pPr>
        <w:pStyle w:val="Textenote"/>
        <w:ind w:left="1701" w:hanging="567"/>
      </w:pPr>
      <w:r>
        <w:tab/>
        <w:t xml:space="preserve">Puis il interroge les futurs époux au sujet de la liberté, de la fidélité, de l’accueil et de l’éducation des enfants (chacun répond séparément). </w:t>
      </w:r>
    </w:p>
    <w:p w14:paraId="4A0E9BA5" w14:textId="77777777" w:rsidR="001927E1" w:rsidRDefault="001927E1">
      <w:pPr>
        <w:pStyle w:val="Texterituel"/>
        <w:ind w:left="1701" w:hanging="567"/>
      </w:pPr>
    </w:p>
    <w:p w14:paraId="2D75DF30" w14:textId="77777777" w:rsidR="001927E1" w:rsidRDefault="001927E1">
      <w:pPr>
        <w:pStyle w:val="Textenote"/>
        <w:ind w:left="1701" w:hanging="567"/>
      </w:pPr>
      <w:r>
        <w:tab/>
        <w:t>Il poursuit (si les futurs époux sont avancés en âge on omettra ce qui est entre [] ) :</w:t>
      </w:r>
    </w:p>
    <w:p w14:paraId="1E00018B" w14:textId="77777777" w:rsidR="001927E1" w:rsidRDefault="001927E1">
      <w:pPr>
        <w:pStyle w:val="Texterituel"/>
      </w:pPr>
    </w:p>
    <w:p w14:paraId="0147E174" w14:textId="77777777" w:rsidR="001927E1" w:rsidRDefault="001927E1">
      <w:pPr>
        <w:pStyle w:val="Texterituel"/>
        <w:ind w:left="1701" w:hanging="567"/>
        <w:rPr>
          <w:sz w:val="12"/>
          <w:szCs w:val="12"/>
        </w:rPr>
      </w:pPr>
      <w:r>
        <w:tab/>
        <w:t xml:space="preserve">Le mariage suppose que les époux s’engagent l’un envers l’autre librement et sans contrainte, qu’ils se promettent amour mutuel et respect pour toute leur vie </w:t>
      </w:r>
      <w:r>
        <w:rPr>
          <w:b w:val="0"/>
          <w:bCs/>
          <w:color w:val="CC0000"/>
        </w:rPr>
        <w:t>[</w:t>
      </w:r>
      <w:r>
        <w:t>qu’ils accueillent les enfants que Dieu leur donne et les éduquent selon l’Évangile du Christ et dans la foi de l’Église</w:t>
      </w:r>
      <w:r>
        <w:rPr>
          <w:b w:val="0"/>
          <w:bCs/>
          <w:color w:val="CC0000"/>
        </w:rPr>
        <w:t>]</w:t>
      </w:r>
      <w:r>
        <w:t>.</w:t>
      </w:r>
    </w:p>
    <w:p w14:paraId="3DA0DC35" w14:textId="77777777" w:rsidR="001927E1" w:rsidRDefault="001927E1">
      <w:pPr>
        <w:pStyle w:val="Texterituel"/>
        <w:ind w:left="1701" w:hanging="567"/>
        <w:rPr>
          <w:sz w:val="12"/>
          <w:szCs w:val="12"/>
        </w:rPr>
      </w:pPr>
    </w:p>
    <w:p w14:paraId="5F2CB884" w14:textId="77777777" w:rsidR="001927E1" w:rsidRDefault="001927E1">
      <w:pPr>
        <w:pStyle w:val="Textenote"/>
        <w:ind w:left="1701" w:hanging="567"/>
      </w:pPr>
      <w:r>
        <w:tab/>
        <w:t>Il s’adresse alors aux époux :</w:t>
      </w:r>
    </w:p>
    <w:p w14:paraId="51AF8E66" w14:textId="77777777" w:rsidR="001927E1" w:rsidRDefault="001927E1">
      <w:pPr>
        <w:pStyle w:val="Texterituel"/>
        <w:ind w:left="1701" w:hanging="567"/>
        <w:rPr>
          <w:sz w:val="12"/>
          <w:szCs w:val="12"/>
        </w:rPr>
      </w:pPr>
      <w:r>
        <w:tab/>
      </w:r>
      <w:r>
        <w:rPr>
          <w:color w:val="CC0000"/>
        </w:rPr>
        <w:t>N.</w:t>
      </w:r>
      <w:r>
        <w:t xml:space="preserve"> et </w:t>
      </w:r>
      <w:r>
        <w:rPr>
          <w:color w:val="CC0000"/>
        </w:rPr>
        <w:t>N.</w:t>
      </w:r>
      <w:r>
        <w:t>, est-ce bien ainsi que vous voulez vivre dans le mariage ?</w:t>
      </w:r>
    </w:p>
    <w:p w14:paraId="56F6AEDA" w14:textId="77777777" w:rsidR="001927E1" w:rsidRDefault="001927E1">
      <w:pPr>
        <w:pStyle w:val="Texterituel"/>
        <w:ind w:left="1701" w:hanging="567"/>
        <w:rPr>
          <w:sz w:val="12"/>
          <w:szCs w:val="12"/>
        </w:rPr>
      </w:pPr>
    </w:p>
    <w:p w14:paraId="509ECC31" w14:textId="77777777" w:rsidR="001927E1" w:rsidRDefault="001927E1">
      <w:pPr>
        <w:pStyle w:val="Textenote"/>
        <w:ind w:left="1701" w:hanging="567"/>
      </w:pPr>
      <w:r>
        <w:tab/>
        <w:t>Les futurs époux (séparément) :</w:t>
      </w:r>
    </w:p>
    <w:p w14:paraId="770C5C53" w14:textId="77777777" w:rsidR="001927E1" w:rsidRDefault="001927E1">
      <w:pPr>
        <w:pStyle w:val="Texterituel"/>
        <w:ind w:left="1701" w:hanging="567"/>
      </w:pPr>
      <w:r>
        <w:tab/>
        <w:t>Oui.</w:t>
      </w:r>
    </w:p>
    <w:p w14:paraId="303EC4E7" w14:textId="77777777" w:rsidR="001927E1" w:rsidRDefault="001927E1">
      <w:pPr>
        <w:pStyle w:val="Texterituel"/>
        <w:ind w:left="1701" w:hanging="567"/>
      </w:pPr>
    </w:p>
    <w:p w14:paraId="7314A95B" w14:textId="77777777" w:rsidR="001927E1" w:rsidRDefault="001927E1">
      <w:pPr>
        <w:pStyle w:val="Textenote"/>
        <w:ind w:left="1701" w:hanging="567"/>
      </w:pPr>
      <w:r>
        <w:tab/>
        <w:t>Si cela convient, le prêtre peut ajouter, en ces termes ou d’autres semblables :</w:t>
      </w:r>
    </w:p>
    <w:p w14:paraId="7AB20749" w14:textId="77777777" w:rsidR="001927E1" w:rsidRDefault="001927E1">
      <w:pPr>
        <w:pStyle w:val="Texterituel"/>
      </w:pPr>
    </w:p>
    <w:p w14:paraId="1ACE65D8" w14:textId="77777777" w:rsidR="001927E1" w:rsidRDefault="001927E1">
      <w:pPr>
        <w:pStyle w:val="Texterituel"/>
        <w:ind w:left="1701" w:hanging="567"/>
        <w:rPr>
          <w:sz w:val="12"/>
          <w:szCs w:val="12"/>
        </w:rPr>
      </w:pPr>
      <w:r>
        <w:tab/>
        <w:t>Êtes-vous disposés à assumer ensemble votre mission de chrétiens dans le monde et dans l’Église ?</w:t>
      </w:r>
    </w:p>
    <w:p w14:paraId="7B25DFB7" w14:textId="77777777" w:rsidR="001927E1" w:rsidRDefault="001927E1">
      <w:pPr>
        <w:pStyle w:val="Texterituel"/>
        <w:ind w:left="1701" w:hanging="567"/>
        <w:rPr>
          <w:sz w:val="12"/>
          <w:szCs w:val="12"/>
        </w:rPr>
      </w:pPr>
    </w:p>
    <w:p w14:paraId="77045DEC" w14:textId="77777777" w:rsidR="001927E1" w:rsidRDefault="001927E1">
      <w:pPr>
        <w:pStyle w:val="Textenote"/>
        <w:ind w:left="1701" w:hanging="567"/>
      </w:pPr>
      <w:r>
        <w:tab/>
        <w:t>Les futurs époux (ensemble) :</w:t>
      </w:r>
    </w:p>
    <w:p w14:paraId="7D941D0B" w14:textId="77777777" w:rsidR="001927E1" w:rsidRDefault="001927E1">
      <w:pPr>
        <w:pStyle w:val="Texterituel"/>
        <w:ind w:left="1701" w:hanging="567"/>
      </w:pPr>
      <w:r>
        <w:tab/>
        <w:t>Oui.</w:t>
      </w:r>
    </w:p>
    <w:p w14:paraId="362B2802" w14:textId="77777777" w:rsidR="001927E1" w:rsidRDefault="001927E1">
      <w:pPr>
        <w:pStyle w:val="Texterituel"/>
      </w:pPr>
    </w:p>
    <w:p w14:paraId="30AA95B1" w14:textId="77777777" w:rsidR="001927E1" w:rsidRDefault="001927E1">
      <w:pPr>
        <w:pStyle w:val="Titre4"/>
        <w:pageBreakBefore/>
        <w:spacing w:after="120"/>
        <w:rPr>
          <w:rStyle w:val="TexterfrenceCar"/>
          <w:b w:val="0"/>
          <w:sz w:val="20"/>
          <w:szCs w:val="20"/>
          <w:lang w:val="fr-FR"/>
        </w:rPr>
      </w:pPr>
      <w:r w:rsidRPr="00A17799">
        <w:rPr>
          <w:rFonts w:ascii="Wingdings" w:hAnsi="Wingdings" w:cs="Wingdings"/>
          <w:color w:val="C00000"/>
        </w:rPr>
        <w:lastRenderedPageBreak/>
        <w:t></w:t>
      </w:r>
      <w:r>
        <w:tab/>
        <w:t>invitation à échanger les consentements</w:t>
      </w:r>
    </w:p>
    <w:p w14:paraId="1B3D6D49" w14:textId="77777777" w:rsidR="001927E1" w:rsidRDefault="001927E1">
      <w:pPr>
        <w:pStyle w:val="Textenote"/>
      </w:pPr>
      <w:r>
        <w:rPr>
          <w:rStyle w:val="TexterfrenceCar"/>
          <w:b w:val="0"/>
          <w:bCs/>
          <w:sz w:val="20"/>
          <w:szCs w:val="20"/>
          <w:lang w:val="fr-FR"/>
        </w:rPr>
        <w:t>73 rr61</w:t>
      </w:r>
      <w:r>
        <w:tab/>
        <w:t>Le prêtre invite les futurs époux à se donner la main et à échanger leurs consentements. Il utilise une des formules suivantes :</w:t>
      </w:r>
    </w:p>
    <w:p w14:paraId="1E965606" w14:textId="77777777" w:rsidR="001927E1" w:rsidRDefault="001927E1">
      <w:pPr>
        <w:pStyle w:val="Texterituel"/>
      </w:pPr>
    </w:p>
    <w:p w14:paraId="086EE91E" w14:textId="77777777" w:rsidR="001927E1" w:rsidRDefault="001927E1">
      <w:pPr>
        <w:pStyle w:val="Texterituel"/>
      </w:pPr>
      <w:r>
        <w:tab/>
      </w:r>
      <w:r>
        <w:rPr>
          <w:color w:val="CC0000"/>
        </w:rPr>
        <w:t>1.</w:t>
      </w:r>
    </w:p>
    <w:p w14:paraId="21F1DB93" w14:textId="77777777" w:rsidR="001927E1" w:rsidRDefault="001927E1">
      <w:pPr>
        <w:pStyle w:val="Texterituel"/>
      </w:pPr>
      <w:r>
        <w:tab/>
        <w:t>Puisque vous êtes décidés à vous engager,</w:t>
      </w:r>
      <w:r>
        <w:br/>
        <w:t>dans les liens du mariage,</w:t>
      </w:r>
      <w:r>
        <w:br/>
        <w:t>en présence de Dieu et de son Église,</w:t>
      </w:r>
      <w:r>
        <w:br/>
        <w:t>donnez-vous la main</w:t>
      </w:r>
      <w:r>
        <w:br/>
        <w:t>et échangez vos consentements.</w:t>
      </w:r>
    </w:p>
    <w:p w14:paraId="5681484E" w14:textId="77777777" w:rsidR="001927E1" w:rsidRDefault="001927E1">
      <w:pPr>
        <w:pStyle w:val="Trait"/>
        <w:tabs>
          <w:tab w:val="left" w:pos="709"/>
          <w:tab w:val="left" w:pos="1418"/>
          <w:tab w:val="right" w:pos="9638"/>
        </w:tabs>
        <w:rPr>
          <w:lang w:val="fr-FR"/>
        </w:rPr>
      </w:pPr>
    </w:p>
    <w:p w14:paraId="38BFB120" w14:textId="77777777" w:rsidR="001927E1" w:rsidRDefault="001927E1">
      <w:pPr>
        <w:pStyle w:val="Texterituel"/>
        <w:rPr>
          <w:rStyle w:val="TexterfrenceCar"/>
          <w:b w:val="0"/>
          <w:bCs/>
          <w:sz w:val="20"/>
          <w:szCs w:val="20"/>
          <w:lang w:val="fr-FR"/>
        </w:rPr>
      </w:pPr>
      <w:r>
        <w:tab/>
      </w:r>
      <w:r>
        <w:rPr>
          <w:color w:val="CC0000"/>
        </w:rPr>
        <w:t>2.</w:t>
      </w:r>
    </w:p>
    <w:p w14:paraId="2CFAFBD5" w14:textId="77777777" w:rsidR="001927E1" w:rsidRDefault="001927E1">
      <w:pPr>
        <w:pStyle w:val="Texterituel"/>
      </w:pPr>
      <w:r>
        <w:rPr>
          <w:rStyle w:val="TexterfrenceCar"/>
          <w:b w:val="0"/>
          <w:bCs/>
          <w:sz w:val="20"/>
          <w:szCs w:val="20"/>
          <w:lang w:val="fr-FR"/>
        </w:rPr>
        <w:t>74</w:t>
      </w:r>
      <w:r>
        <w:tab/>
        <w:t>Devant tous ceux qui sont ici réunis,</w:t>
      </w:r>
      <w:r>
        <w:br/>
        <w:t>en présence de Dieu et de l’Église,</w:t>
      </w:r>
      <w:r>
        <w:br/>
        <w:t>donnez-vous la main</w:t>
      </w:r>
      <w:r>
        <w:br/>
        <w:t>et échangez vos consentements.</w:t>
      </w:r>
    </w:p>
    <w:p w14:paraId="339BE0BD" w14:textId="77777777" w:rsidR="001927E1" w:rsidRDefault="001927E1">
      <w:pPr>
        <w:pStyle w:val="Trait"/>
        <w:tabs>
          <w:tab w:val="left" w:pos="709"/>
          <w:tab w:val="left" w:pos="1418"/>
          <w:tab w:val="right" w:pos="9638"/>
        </w:tabs>
        <w:rPr>
          <w:lang w:val="fr-FR"/>
        </w:rPr>
      </w:pPr>
    </w:p>
    <w:p w14:paraId="7E097BA3" w14:textId="77777777" w:rsidR="001927E1" w:rsidRDefault="001927E1">
      <w:pPr>
        <w:pStyle w:val="Texterituel"/>
        <w:rPr>
          <w:rStyle w:val="TexterfrenceCar"/>
          <w:b w:val="0"/>
          <w:bCs/>
          <w:sz w:val="20"/>
          <w:szCs w:val="20"/>
          <w:lang w:val="fr-FR"/>
        </w:rPr>
      </w:pPr>
      <w:r>
        <w:tab/>
      </w:r>
      <w:r>
        <w:rPr>
          <w:color w:val="CC0000"/>
        </w:rPr>
        <w:t>3.</w:t>
      </w:r>
    </w:p>
    <w:p w14:paraId="4CD91945" w14:textId="77777777" w:rsidR="001927E1" w:rsidRDefault="001927E1">
      <w:pPr>
        <w:pStyle w:val="Texterituel"/>
      </w:pPr>
      <w:r>
        <w:rPr>
          <w:rStyle w:val="TexterfrenceCar"/>
          <w:b w:val="0"/>
          <w:bCs/>
          <w:sz w:val="20"/>
          <w:szCs w:val="20"/>
          <w:lang w:val="fr-FR"/>
        </w:rPr>
        <w:t>75</w:t>
      </w:r>
      <w:r>
        <w:tab/>
        <w:t>En présence de Dieu qui est source de votre amour</w:t>
      </w:r>
      <w:r>
        <w:br/>
        <w:t>et qui sera toujours avec vous,</w:t>
      </w:r>
      <w:r>
        <w:br/>
        <w:t>devant tous ceux qui sont ici réunis,</w:t>
      </w:r>
      <w:r>
        <w:br/>
        <w:t>donnez-vous la main</w:t>
      </w:r>
      <w:r>
        <w:br/>
        <w:t>et échangez vos consentements.</w:t>
      </w:r>
    </w:p>
    <w:p w14:paraId="3FAB4C0D" w14:textId="77777777" w:rsidR="001927E1" w:rsidRDefault="001927E1">
      <w:pPr>
        <w:pStyle w:val="Trait"/>
        <w:tabs>
          <w:tab w:val="left" w:pos="709"/>
          <w:tab w:val="left" w:pos="1418"/>
          <w:tab w:val="right" w:pos="9638"/>
        </w:tabs>
        <w:rPr>
          <w:lang w:val="fr-FR"/>
        </w:rPr>
      </w:pPr>
    </w:p>
    <w:p w14:paraId="29915C5A" w14:textId="77777777" w:rsidR="001927E1" w:rsidRDefault="001927E1">
      <w:pPr>
        <w:pStyle w:val="Texterituel"/>
        <w:rPr>
          <w:rStyle w:val="TexterfrenceCar"/>
          <w:b w:val="0"/>
          <w:bCs/>
          <w:sz w:val="20"/>
          <w:szCs w:val="20"/>
          <w:lang w:val="fr-FR"/>
        </w:rPr>
      </w:pPr>
      <w:r>
        <w:tab/>
      </w:r>
      <w:r>
        <w:rPr>
          <w:color w:val="CC0000"/>
        </w:rPr>
        <w:t>4.</w:t>
      </w:r>
    </w:p>
    <w:p w14:paraId="4890A310" w14:textId="77777777" w:rsidR="001927E1" w:rsidRDefault="001927E1">
      <w:pPr>
        <w:pStyle w:val="Texterituel"/>
      </w:pPr>
      <w:r>
        <w:rPr>
          <w:rStyle w:val="TexterfrenceCar"/>
          <w:b w:val="0"/>
          <w:bCs/>
          <w:sz w:val="20"/>
          <w:szCs w:val="20"/>
          <w:lang w:val="fr-FR"/>
        </w:rPr>
        <w:t>76</w:t>
      </w:r>
      <w:r>
        <w:tab/>
        <w:t>Afin que vous soyez unis dans le Christ,</w:t>
      </w:r>
      <w:r>
        <w:br/>
        <w:t>Et que votre amour, transformé par lui,</w:t>
      </w:r>
      <w:r>
        <w:br/>
        <w:t>devienne un signe visible de l’amour de Dieu,</w:t>
      </w:r>
      <w:r>
        <w:br/>
        <w:t>devant l’Église ici rassemblée,</w:t>
      </w:r>
      <w:r>
        <w:br/>
        <w:t>donnez-vous la main</w:t>
      </w:r>
      <w:r>
        <w:br/>
        <w:t>et échangez vos consentements.</w:t>
      </w:r>
    </w:p>
    <w:p w14:paraId="6FCC89C1" w14:textId="77777777" w:rsidR="001927E1" w:rsidRDefault="001927E1">
      <w:pPr>
        <w:pStyle w:val="Texterituel"/>
      </w:pPr>
    </w:p>
    <w:p w14:paraId="14CDB55D" w14:textId="77777777" w:rsidR="001927E1" w:rsidRDefault="001927E1">
      <w:pPr>
        <w:pStyle w:val="Titre4"/>
        <w:pageBreakBefore/>
        <w:spacing w:after="120"/>
        <w:rPr>
          <w:rStyle w:val="TexterfrenceCar"/>
          <w:b w:val="0"/>
          <w:sz w:val="20"/>
          <w:szCs w:val="20"/>
          <w:lang w:val="fr-FR"/>
        </w:rPr>
      </w:pPr>
      <w:r w:rsidRPr="009E527B">
        <w:rPr>
          <w:rFonts w:ascii="Wingdings" w:hAnsi="Wingdings" w:cs="Wingdings"/>
          <w:color w:val="C00000"/>
        </w:rPr>
        <w:lastRenderedPageBreak/>
        <w:t></w:t>
      </w:r>
      <w:r>
        <w:tab/>
        <w:t xml:space="preserve">échange des consentements </w:t>
      </w:r>
      <w:r>
        <w:br/>
        <w:t>par les futurs époux</w:t>
      </w:r>
    </w:p>
    <w:p w14:paraId="32B37B31" w14:textId="77777777" w:rsidR="001927E1" w:rsidRDefault="001927E1">
      <w:pPr>
        <w:pStyle w:val="Textenote"/>
      </w:pPr>
      <w:r>
        <w:rPr>
          <w:rStyle w:val="TexterfrenceCar"/>
          <w:b w:val="0"/>
          <w:bCs/>
          <w:sz w:val="20"/>
          <w:szCs w:val="20"/>
          <w:lang w:val="fr-FR"/>
        </w:rPr>
        <w:t>77</w:t>
      </w:r>
      <w:r>
        <w:tab/>
        <w:t>Les futurs époux se donnent la main droite puis échangent leurs consentements en utilisant, sans la modifier, l’une des trois formules suivantes :</w:t>
      </w:r>
    </w:p>
    <w:p w14:paraId="2A89C871" w14:textId="77777777" w:rsidR="001927E1" w:rsidRDefault="001927E1">
      <w:pPr>
        <w:pStyle w:val="Texterituel"/>
      </w:pPr>
    </w:p>
    <w:p w14:paraId="02DB4F07" w14:textId="77777777" w:rsidR="001927E1" w:rsidRDefault="001927E1">
      <w:pPr>
        <w:pStyle w:val="Titre3"/>
        <w:rPr>
          <w:rStyle w:val="TexterfrenceCar"/>
          <w:b w:val="0"/>
          <w:sz w:val="20"/>
          <w:szCs w:val="20"/>
          <w:lang w:val="fr-FR"/>
        </w:rPr>
      </w:pPr>
      <w:r>
        <w:t>Première formule</w:t>
      </w:r>
    </w:p>
    <w:p w14:paraId="327366F5" w14:textId="77777777" w:rsidR="001927E1" w:rsidRDefault="001927E1">
      <w:pPr>
        <w:pStyle w:val="Textenote"/>
        <w:ind w:left="1701" w:hanging="850"/>
      </w:pPr>
      <w:r>
        <w:rPr>
          <w:rStyle w:val="TexterfrenceCar"/>
          <w:b w:val="0"/>
          <w:bCs/>
          <w:sz w:val="20"/>
          <w:szCs w:val="20"/>
          <w:lang w:val="fr-FR"/>
        </w:rPr>
        <w:t>78 rr62</w:t>
      </w:r>
      <w:r>
        <w:tab/>
        <w:t>Le futur époux :</w:t>
      </w:r>
    </w:p>
    <w:p w14:paraId="10418D51" w14:textId="77777777" w:rsidR="001927E1" w:rsidRDefault="001927E1">
      <w:pPr>
        <w:pStyle w:val="Texterituel"/>
        <w:ind w:left="1701" w:hanging="567"/>
      </w:pPr>
      <w:r>
        <w:tab/>
        <w:t xml:space="preserve">Moi, </w:t>
      </w:r>
      <w:r>
        <w:rPr>
          <w:color w:val="CC0000"/>
        </w:rPr>
        <w:t>N.</w:t>
      </w:r>
      <w:r>
        <w:t xml:space="preserve">, je te reçois </w:t>
      </w:r>
      <w:r>
        <w:rPr>
          <w:color w:val="CC0000"/>
        </w:rPr>
        <w:t>N.</w:t>
      </w:r>
      <w:r>
        <w:t xml:space="preserve"> comme épouse</w:t>
      </w:r>
      <w:r>
        <w:br/>
        <w:t>et je promets de te rester fidèle,</w:t>
      </w:r>
      <w:r>
        <w:br/>
        <w:t>dans le bonheur et dans les épreuves,</w:t>
      </w:r>
      <w:r>
        <w:br/>
        <w:t>dans la santé et la maladie,</w:t>
      </w:r>
      <w:r>
        <w:br/>
        <w:t>pour t'aimer tous les jours de ma vie.</w:t>
      </w:r>
    </w:p>
    <w:p w14:paraId="3DD70B68" w14:textId="77777777" w:rsidR="001927E1" w:rsidRDefault="001927E1">
      <w:pPr>
        <w:pStyle w:val="Texterituel"/>
        <w:ind w:left="1701" w:hanging="567"/>
      </w:pPr>
    </w:p>
    <w:p w14:paraId="7DDD6A59" w14:textId="77777777" w:rsidR="001927E1" w:rsidRDefault="001927E1">
      <w:pPr>
        <w:pStyle w:val="Textenote"/>
        <w:ind w:left="1701" w:hanging="567"/>
      </w:pPr>
      <w:r>
        <w:tab/>
        <w:t>La future épouse :</w:t>
      </w:r>
    </w:p>
    <w:p w14:paraId="3245C2CE" w14:textId="77777777" w:rsidR="001927E1" w:rsidRDefault="001927E1">
      <w:pPr>
        <w:pStyle w:val="Texterituel"/>
        <w:ind w:left="1701" w:hanging="567"/>
      </w:pPr>
      <w:r>
        <w:tab/>
        <w:t xml:space="preserve">Moi, </w:t>
      </w:r>
      <w:r>
        <w:rPr>
          <w:color w:val="CC0000"/>
        </w:rPr>
        <w:t>N.</w:t>
      </w:r>
      <w:r>
        <w:t xml:space="preserve">, je te reçois </w:t>
      </w:r>
      <w:r>
        <w:rPr>
          <w:color w:val="CC0000"/>
        </w:rPr>
        <w:t>N.</w:t>
      </w:r>
      <w:r>
        <w:t xml:space="preserve"> comme époux</w:t>
      </w:r>
      <w:r>
        <w:br/>
        <w:t>et je promets de te rester fidèle,</w:t>
      </w:r>
      <w:r>
        <w:br/>
        <w:t>dans le bonheur et dans les épreuves,</w:t>
      </w:r>
      <w:r>
        <w:br/>
        <w:t>dans la santé et la maladie,</w:t>
      </w:r>
      <w:r>
        <w:br/>
        <w:t>pour t'aimer tous les jours de ma vie.</w:t>
      </w:r>
    </w:p>
    <w:p w14:paraId="394F3706" w14:textId="77777777" w:rsidR="001927E1" w:rsidRDefault="001927E1">
      <w:pPr>
        <w:pStyle w:val="Trait"/>
        <w:rPr>
          <w:lang w:val="fr-FR"/>
        </w:rPr>
      </w:pPr>
    </w:p>
    <w:p w14:paraId="2EFEA105" w14:textId="77777777" w:rsidR="001927E1" w:rsidRDefault="001927E1">
      <w:pPr>
        <w:pStyle w:val="Titre3"/>
        <w:rPr>
          <w:rStyle w:val="TexterfrenceCar"/>
          <w:b w:val="0"/>
          <w:sz w:val="20"/>
          <w:szCs w:val="20"/>
          <w:lang w:val="fr-FR"/>
        </w:rPr>
      </w:pPr>
      <w:r>
        <w:t>Deuxième formule</w:t>
      </w:r>
    </w:p>
    <w:p w14:paraId="79740D5C" w14:textId="77777777" w:rsidR="001927E1" w:rsidRDefault="001927E1">
      <w:pPr>
        <w:pStyle w:val="Textenote"/>
        <w:ind w:left="1701" w:hanging="567"/>
      </w:pPr>
      <w:r>
        <w:rPr>
          <w:rStyle w:val="TexterfrenceCar"/>
          <w:b w:val="0"/>
          <w:bCs/>
          <w:sz w:val="20"/>
          <w:szCs w:val="20"/>
          <w:lang w:val="fr-FR"/>
        </w:rPr>
        <w:t>79</w:t>
      </w:r>
      <w:r>
        <w:tab/>
        <w:t>Le futur époux :</w:t>
      </w:r>
    </w:p>
    <w:p w14:paraId="74318CBD" w14:textId="77777777" w:rsidR="001927E1" w:rsidRDefault="001927E1">
      <w:pPr>
        <w:pStyle w:val="Texterituel"/>
        <w:ind w:left="1701" w:hanging="567"/>
      </w:pPr>
      <w:r>
        <w:tab/>
      </w:r>
      <w:r>
        <w:rPr>
          <w:color w:val="CC0000"/>
        </w:rPr>
        <w:t>N.</w:t>
      </w:r>
      <w:r>
        <w:t>, veux-tu être ma femme (mon épouse)</w:t>
      </w:r>
      <w:r w:rsidR="00620EC7">
        <w:t> </w:t>
      </w:r>
      <w:r>
        <w:t>?</w:t>
      </w:r>
    </w:p>
    <w:p w14:paraId="2BF1147D" w14:textId="77777777" w:rsidR="001927E1" w:rsidRDefault="001927E1">
      <w:pPr>
        <w:pStyle w:val="Texterituel"/>
        <w:ind w:left="1701" w:hanging="567"/>
      </w:pPr>
    </w:p>
    <w:p w14:paraId="5AABD38E" w14:textId="77777777" w:rsidR="001927E1" w:rsidRDefault="001927E1">
      <w:pPr>
        <w:pStyle w:val="Textenote"/>
        <w:ind w:left="1701" w:hanging="567"/>
      </w:pPr>
      <w:r>
        <w:tab/>
        <w:t>La future épouse :</w:t>
      </w:r>
    </w:p>
    <w:p w14:paraId="0CDFC7C1" w14:textId="77777777" w:rsidR="001927E1" w:rsidRDefault="001927E1">
      <w:pPr>
        <w:pStyle w:val="Texterituel"/>
        <w:ind w:left="1701" w:hanging="567"/>
      </w:pPr>
      <w:r>
        <w:tab/>
        <w:t>Oui (je le veux).</w:t>
      </w:r>
      <w:r>
        <w:br/>
        <w:t xml:space="preserve">Et toi, </w:t>
      </w:r>
      <w:r>
        <w:rPr>
          <w:color w:val="CC0000"/>
        </w:rPr>
        <w:t>N.</w:t>
      </w:r>
      <w:r>
        <w:t>, veux-tu être mon mari (mon époux)</w:t>
      </w:r>
      <w:r w:rsidR="00620EC7">
        <w:t> </w:t>
      </w:r>
      <w:r>
        <w:t>?</w:t>
      </w:r>
    </w:p>
    <w:p w14:paraId="7FFEF06E" w14:textId="77777777" w:rsidR="001927E1" w:rsidRDefault="001927E1">
      <w:pPr>
        <w:pStyle w:val="Texterituel"/>
        <w:ind w:left="1701" w:hanging="567"/>
      </w:pPr>
    </w:p>
    <w:p w14:paraId="725AAA70" w14:textId="77777777" w:rsidR="001927E1" w:rsidRDefault="001927E1">
      <w:pPr>
        <w:pStyle w:val="Textenote"/>
        <w:ind w:left="1701" w:hanging="567"/>
      </w:pPr>
      <w:r>
        <w:tab/>
        <w:t>Le futur époux :</w:t>
      </w:r>
    </w:p>
    <w:p w14:paraId="1B497BE8" w14:textId="77777777" w:rsidR="001927E1" w:rsidRDefault="001927E1">
      <w:pPr>
        <w:pStyle w:val="Texterituel"/>
        <w:ind w:left="1701" w:hanging="567"/>
      </w:pPr>
      <w:r>
        <w:tab/>
        <w:t>Oui (je le veux).</w:t>
      </w:r>
      <w:r>
        <w:br/>
        <w:t xml:space="preserve">Moi, </w:t>
      </w:r>
      <w:r>
        <w:rPr>
          <w:color w:val="CC0000"/>
        </w:rPr>
        <w:t>N.</w:t>
      </w:r>
      <w:r>
        <w:t xml:space="preserve">, je te reçois </w:t>
      </w:r>
      <w:r>
        <w:rPr>
          <w:color w:val="CC0000"/>
        </w:rPr>
        <w:t>N.</w:t>
      </w:r>
      <w:r>
        <w:t xml:space="preserve"> comme épouse et je serai ton époux.</w:t>
      </w:r>
      <w:r>
        <w:br/>
        <w:t>Je promets de t'aimer fidèlement</w:t>
      </w:r>
      <w:r>
        <w:br/>
        <w:t>dans le bonheur et dans les épreuves,</w:t>
      </w:r>
      <w:r>
        <w:br/>
        <w:t>tout au long de notre vie.</w:t>
      </w:r>
    </w:p>
    <w:p w14:paraId="6D233870" w14:textId="77777777" w:rsidR="001927E1" w:rsidRDefault="001927E1">
      <w:pPr>
        <w:pStyle w:val="Texterituel"/>
        <w:ind w:left="1701" w:hanging="567"/>
      </w:pPr>
    </w:p>
    <w:p w14:paraId="7B3913A0" w14:textId="77777777" w:rsidR="001927E1" w:rsidRDefault="001927E1">
      <w:pPr>
        <w:pStyle w:val="Textenote"/>
        <w:ind w:left="1701" w:hanging="567"/>
      </w:pPr>
      <w:r>
        <w:tab/>
        <w:t>La future épouse :</w:t>
      </w:r>
    </w:p>
    <w:p w14:paraId="57B2D38A" w14:textId="77777777" w:rsidR="001927E1" w:rsidRDefault="001927E1">
      <w:pPr>
        <w:pStyle w:val="Texterituel"/>
        <w:ind w:left="1701" w:hanging="567"/>
      </w:pPr>
      <w:r>
        <w:tab/>
        <w:t xml:space="preserve">Moi, </w:t>
      </w:r>
      <w:r>
        <w:rPr>
          <w:color w:val="CC0000"/>
        </w:rPr>
        <w:t>N.</w:t>
      </w:r>
      <w:r>
        <w:t xml:space="preserve">, je te reçois </w:t>
      </w:r>
      <w:r>
        <w:rPr>
          <w:color w:val="CC0000"/>
        </w:rPr>
        <w:t>N.</w:t>
      </w:r>
      <w:r>
        <w:t xml:space="preserve"> comme époux et je serai ton épouse.</w:t>
      </w:r>
      <w:r>
        <w:br/>
        <w:t>Je promets de t'aimer fidèlement</w:t>
      </w:r>
      <w:r>
        <w:br/>
        <w:t xml:space="preserve">dans le bonheur et dans les épreuves, </w:t>
      </w:r>
      <w:r>
        <w:br/>
        <w:t>tout au long de notre vie.</w:t>
      </w:r>
    </w:p>
    <w:p w14:paraId="026A3D10" w14:textId="77777777" w:rsidR="001927E1" w:rsidRDefault="001927E1">
      <w:pPr>
        <w:pStyle w:val="Trait"/>
        <w:rPr>
          <w:lang w:val="fr-FR"/>
        </w:rPr>
      </w:pPr>
    </w:p>
    <w:p w14:paraId="40B53FD1" w14:textId="77777777" w:rsidR="001927E1" w:rsidRDefault="001927E1">
      <w:pPr>
        <w:rPr>
          <w:lang w:val="fr-FR"/>
        </w:rPr>
      </w:pPr>
    </w:p>
    <w:p w14:paraId="045E06D4" w14:textId="77777777" w:rsidR="001927E1" w:rsidRDefault="001927E1">
      <w:pPr>
        <w:pStyle w:val="Titre3"/>
        <w:rPr>
          <w:rStyle w:val="TexterfrenceCar"/>
          <w:b w:val="0"/>
          <w:sz w:val="20"/>
          <w:szCs w:val="20"/>
          <w:lang w:val="fr-FR"/>
        </w:rPr>
      </w:pPr>
      <w:r>
        <w:lastRenderedPageBreak/>
        <w:t>Troisième formule</w:t>
      </w:r>
    </w:p>
    <w:p w14:paraId="2638AB97" w14:textId="77777777" w:rsidR="001927E1" w:rsidRDefault="001927E1">
      <w:pPr>
        <w:pStyle w:val="Textenote"/>
        <w:ind w:left="1701" w:hanging="567"/>
      </w:pPr>
      <w:r>
        <w:rPr>
          <w:rStyle w:val="TexterfrenceCar"/>
          <w:b w:val="0"/>
          <w:bCs/>
          <w:sz w:val="20"/>
          <w:szCs w:val="20"/>
          <w:lang w:val="fr-FR"/>
        </w:rPr>
        <w:t>80</w:t>
      </w:r>
      <w:r>
        <w:tab/>
        <w:t>Le futur époux :</w:t>
      </w:r>
    </w:p>
    <w:p w14:paraId="671B78A6" w14:textId="77777777" w:rsidR="001927E1" w:rsidRDefault="001927E1">
      <w:pPr>
        <w:pStyle w:val="Texterituel"/>
        <w:ind w:left="1701" w:hanging="567"/>
      </w:pPr>
      <w:r>
        <w:tab/>
      </w:r>
      <w:r>
        <w:rPr>
          <w:color w:val="CC0000"/>
        </w:rPr>
        <w:t>N.</w:t>
      </w:r>
      <w:r>
        <w:t>, veux-tu être ma femme (mon épouse)</w:t>
      </w:r>
      <w:r w:rsidR="00620EC7">
        <w:t> </w:t>
      </w:r>
      <w:r>
        <w:t>?</w:t>
      </w:r>
    </w:p>
    <w:p w14:paraId="23F06C5F" w14:textId="77777777" w:rsidR="001927E1" w:rsidRDefault="001927E1">
      <w:pPr>
        <w:pStyle w:val="Texterituel"/>
        <w:ind w:left="1701" w:hanging="567"/>
      </w:pPr>
    </w:p>
    <w:p w14:paraId="597A39D9" w14:textId="77777777" w:rsidR="001927E1" w:rsidRDefault="001927E1">
      <w:pPr>
        <w:pStyle w:val="Textenote"/>
        <w:ind w:left="1701" w:hanging="567"/>
      </w:pPr>
      <w:r>
        <w:tab/>
        <w:t>La future épouse :</w:t>
      </w:r>
    </w:p>
    <w:p w14:paraId="410A22A8" w14:textId="77777777" w:rsidR="001927E1" w:rsidRDefault="001927E1">
      <w:pPr>
        <w:pStyle w:val="Texterituel"/>
        <w:ind w:left="1701" w:hanging="567"/>
      </w:pPr>
      <w:r>
        <w:tab/>
        <w:t>Oui, je veux être ta femme (ton épouse).</w:t>
      </w:r>
      <w:r>
        <w:br/>
        <w:t xml:space="preserve">Et toi, </w:t>
      </w:r>
      <w:r>
        <w:rPr>
          <w:color w:val="CC0000"/>
        </w:rPr>
        <w:t>N.</w:t>
      </w:r>
      <w:r>
        <w:t>, veux-tu être mon mari (mon époux)</w:t>
      </w:r>
      <w:r w:rsidR="00620EC7">
        <w:t> </w:t>
      </w:r>
      <w:r>
        <w:t>?</w:t>
      </w:r>
    </w:p>
    <w:p w14:paraId="3CE0654B" w14:textId="77777777" w:rsidR="001927E1" w:rsidRDefault="001927E1">
      <w:pPr>
        <w:pStyle w:val="Texterituel"/>
        <w:ind w:left="1701" w:hanging="567"/>
      </w:pPr>
    </w:p>
    <w:p w14:paraId="079AB50F" w14:textId="77777777" w:rsidR="001927E1" w:rsidRDefault="001927E1">
      <w:pPr>
        <w:pStyle w:val="Textenote"/>
        <w:ind w:left="1701" w:hanging="567"/>
      </w:pPr>
      <w:r>
        <w:tab/>
        <w:t>Le futur époux :</w:t>
      </w:r>
    </w:p>
    <w:p w14:paraId="5520A683" w14:textId="77777777" w:rsidR="001927E1" w:rsidRDefault="001927E1">
      <w:pPr>
        <w:pStyle w:val="Texterituel"/>
        <w:ind w:left="1701" w:hanging="567"/>
      </w:pPr>
      <w:r>
        <w:tab/>
        <w:t>Oui, je veux être ton mari (ton époux).</w:t>
      </w:r>
    </w:p>
    <w:p w14:paraId="60A0D3EB" w14:textId="77777777" w:rsidR="001927E1" w:rsidRDefault="001927E1">
      <w:pPr>
        <w:pStyle w:val="Texterituel"/>
        <w:ind w:left="1701" w:hanging="567"/>
      </w:pPr>
    </w:p>
    <w:p w14:paraId="14EEC088" w14:textId="77777777" w:rsidR="001927E1" w:rsidRDefault="001927E1">
      <w:pPr>
        <w:pStyle w:val="Textenote"/>
        <w:ind w:left="1701" w:hanging="567"/>
      </w:pPr>
      <w:r>
        <w:tab/>
        <w:t>La future épouse :</w:t>
      </w:r>
    </w:p>
    <w:p w14:paraId="265CD2F0" w14:textId="77777777" w:rsidR="001927E1" w:rsidRDefault="001927E1">
      <w:pPr>
        <w:pStyle w:val="Texterituel"/>
        <w:ind w:left="1701" w:hanging="567"/>
      </w:pPr>
      <w:r>
        <w:tab/>
        <w:t>Je te reçois comme époux</w:t>
      </w:r>
      <w:r>
        <w:br/>
        <w:t>et je me donne à toi.</w:t>
      </w:r>
      <w:r>
        <w:br/>
      </w:r>
    </w:p>
    <w:p w14:paraId="5214F723" w14:textId="77777777" w:rsidR="001927E1" w:rsidRDefault="001927E1">
      <w:pPr>
        <w:pStyle w:val="Textenote"/>
        <w:ind w:left="1701" w:hanging="567"/>
      </w:pPr>
      <w:r>
        <w:tab/>
        <w:t>Le futur époux :</w:t>
      </w:r>
    </w:p>
    <w:p w14:paraId="0959CB2A" w14:textId="77777777" w:rsidR="001927E1" w:rsidRDefault="001927E1">
      <w:pPr>
        <w:pStyle w:val="Texterituel"/>
        <w:ind w:left="1701" w:hanging="567"/>
      </w:pPr>
      <w:r>
        <w:tab/>
        <w:t>Je te reçois comme épouse</w:t>
      </w:r>
      <w:r>
        <w:br/>
        <w:t>et je me donne à toi.</w:t>
      </w:r>
      <w:r>
        <w:br/>
      </w:r>
    </w:p>
    <w:p w14:paraId="54D3CEBE" w14:textId="77777777" w:rsidR="001927E1" w:rsidRDefault="001927E1">
      <w:pPr>
        <w:pStyle w:val="Textenote"/>
        <w:ind w:left="1701" w:hanging="567"/>
      </w:pPr>
      <w:r>
        <w:tab/>
        <w:t>Ensemble :</w:t>
      </w:r>
    </w:p>
    <w:p w14:paraId="5CAF299C" w14:textId="77777777" w:rsidR="001927E1" w:rsidRDefault="001927E1">
      <w:pPr>
        <w:pStyle w:val="Texterituel"/>
        <w:ind w:left="1701" w:hanging="567"/>
      </w:pPr>
      <w:r>
        <w:tab/>
        <w:t>Pour nous aimer fidèlement</w:t>
      </w:r>
      <w:r>
        <w:br/>
        <w:t>dans le bonheur et dans les épreuves,</w:t>
      </w:r>
      <w:r>
        <w:br/>
        <w:t>et nous soutenir l’un l’autre,</w:t>
      </w:r>
      <w:r>
        <w:br/>
        <w:t>tout au long de notre vie.</w:t>
      </w:r>
    </w:p>
    <w:p w14:paraId="46DC36AA" w14:textId="77777777" w:rsidR="001927E1" w:rsidRDefault="001927E1">
      <w:pPr>
        <w:pStyle w:val="Texterituel"/>
        <w:ind w:left="1701" w:hanging="567"/>
      </w:pPr>
    </w:p>
    <w:p w14:paraId="0929EE4E" w14:textId="77777777" w:rsidR="001927E1" w:rsidRDefault="001927E1">
      <w:pPr>
        <w:pStyle w:val="Trait"/>
        <w:rPr>
          <w:lang w:val="fr-FR"/>
        </w:rPr>
      </w:pPr>
    </w:p>
    <w:p w14:paraId="28A7D1F2" w14:textId="77777777" w:rsidR="001927E1" w:rsidRDefault="001927E1">
      <w:pPr>
        <w:pStyle w:val="Titre3"/>
        <w:rPr>
          <w:rStyle w:val="TexterfrenceCar"/>
          <w:b w:val="0"/>
          <w:sz w:val="20"/>
          <w:szCs w:val="20"/>
          <w:lang w:val="fr-FR"/>
        </w:rPr>
      </w:pPr>
      <w:r>
        <w:t>Quatrième formule</w:t>
      </w:r>
    </w:p>
    <w:p w14:paraId="492DFFD0" w14:textId="77777777" w:rsidR="001927E1" w:rsidRDefault="001927E1">
      <w:pPr>
        <w:pStyle w:val="Textenote"/>
        <w:ind w:left="1701" w:hanging="850"/>
      </w:pPr>
      <w:r>
        <w:rPr>
          <w:rStyle w:val="TexterfrenceCar"/>
          <w:b w:val="0"/>
          <w:bCs/>
          <w:sz w:val="20"/>
          <w:szCs w:val="20"/>
          <w:lang w:val="fr-FR"/>
        </w:rPr>
        <w:t>81 RR63</w:t>
      </w:r>
      <w:r>
        <w:tab/>
        <w:t xml:space="preserve">Si les futurs époux éprouvent de </w:t>
      </w:r>
      <w:r w:rsidR="009E527B">
        <w:t>réelles difficultés</w:t>
      </w:r>
      <w:r>
        <w:t xml:space="preserve"> à prononcer l’une des trois formules indiquées ci-dessus, ou pour d’autres raisons pastorales, le prêtre peut demander leur consentement en les interrogeant.</w:t>
      </w:r>
    </w:p>
    <w:p w14:paraId="04BBB2AC" w14:textId="77777777" w:rsidR="001927E1" w:rsidRDefault="001927E1">
      <w:pPr>
        <w:pStyle w:val="Texterituel"/>
        <w:ind w:left="1701" w:hanging="567"/>
      </w:pPr>
    </w:p>
    <w:p w14:paraId="2FC21760" w14:textId="77777777" w:rsidR="001927E1" w:rsidRDefault="001927E1">
      <w:pPr>
        <w:pStyle w:val="Textenote"/>
        <w:ind w:left="1701" w:hanging="850"/>
      </w:pPr>
      <w:r>
        <w:tab/>
        <w:t>Il interroge d’abord le futur époux :</w:t>
      </w:r>
    </w:p>
    <w:p w14:paraId="44077BC4" w14:textId="77777777" w:rsidR="001927E1" w:rsidRDefault="001927E1">
      <w:pPr>
        <w:pStyle w:val="Texterituel"/>
      </w:pPr>
    </w:p>
    <w:p w14:paraId="6E23E963" w14:textId="77777777" w:rsidR="001927E1" w:rsidRDefault="001927E1">
      <w:pPr>
        <w:pStyle w:val="Texterituel"/>
        <w:ind w:left="1701" w:hanging="567"/>
      </w:pPr>
      <w:r>
        <w:tab/>
      </w:r>
      <w:r>
        <w:rPr>
          <w:color w:val="CC0000"/>
        </w:rPr>
        <w:t>N.</w:t>
      </w:r>
      <w:r>
        <w:t xml:space="preserve">, voulez-vous prendre </w:t>
      </w:r>
      <w:r>
        <w:rPr>
          <w:color w:val="CC0000"/>
        </w:rPr>
        <w:t>N.</w:t>
      </w:r>
      <w:r>
        <w:t xml:space="preserve"> comme épouse,</w:t>
      </w:r>
      <w:r>
        <w:br/>
        <w:t>et promettez-vous de lui rester fidèle,</w:t>
      </w:r>
      <w:r>
        <w:br/>
        <w:t>dans le bonheur et dans les épreuves,</w:t>
      </w:r>
      <w:r>
        <w:br/>
        <w:t>dans la santé et la maladie,</w:t>
      </w:r>
      <w:r>
        <w:br/>
        <w:t>pour l'aimer tous les jours de votre vie</w:t>
      </w:r>
      <w:r w:rsidR="00620EC7">
        <w:t> </w:t>
      </w:r>
      <w:r>
        <w:t>?</w:t>
      </w:r>
    </w:p>
    <w:p w14:paraId="72BD7D56" w14:textId="77777777" w:rsidR="001927E1" w:rsidRDefault="001927E1">
      <w:pPr>
        <w:pStyle w:val="Texterituel"/>
        <w:ind w:left="1701" w:hanging="567"/>
      </w:pPr>
    </w:p>
    <w:p w14:paraId="6A7E4E8A" w14:textId="77777777" w:rsidR="001927E1" w:rsidRDefault="001927E1">
      <w:pPr>
        <w:pStyle w:val="Textenote"/>
        <w:ind w:left="1701" w:hanging="567"/>
      </w:pPr>
      <w:r>
        <w:tab/>
        <w:t>Le futur époux :</w:t>
      </w:r>
    </w:p>
    <w:p w14:paraId="0A97FF8B" w14:textId="77777777" w:rsidR="001927E1" w:rsidRDefault="001927E1">
      <w:pPr>
        <w:pStyle w:val="Texterituel"/>
        <w:ind w:left="1701" w:hanging="567"/>
      </w:pPr>
      <w:r>
        <w:rPr>
          <w:color w:val="CC0000"/>
        </w:rPr>
        <w:tab/>
      </w:r>
      <w:r>
        <w:t>Oui.</w:t>
      </w:r>
    </w:p>
    <w:p w14:paraId="04333132" w14:textId="77777777" w:rsidR="001927E1" w:rsidRDefault="001927E1">
      <w:pPr>
        <w:pStyle w:val="Texterituel"/>
        <w:ind w:left="1701" w:hanging="567"/>
      </w:pPr>
    </w:p>
    <w:p w14:paraId="3AF2F965" w14:textId="77777777" w:rsidR="001927E1" w:rsidRDefault="001927E1">
      <w:pPr>
        <w:pStyle w:val="Textenote"/>
        <w:pageBreakBefore/>
        <w:ind w:left="1701" w:hanging="850"/>
      </w:pPr>
      <w:r>
        <w:lastRenderedPageBreak/>
        <w:tab/>
        <w:t>Puis le prêtre interroge la future épouse :</w:t>
      </w:r>
    </w:p>
    <w:p w14:paraId="1656744E" w14:textId="77777777" w:rsidR="001927E1" w:rsidRDefault="001927E1">
      <w:pPr>
        <w:pStyle w:val="Texterituel"/>
      </w:pPr>
    </w:p>
    <w:p w14:paraId="0DB89B4C" w14:textId="77777777" w:rsidR="001927E1" w:rsidRDefault="001927E1">
      <w:pPr>
        <w:pStyle w:val="Texterituel"/>
        <w:ind w:left="1701" w:hanging="567"/>
      </w:pPr>
      <w:r>
        <w:tab/>
      </w:r>
      <w:r>
        <w:rPr>
          <w:color w:val="CC0000"/>
        </w:rPr>
        <w:t>N.</w:t>
      </w:r>
      <w:r>
        <w:t xml:space="preserve">, voulez-vous prendre </w:t>
      </w:r>
      <w:r>
        <w:rPr>
          <w:color w:val="CC0000"/>
        </w:rPr>
        <w:t>N.</w:t>
      </w:r>
      <w:r>
        <w:t xml:space="preserve"> comme époux,</w:t>
      </w:r>
      <w:r>
        <w:br/>
        <w:t>et promettez-vous de lui rester fidèle,</w:t>
      </w:r>
      <w:r>
        <w:br/>
        <w:t>dans le bonheur et dans les épreuves,</w:t>
      </w:r>
      <w:r>
        <w:br/>
        <w:t>dans la santé et la maladie,</w:t>
      </w:r>
      <w:r>
        <w:br/>
        <w:t>pour l'aimer tous les jours de votre vie ?</w:t>
      </w:r>
    </w:p>
    <w:p w14:paraId="7E2A669B" w14:textId="77777777" w:rsidR="001927E1" w:rsidRDefault="001927E1">
      <w:pPr>
        <w:pStyle w:val="Texterituel"/>
        <w:ind w:left="1701" w:hanging="567"/>
      </w:pPr>
    </w:p>
    <w:p w14:paraId="3BAF4AC2" w14:textId="77777777" w:rsidR="001927E1" w:rsidRDefault="001927E1">
      <w:pPr>
        <w:pStyle w:val="Textenote"/>
        <w:ind w:left="1701" w:hanging="567"/>
      </w:pPr>
      <w:r>
        <w:tab/>
        <w:t>La future épouse :</w:t>
      </w:r>
    </w:p>
    <w:p w14:paraId="4ED3D775" w14:textId="77777777" w:rsidR="001927E1" w:rsidRDefault="001927E1">
      <w:pPr>
        <w:pStyle w:val="Texterituel"/>
        <w:ind w:left="1701" w:hanging="567"/>
      </w:pPr>
      <w:r>
        <w:rPr>
          <w:color w:val="CC0000"/>
        </w:rPr>
        <w:tab/>
      </w:r>
      <w:r>
        <w:t>Oui.</w:t>
      </w:r>
    </w:p>
    <w:p w14:paraId="2FFD7B52" w14:textId="77777777" w:rsidR="001927E1" w:rsidRDefault="001927E1">
      <w:pPr>
        <w:pStyle w:val="Texterituel"/>
      </w:pPr>
    </w:p>
    <w:p w14:paraId="2A70CE22" w14:textId="77777777" w:rsidR="001927E1" w:rsidRDefault="001927E1">
      <w:pPr>
        <w:pStyle w:val="Texterituel"/>
      </w:pPr>
    </w:p>
    <w:p w14:paraId="44A0C3EB" w14:textId="77777777" w:rsidR="001927E1" w:rsidRDefault="001927E1">
      <w:pPr>
        <w:pStyle w:val="Texterituel"/>
      </w:pPr>
    </w:p>
    <w:p w14:paraId="6688F8D8" w14:textId="77777777" w:rsidR="001927E1" w:rsidRDefault="001927E1">
      <w:pPr>
        <w:pStyle w:val="Titre4"/>
        <w:spacing w:after="120"/>
        <w:rPr>
          <w:rStyle w:val="TexterfrenceCar"/>
          <w:b w:val="0"/>
          <w:sz w:val="20"/>
          <w:szCs w:val="20"/>
          <w:lang w:val="fr-FR"/>
        </w:rPr>
      </w:pPr>
      <w:r w:rsidRPr="009E527B">
        <w:rPr>
          <w:rFonts w:ascii="Wingdings" w:hAnsi="Wingdings" w:cs="Wingdings"/>
          <w:color w:val="C00000"/>
        </w:rPr>
        <w:t></w:t>
      </w:r>
      <w:r>
        <w:tab/>
        <w:t>réception du consentement</w:t>
      </w:r>
    </w:p>
    <w:p w14:paraId="2FBF5494" w14:textId="77777777" w:rsidR="001927E1" w:rsidRDefault="001927E1">
      <w:pPr>
        <w:pStyle w:val="Textenote"/>
      </w:pPr>
      <w:r>
        <w:rPr>
          <w:rStyle w:val="TexterfrenceCar"/>
          <w:b w:val="0"/>
          <w:bCs/>
          <w:sz w:val="20"/>
          <w:szCs w:val="20"/>
          <w:lang w:val="fr-FR"/>
        </w:rPr>
        <w:t>82</w:t>
      </w:r>
      <w:r>
        <w:tab/>
        <w:t>Ensuite, le prêtre qui reçoit le consentement peut accompagner les paroles ci-dessous d’un geste au choix :</w:t>
      </w:r>
    </w:p>
    <w:p w14:paraId="5A1C9100" w14:textId="77777777" w:rsidR="001927E1" w:rsidRDefault="001927E1">
      <w:pPr>
        <w:pStyle w:val="Textenote"/>
      </w:pPr>
      <w:r>
        <w:tab/>
      </w:r>
      <w:r>
        <w:tab/>
        <w:t>a- étendre la main droite en direction des époux,</w:t>
      </w:r>
    </w:p>
    <w:p w14:paraId="14F381AC" w14:textId="77777777" w:rsidR="001927E1" w:rsidRDefault="001927E1">
      <w:pPr>
        <w:pStyle w:val="Textenote"/>
      </w:pPr>
      <w:r>
        <w:tab/>
      </w:r>
      <w:r>
        <w:tab/>
        <w:t>b- poser la main droite sur les mains jointes des époux.</w:t>
      </w:r>
    </w:p>
    <w:p w14:paraId="5CC260B3" w14:textId="77777777" w:rsidR="001927E1" w:rsidRDefault="001927E1">
      <w:pPr>
        <w:pStyle w:val="Texterituel"/>
      </w:pPr>
    </w:p>
    <w:p w14:paraId="28049C3A" w14:textId="77777777" w:rsidR="001927E1" w:rsidRDefault="001927E1">
      <w:pPr>
        <w:pStyle w:val="Textenote"/>
      </w:pPr>
      <w:r>
        <w:rPr>
          <w:rStyle w:val="TexterfrenceCar"/>
          <w:b w:val="0"/>
          <w:bCs/>
          <w:sz w:val="20"/>
          <w:szCs w:val="20"/>
          <w:lang w:val="fr-FR"/>
        </w:rPr>
        <w:t>83 rr64</w:t>
      </w:r>
      <w:r>
        <w:tab/>
        <w:t>Il leur dit :</w:t>
      </w:r>
    </w:p>
    <w:p w14:paraId="53EA37CF" w14:textId="77777777" w:rsidR="001927E1" w:rsidRDefault="001927E1">
      <w:pPr>
        <w:pStyle w:val="Texterituel"/>
      </w:pPr>
    </w:p>
    <w:p w14:paraId="5B6BD8C3" w14:textId="77777777" w:rsidR="001927E1" w:rsidRDefault="001927E1">
      <w:pPr>
        <w:pStyle w:val="Texterituel"/>
      </w:pPr>
      <w:r>
        <w:tab/>
        <w:t>Ce consentement que vous venez d’exprimer</w:t>
      </w:r>
      <w:r>
        <w:br/>
        <w:t>en présence de l’Église,</w:t>
      </w:r>
      <w:r>
        <w:br/>
        <w:t>que le Seigneur le confirme,</w:t>
      </w:r>
      <w:r>
        <w:br/>
        <w:t>et qu’il vous comble de sa bénédiction.</w:t>
      </w:r>
      <w:r>
        <w:br/>
        <w:t>Ce que Dieu a uni, que l’homme ne le sépare pas.</w:t>
      </w:r>
    </w:p>
    <w:p w14:paraId="5367A581" w14:textId="77777777" w:rsidR="001927E1" w:rsidRDefault="001927E1">
      <w:pPr>
        <w:pStyle w:val="Trait"/>
        <w:rPr>
          <w:lang w:val="fr-FR"/>
        </w:rPr>
      </w:pPr>
    </w:p>
    <w:p w14:paraId="4A451895" w14:textId="77777777" w:rsidR="001927E1" w:rsidRDefault="001927E1">
      <w:pPr>
        <w:pStyle w:val="Textenote"/>
      </w:pPr>
      <w:r>
        <w:tab/>
        <w:t>Ou bien :</w:t>
      </w:r>
    </w:p>
    <w:p w14:paraId="57CCFA59" w14:textId="77777777" w:rsidR="001927E1" w:rsidRDefault="001927E1">
      <w:pPr>
        <w:pStyle w:val="Texterituel"/>
      </w:pPr>
    </w:p>
    <w:p w14:paraId="6DAD0996" w14:textId="77777777" w:rsidR="001927E1" w:rsidRDefault="001927E1">
      <w:pPr>
        <w:pStyle w:val="Texterituel"/>
      </w:pPr>
      <w:r>
        <w:tab/>
        <w:t>Que le Dieu d’Abraham, d’Isaac et de Jacob,</w:t>
      </w:r>
      <w:r>
        <w:br/>
        <w:t>le Dieu qui a uni nos premiers parents dans le paradis,</w:t>
      </w:r>
      <w:r>
        <w:br/>
        <w:t>confirme et bénisse dans le Christ le consentement</w:t>
      </w:r>
      <w:r>
        <w:br/>
        <w:t>que vous venez d’exprimer en présence de l’Église.</w:t>
      </w:r>
      <w:r>
        <w:br/>
        <w:t>Ce que Dieu a uni, que l’homme ne le sépare pas.</w:t>
      </w:r>
    </w:p>
    <w:p w14:paraId="2255B6DB" w14:textId="77777777" w:rsidR="001927E1" w:rsidRDefault="001927E1">
      <w:pPr>
        <w:pStyle w:val="Texterituel"/>
      </w:pPr>
    </w:p>
    <w:p w14:paraId="4D54B0AC" w14:textId="77777777" w:rsidR="001927E1" w:rsidRDefault="001927E1">
      <w:pPr>
        <w:pStyle w:val="Titre4"/>
        <w:pageBreakBefore/>
        <w:spacing w:after="120"/>
        <w:rPr>
          <w:rStyle w:val="TexterfrenceCar"/>
          <w:b w:val="0"/>
          <w:sz w:val="20"/>
          <w:szCs w:val="20"/>
          <w:lang w:val="fr-FR"/>
        </w:rPr>
      </w:pPr>
      <w:r w:rsidRPr="009E527B">
        <w:rPr>
          <w:rFonts w:ascii="Wingdings" w:hAnsi="Wingdings" w:cs="Wingdings"/>
          <w:color w:val="C00000"/>
        </w:rPr>
        <w:lastRenderedPageBreak/>
        <w:t></w:t>
      </w:r>
      <w:r>
        <w:tab/>
        <w:t>bénédiction et remise des alliances</w:t>
      </w:r>
    </w:p>
    <w:p w14:paraId="450A8A67" w14:textId="77777777" w:rsidR="001927E1" w:rsidRDefault="001927E1">
      <w:pPr>
        <w:pStyle w:val="Textenote"/>
      </w:pPr>
      <w:r>
        <w:rPr>
          <w:rStyle w:val="TexterfrenceCar"/>
          <w:b w:val="0"/>
          <w:bCs/>
          <w:sz w:val="20"/>
          <w:szCs w:val="20"/>
          <w:lang w:val="fr-FR"/>
        </w:rPr>
        <w:t>84 rr66</w:t>
      </w:r>
      <w:r>
        <w:tab/>
        <w:t>Les alliances sont présentées au prêtre ou au diacre qui dit une des formules suivantes :</w:t>
      </w:r>
    </w:p>
    <w:p w14:paraId="406C7C0B" w14:textId="77777777" w:rsidR="001927E1" w:rsidRDefault="001927E1">
      <w:pPr>
        <w:pStyle w:val="Texterituel"/>
      </w:pPr>
    </w:p>
    <w:p w14:paraId="1CDF77AF" w14:textId="77777777" w:rsidR="001927E1" w:rsidRDefault="001927E1">
      <w:pPr>
        <w:pStyle w:val="Texterituel"/>
      </w:pPr>
      <w:r>
        <w:tab/>
      </w:r>
      <w:r>
        <w:rPr>
          <w:color w:val="CC0000"/>
        </w:rPr>
        <w:t>1.</w:t>
      </w:r>
    </w:p>
    <w:p w14:paraId="43FF2534" w14:textId="77777777" w:rsidR="001927E1" w:rsidRDefault="001927E1">
      <w:pPr>
        <w:pStyle w:val="Texterituel"/>
      </w:pPr>
      <w:r>
        <w:tab/>
        <w:t xml:space="preserve">Que le Seigneur bénisse </w:t>
      </w:r>
      <w:r>
        <w:rPr>
          <w:rFonts w:ascii="Wingdings" w:hAnsi="Wingdings" w:cs="Wingdings"/>
          <w:b w:val="0"/>
          <w:bCs/>
          <w:color w:val="CC0000"/>
        </w:rPr>
        <w:t></w:t>
      </w:r>
      <w:r>
        <w:t xml:space="preserve"> les alliances que vous allez vous donner l’un à l’autre en signe d’amour et de fidélité.</w:t>
      </w:r>
    </w:p>
    <w:p w14:paraId="2E43114F" w14:textId="77777777" w:rsidR="001927E1" w:rsidRDefault="001927E1">
      <w:pPr>
        <w:pStyle w:val="Texterituel"/>
      </w:pPr>
      <w:r>
        <w:tab/>
      </w:r>
      <w:r>
        <w:rPr>
          <w:b w:val="0"/>
          <w:bCs/>
          <w:color w:val="CC0000"/>
        </w:rPr>
        <w:t>R/.</w:t>
      </w:r>
      <w:r>
        <w:rPr>
          <w:b w:val="0"/>
          <w:bCs/>
          <w:color w:val="CC0000"/>
        </w:rPr>
        <w:tab/>
      </w:r>
      <w:r>
        <w:t>Amen.</w:t>
      </w:r>
    </w:p>
    <w:p w14:paraId="5DFBE03C" w14:textId="77777777" w:rsidR="001927E1" w:rsidRDefault="001927E1">
      <w:pPr>
        <w:pStyle w:val="Trait"/>
        <w:tabs>
          <w:tab w:val="left" w:pos="709"/>
          <w:tab w:val="left" w:pos="1418"/>
          <w:tab w:val="right" w:pos="9638"/>
        </w:tabs>
        <w:rPr>
          <w:lang w:val="fr-FR"/>
        </w:rPr>
      </w:pPr>
    </w:p>
    <w:p w14:paraId="22D64427" w14:textId="77777777" w:rsidR="001927E1" w:rsidRDefault="001927E1">
      <w:pPr>
        <w:pStyle w:val="Texterituel"/>
        <w:rPr>
          <w:rStyle w:val="TexterfrenceCar"/>
          <w:b w:val="0"/>
          <w:bCs/>
          <w:sz w:val="20"/>
          <w:szCs w:val="20"/>
          <w:lang w:val="fr-FR"/>
        </w:rPr>
      </w:pPr>
      <w:r>
        <w:tab/>
      </w:r>
      <w:r>
        <w:rPr>
          <w:color w:val="CC0000"/>
        </w:rPr>
        <w:t>2.</w:t>
      </w:r>
    </w:p>
    <w:p w14:paraId="1101444B" w14:textId="77777777" w:rsidR="001927E1" w:rsidRDefault="001927E1">
      <w:pPr>
        <w:pStyle w:val="Texterituel"/>
      </w:pPr>
      <w:r>
        <w:rPr>
          <w:rStyle w:val="TexterfrenceCar"/>
          <w:b w:val="0"/>
          <w:bCs/>
          <w:sz w:val="20"/>
          <w:szCs w:val="20"/>
          <w:lang w:val="fr-FR"/>
        </w:rPr>
        <w:t>85 rr229</w:t>
      </w:r>
      <w:r>
        <w:tab/>
      </w:r>
      <w:r>
        <w:rPr>
          <w:rFonts w:eastAsia="Arial Unicode MS"/>
        </w:rPr>
        <w:t xml:space="preserve">Seigneur, bénis les alliances que nous bénissons </w:t>
      </w:r>
      <w:r>
        <w:rPr>
          <w:rFonts w:ascii="Wingdings" w:hAnsi="Wingdings" w:cs="Wingdings"/>
          <w:b w:val="0"/>
          <w:color w:val="CC0000"/>
        </w:rPr>
        <w:t></w:t>
      </w:r>
      <w:r>
        <w:t xml:space="preserve"> en ton nom.</w:t>
      </w:r>
      <w:r>
        <w:br/>
        <w:t xml:space="preserve">Donne à </w:t>
      </w:r>
      <w:r>
        <w:rPr>
          <w:color w:val="CC0000"/>
        </w:rPr>
        <w:t xml:space="preserve">N. </w:t>
      </w:r>
      <w:r>
        <w:t xml:space="preserve">et </w:t>
      </w:r>
      <w:r>
        <w:rPr>
          <w:color w:val="CC0000"/>
        </w:rPr>
        <w:t xml:space="preserve">N. </w:t>
      </w:r>
      <w:r>
        <w:t>de se garder l’un à l’autre une entière fidélité :</w:t>
      </w:r>
      <w:r>
        <w:br/>
        <w:t>qu’ils demeurent dans la paix en faisant ta volonté,</w:t>
      </w:r>
      <w:r>
        <w:br/>
        <w:t>qu’ils vivent toujours dans l’amour mutuel.</w:t>
      </w:r>
    </w:p>
    <w:p w14:paraId="78A5A698" w14:textId="77777777" w:rsidR="001927E1" w:rsidRDefault="001927E1">
      <w:pPr>
        <w:pStyle w:val="Texterituel"/>
      </w:pPr>
      <w:r>
        <w:tab/>
      </w:r>
      <w:r>
        <w:rPr>
          <w:b w:val="0"/>
          <w:bCs/>
          <w:color w:val="CC0000"/>
        </w:rPr>
        <w:t>R/.</w:t>
      </w:r>
      <w:r>
        <w:rPr>
          <w:b w:val="0"/>
          <w:bCs/>
          <w:color w:val="CC0000"/>
        </w:rPr>
        <w:tab/>
      </w:r>
      <w:r>
        <w:t>Amen.</w:t>
      </w:r>
    </w:p>
    <w:p w14:paraId="05F4FBA6" w14:textId="77777777" w:rsidR="001927E1" w:rsidRDefault="001927E1">
      <w:pPr>
        <w:pStyle w:val="Trait"/>
        <w:tabs>
          <w:tab w:val="left" w:pos="709"/>
          <w:tab w:val="left" w:pos="1418"/>
          <w:tab w:val="right" w:pos="9638"/>
        </w:tabs>
        <w:rPr>
          <w:lang w:val="fr-FR"/>
        </w:rPr>
      </w:pPr>
    </w:p>
    <w:p w14:paraId="2266CE79" w14:textId="77777777" w:rsidR="001927E1" w:rsidRDefault="001927E1">
      <w:pPr>
        <w:pStyle w:val="Texterituel"/>
        <w:rPr>
          <w:rStyle w:val="TexterfrenceCar"/>
          <w:b w:val="0"/>
          <w:bCs/>
          <w:sz w:val="20"/>
          <w:szCs w:val="20"/>
          <w:lang w:val="fr-FR"/>
        </w:rPr>
      </w:pPr>
      <w:r>
        <w:tab/>
      </w:r>
      <w:r>
        <w:rPr>
          <w:color w:val="CC0000"/>
        </w:rPr>
        <w:t>3.</w:t>
      </w:r>
    </w:p>
    <w:p w14:paraId="5D0BB027" w14:textId="77777777" w:rsidR="001927E1" w:rsidRDefault="001927E1">
      <w:pPr>
        <w:pStyle w:val="Texterituel"/>
      </w:pPr>
      <w:r>
        <w:rPr>
          <w:rStyle w:val="TexterfrenceCar"/>
          <w:b w:val="0"/>
          <w:bCs/>
          <w:sz w:val="20"/>
          <w:szCs w:val="20"/>
          <w:lang w:val="fr-FR"/>
        </w:rPr>
        <w:t>86 rr230</w:t>
      </w:r>
      <w:r>
        <w:tab/>
      </w:r>
      <w:r>
        <w:rPr>
          <w:rFonts w:eastAsia="Arial Unicode MS"/>
        </w:rPr>
        <w:t xml:space="preserve">Bénis </w:t>
      </w:r>
      <w:r>
        <w:rPr>
          <w:rFonts w:ascii="Wingdings" w:hAnsi="Wingdings" w:cs="Wingdings"/>
          <w:b w:val="0"/>
          <w:color w:val="CC0000"/>
        </w:rPr>
        <w:t></w:t>
      </w:r>
      <w:r>
        <w:t xml:space="preserve">, Seigneur, et sanctifie dans leur amour tes serviteurs </w:t>
      </w:r>
      <w:r>
        <w:rPr>
          <w:color w:val="CC0000"/>
        </w:rPr>
        <w:t xml:space="preserve">N. </w:t>
      </w:r>
      <w:r>
        <w:t xml:space="preserve">et </w:t>
      </w:r>
      <w:r>
        <w:rPr>
          <w:color w:val="CC0000"/>
        </w:rPr>
        <w:t>N. </w:t>
      </w:r>
      <w:r>
        <w:t>;</w:t>
      </w:r>
      <w:r>
        <w:br/>
        <w:t>Ces alliances sont pour eux signes de fidélité :</w:t>
      </w:r>
      <w:r>
        <w:br/>
        <w:t>Qu’elles soient aussi le rappel de leur tendresse.</w:t>
      </w:r>
    </w:p>
    <w:p w14:paraId="2471AADA" w14:textId="77777777" w:rsidR="001927E1" w:rsidRDefault="001927E1">
      <w:pPr>
        <w:pStyle w:val="Texterituel"/>
      </w:pPr>
      <w:r>
        <w:tab/>
      </w:r>
      <w:r>
        <w:rPr>
          <w:b w:val="0"/>
          <w:bCs/>
          <w:color w:val="CC0000"/>
        </w:rPr>
        <w:t>R/.</w:t>
      </w:r>
      <w:r>
        <w:rPr>
          <w:b w:val="0"/>
          <w:bCs/>
          <w:color w:val="CC0000"/>
        </w:rPr>
        <w:tab/>
      </w:r>
      <w:r>
        <w:t>Amen.</w:t>
      </w:r>
    </w:p>
    <w:p w14:paraId="37B42924" w14:textId="77777777" w:rsidR="001927E1" w:rsidRDefault="001927E1">
      <w:pPr>
        <w:pStyle w:val="Trait"/>
        <w:tabs>
          <w:tab w:val="left" w:pos="709"/>
          <w:tab w:val="left" w:pos="1418"/>
          <w:tab w:val="right" w:pos="9638"/>
        </w:tabs>
        <w:rPr>
          <w:lang w:val="fr-FR"/>
        </w:rPr>
      </w:pPr>
    </w:p>
    <w:p w14:paraId="159B098C" w14:textId="77777777" w:rsidR="001927E1" w:rsidRDefault="001927E1">
      <w:pPr>
        <w:pStyle w:val="Texterituel"/>
        <w:rPr>
          <w:rStyle w:val="TexterfrenceCar"/>
          <w:b w:val="0"/>
          <w:bCs/>
          <w:sz w:val="20"/>
          <w:szCs w:val="20"/>
          <w:lang w:val="fr-FR"/>
        </w:rPr>
      </w:pPr>
      <w:r>
        <w:tab/>
      </w:r>
      <w:r>
        <w:rPr>
          <w:color w:val="CC0000"/>
        </w:rPr>
        <w:t>4.</w:t>
      </w:r>
    </w:p>
    <w:p w14:paraId="77C9ED90" w14:textId="77777777" w:rsidR="001927E1" w:rsidRDefault="001927E1">
      <w:pPr>
        <w:pStyle w:val="Texterituel"/>
      </w:pPr>
      <w:r>
        <w:rPr>
          <w:rStyle w:val="TexterfrenceCar"/>
          <w:b w:val="0"/>
          <w:bCs/>
          <w:sz w:val="20"/>
          <w:szCs w:val="20"/>
          <w:lang w:val="fr-FR"/>
        </w:rPr>
        <w:t>87</w:t>
      </w:r>
      <w:r>
        <w:tab/>
      </w:r>
      <w:r>
        <w:rPr>
          <w:rFonts w:eastAsia="Arial Unicode MS"/>
        </w:rPr>
        <w:t xml:space="preserve">Seigneur, notre Dieu, toi qui as fait Alliance avec nous par Jésus Christ, bénis </w:t>
      </w:r>
      <w:r>
        <w:rPr>
          <w:rFonts w:ascii="Wingdings" w:hAnsi="Wingdings" w:cs="Wingdings"/>
          <w:b w:val="0"/>
          <w:color w:val="CC0000"/>
        </w:rPr>
        <w:t></w:t>
      </w:r>
      <w:r>
        <w:t xml:space="preserve"> maintenant ces alliances : qu’elles soient pour </w:t>
      </w:r>
      <w:r>
        <w:rPr>
          <w:color w:val="CC0000"/>
        </w:rPr>
        <w:t xml:space="preserve">N. </w:t>
      </w:r>
      <w:r>
        <w:t xml:space="preserve">et </w:t>
      </w:r>
      <w:r>
        <w:rPr>
          <w:color w:val="CC0000"/>
        </w:rPr>
        <w:t>N.</w:t>
      </w:r>
      <w:r>
        <w:br/>
        <w:t>le signe de leur fidélité et le rappel de leur amour.</w:t>
      </w:r>
    </w:p>
    <w:p w14:paraId="18ABA5E0" w14:textId="77777777" w:rsidR="001927E1" w:rsidRDefault="001927E1">
      <w:pPr>
        <w:pStyle w:val="Texterituel"/>
      </w:pPr>
      <w:r>
        <w:tab/>
      </w:r>
      <w:r>
        <w:rPr>
          <w:b w:val="0"/>
          <w:bCs/>
          <w:color w:val="CC0000"/>
        </w:rPr>
        <w:t>R/.</w:t>
      </w:r>
      <w:r>
        <w:rPr>
          <w:b w:val="0"/>
          <w:bCs/>
          <w:color w:val="CC0000"/>
        </w:rPr>
        <w:tab/>
      </w:r>
      <w:r>
        <w:t>Amen.</w:t>
      </w:r>
    </w:p>
    <w:p w14:paraId="0C073FE5" w14:textId="77777777" w:rsidR="001927E1" w:rsidRDefault="001927E1">
      <w:pPr>
        <w:pStyle w:val="Texterituel"/>
      </w:pPr>
    </w:p>
    <w:p w14:paraId="0D2AEC8A" w14:textId="77777777" w:rsidR="001927E1" w:rsidRDefault="001927E1">
      <w:pPr>
        <w:pStyle w:val="Textenote"/>
      </w:pPr>
      <w:r>
        <w:tab/>
        <w:t>Si c’est opportun, il asperge d’eau les alliances et les remets aux époux.</w:t>
      </w:r>
    </w:p>
    <w:p w14:paraId="42C13463" w14:textId="77777777" w:rsidR="001927E1" w:rsidRDefault="001927E1">
      <w:pPr>
        <w:pStyle w:val="Texterituel"/>
      </w:pPr>
    </w:p>
    <w:p w14:paraId="09039408" w14:textId="77777777" w:rsidR="001927E1" w:rsidRDefault="001927E1">
      <w:pPr>
        <w:pStyle w:val="Texterituel"/>
      </w:pPr>
    </w:p>
    <w:p w14:paraId="6952B71E" w14:textId="77777777" w:rsidR="001927E1" w:rsidRDefault="001927E1">
      <w:pPr>
        <w:pStyle w:val="Textenote"/>
      </w:pPr>
      <w:r>
        <w:rPr>
          <w:rStyle w:val="TexterfrenceCar"/>
          <w:b w:val="0"/>
          <w:bCs/>
          <w:sz w:val="20"/>
          <w:szCs w:val="20"/>
          <w:lang w:val="fr-FR"/>
        </w:rPr>
        <w:t>88 rr67</w:t>
      </w:r>
      <w:r>
        <w:tab/>
        <w:t xml:space="preserve">L'époux passe à l’annulaire de l’épouse l’alliance qui lui est destinée, en disant, si c’est opportun : </w:t>
      </w:r>
    </w:p>
    <w:p w14:paraId="2547ED4A" w14:textId="77777777" w:rsidR="001927E1" w:rsidRDefault="001927E1">
      <w:pPr>
        <w:pStyle w:val="Texterituel"/>
      </w:pPr>
      <w:r>
        <w:tab/>
      </w:r>
      <w:r>
        <w:rPr>
          <w:color w:val="CC0000"/>
        </w:rPr>
        <w:t>N.</w:t>
      </w:r>
      <w:r>
        <w:t>, reçois cette alliance,</w:t>
      </w:r>
      <w:r>
        <w:br/>
        <w:t>signe de mon amour et de ma fidélité.</w:t>
      </w:r>
      <w:r>
        <w:br/>
        <w:t>(Au nom du Père, et du Fils, et du Saint-Esprit.)</w:t>
      </w:r>
    </w:p>
    <w:p w14:paraId="5366FF3B" w14:textId="77777777" w:rsidR="001927E1" w:rsidRDefault="001927E1">
      <w:pPr>
        <w:pStyle w:val="Texterituel"/>
      </w:pPr>
    </w:p>
    <w:p w14:paraId="315A61FC" w14:textId="77777777" w:rsidR="001927E1" w:rsidRDefault="001927E1">
      <w:pPr>
        <w:pStyle w:val="Textenote"/>
      </w:pPr>
      <w:r>
        <w:tab/>
        <w:t xml:space="preserve">À son </w:t>
      </w:r>
      <w:r w:rsidR="00E63384">
        <w:t>tour, l’épouse</w:t>
      </w:r>
      <w:r>
        <w:t xml:space="preserve"> passe à l’annulaire de l’époux l’alliance qui lui est destinée, en disant, si c’est opportun : </w:t>
      </w:r>
    </w:p>
    <w:p w14:paraId="736DDB6F" w14:textId="77777777" w:rsidR="001927E1" w:rsidRDefault="001927E1">
      <w:pPr>
        <w:pStyle w:val="Texterituel"/>
      </w:pPr>
      <w:r>
        <w:tab/>
      </w:r>
      <w:r>
        <w:rPr>
          <w:color w:val="CC0000"/>
        </w:rPr>
        <w:t>N.</w:t>
      </w:r>
      <w:r>
        <w:t>, reçois cette alliance,</w:t>
      </w:r>
      <w:r>
        <w:br/>
        <w:t>signe de mon amour et de ma fidélité.</w:t>
      </w:r>
      <w:r>
        <w:br/>
        <w:t>(Au nom du Père, et du Fils, et du Saint-Esprit.)</w:t>
      </w:r>
    </w:p>
    <w:p w14:paraId="588817D3" w14:textId="77777777" w:rsidR="001927E1" w:rsidRDefault="001927E1">
      <w:pPr>
        <w:pStyle w:val="Texterituel"/>
      </w:pPr>
    </w:p>
    <w:p w14:paraId="7806E612" w14:textId="77777777" w:rsidR="001927E1" w:rsidRDefault="001927E1">
      <w:pPr>
        <w:pStyle w:val="Titre4"/>
        <w:spacing w:after="120"/>
        <w:rPr>
          <w:rStyle w:val="TexterfrenceCar"/>
          <w:b w:val="0"/>
          <w:sz w:val="20"/>
          <w:szCs w:val="20"/>
          <w:lang w:val="fr-FR"/>
        </w:rPr>
      </w:pPr>
      <w:r w:rsidRPr="009E527B">
        <w:rPr>
          <w:rFonts w:ascii="Wingdings" w:hAnsi="Wingdings" w:cs="Wingdings"/>
          <w:color w:val="C00000"/>
        </w:rPr>
        <w:lastRenderedPageBreak/>
        <w:t></w:t>
      </w:r>
      <w:r>
        <w:tab/>
      </w:r>
      <w:r>
        <w:rPr>
          <w:i/>
          <w:iCs/>
        </w:rPr>
        <w:t>bénédiction nuptiale</w:t>
      </w:r>
    </w:p>
    <w:p w14:paraId="3BB53A60" w14:textId="77777777" w:rsidR="001927E1" w:rsidRDefault="001927E1">
      <w:pPr>
        <w:pStyle w:val="Textenote"/>
      </w:pPr>
      <w:r>
        <w:rPr>
          <w:rStyle w:val="TexterfrenceCar"/>
          <w:b w:val="0"/>
          <w:bCs/>
          <w:sz w:val="20"/>
          <w:szCs w:val="20"/>
          <w:lang w:val="fr-FR"/>
        </w:rPr>
        <w:t>89</w:t>
      </w:r>
      <w:r>
        <w:tab/>
        <w:t xml:space="preserve">La bénédiction nuptiale est normalement prévue après le </w:t>
      </w:r>
      <w:r>
        <w:rPr>
          <w:color w:val="auto"/>
        </w:rPr>
        <w:t>Notre Père</w:t>
      </w:r>
      <w:r>
        <w:t xml:space="preserve">. Pour des raisons pastorales, on peut dire la bénédiction nuptiale ici plutôt qu’après le </w:t>
      </w:r>
      <w:r>
        <w:rPr>
          <w:color w:val="auto"/>
        </w:rPr>
        <w:t>Notre Père</w:t>
      </w:r>
      <w:r>
        <w:t>.</w:t>
      </w:r>
    </w:p>
    <w:p w14:paraId="328D35D7" w14:textId="77777777" w:rsidR="001927E1" w:rsidRDefault="001927E1">
      <w:pPr>
        <w:pStyle w:val="Texterituel"/>
      </w:pPr>
    </w:p>
    <w:p w14:paraId="6E573F16" w14:textId="77777777" w:rsidR="001927E1" w:rsidRDefault="001927E1">
      <w:pPr>
        <w:pStyle w:val="Textenote"/>
        <w:rPr>
          <w:sz w:val="12"/>
          <w:szCs w:val="12"/>
        </w:rPr>
      </w:pPr>
      <w:r>
        <w:rPr>
          <w:rStyle w:val="TexterfrenceCar"/>
          <w:b w:val="0"/>
          <w:bCs/>
          <w:sz w:val="20"/>
          <w:szCs w:val="20"/>
          <w:lang w:val="fr-FR"/>
        </w:rPr>
        <w:t>116 rr72</w:t>
      </w:r>
      <w:r>
        <w:tab/>
        <w:t>Le prêtre, debout et tournée vers les époux, appelle sur eux la bénédiction de Dieu. Ce rite n’est jamais omis.</w:t>
      </w:r>
    </w:p>
    <w:p w14:paraId="241C21DC" w14:textId="77777777" w:rsidR="001927E1" w:rsidRDefault="001927E1">
      <w:pPr>
        <w:pStyle w:val="Textenote"/>
        <w:rPr>
          <w:sz w:val="12"/>
          <w:szCs w:val="12"/>
        </w:rPr>
      </w:pPr>
    </w:p>
    <w:p w14:paraId="664BB9EE" w14:textId="77777777" w:rsidR="001927E1" w:rsidRDefault="001927E1">
      <w:pPr>
        <w:pStyle w:val="Textenote"/>
        <w:rPr>
          <w:sz w:val="12"/>
          <w:szCs w:val="12"/>
        </w:rPr>
      </w:pPr>
      <w:r>
        <w:tab/>
        <w:t>Les époux viennent devant l’autel et se tiennent debout, ou, selon l’opportunité, restent à leur place et s’agenouillent.</w:t>
      </w:r>
    </w:p>
    <w:p w14:paraId="0228C478" w14:textId="77777777" w:rsidR="001927E1" w:rsidRDefault="001927E1">
      <w:pPr>
        <w:pStyle w:val="Textenote"/>
        <w:rPr>
          <w:sz w:val="12"/>
          <w:szCs w:val="12"/>
        </w:rPr>
      </w:pPr>
    </w:p>
    <w:p w14:paraId="7105DD5F" w14:textId="77777777" w:rsidR="001927E1" w:rsidRDefault="001927E1">
      <w:pPr>
        <w:pStyle w:val="Textenote"/>
        <w:rPr>
          <w:sz w:val="12"/>
          <w:szCs w:val="12"/>
        </w:rPr>
      </w:pPr>
      <w:r>
        <w:tab/>
        <w:t>Dans l’invitatoire, si l’un des époux ou les deux ne communient pas, on omet les mots entre parenthèses.</w:t>
      </w:r>
    </w:p>
    <w:p w14:paraId="090A850C" w14:textId="77777777" w:rsidR="001927E1" w:rsidRDefault="001927E1">
      <w:pPr>
        <w:pStyle w:val="Textenote"/>
        <w:rPr>
          <w:sz w:val="12"/>
          <w:szCs w:val="12"/>
        </w:rPr>
      </w:pPr>
    </w:p>
    <w:p w14:paraId="739EC764" w14:textId="77777777" w:rsidR="001927E1" w:rsidRDefault="001927E1">
      <w:pPr>
        <w:pStyle w:val="Textenote"/>
        <w:rPr>
          <w:sz w:val="12"/>
          <w:szCs w:val="12"/>
        </w:rPr>
      </w:pPr>
      <w:r>
        <w:tab/>
        <w:t>Dans la suite de la prière, les mots ente crochet peuvent être omis lorsque les circonstances semblent l’indiquer, par exemple si les époux sont avancés en âge.</w:t>
      </w:r>
    </w:p>
    <w:p w14:paraId="2D5443B6" w14:textId="77777777" w:rsidR="001927E1" w:rsidRDefault="001927E1">
      <w:pPr>
        <w:pStyle w:val="Textenote"/>
        <w:rPr>
          <w:sz w:val="12"/>
          <w:szCs w:val="12"/>
        </w:rPr>
      </w:pPr>
    </w:p>
    <w:p w14:paraId="14B664AD" w14:textId="77777777" w:rsidR="001927E1" w:rsidRDefault="001927E1">
      <w:pPr>
        <w:pStyle w:val="Textenote"/>
      </w:pPr>
      <w:r>
        <w:tab/>
        <w:t>On prendra la bénédiction nuptiale parmi celles qui sont proposées ci-dessous.</w:t>
      </w:r>
    </w:p>
    <w:p w14:paraId="3441063B" w14:textId="77777777" w:rsidR="001927E1" w:rsidRDefault="001927E1">
      <w:pPr>
        <w:pStyle w:val="Texterituel"/>
      </w:pPr>
    </w:p>
    <w:p w14:paraId="3D98E6EA" w14:textId="77777777" w:rsidR="008650DF" w:rsidRDefault="008650DF" w:rsidP="008650DF">
      <w:pPr>
        <w:pStyle w:val="Titre3"/>
        <w:numPr>
          <w:ilvl w:val="2"/>
          <w:numId w:val="5"/>
        </w:numPr>
        <w:tabs>
          <w:tab w:val="clear" w:pos="0"/>
          <w:tab w:val="num" w:pos="284"/>
        </w:tabs>
        <w:ind w:left="284" w:hanging="284"/>
      </w:pPr>
      <w:r>
        <w:t>Bénédiction nuptiale n. 1</w:t>
      </w:r>
    </w:p>
    <w:p w14:paraId="2DDF84E9" w14:textId="77777777" w:rsidR="007E74E2" w:rsidRPr="007E74E2" w:rsidRDefault="007E74E2" w:rsidP="007E74E2">
      <w:pPr>
        <w:pStyle w:val="Texterituel"/>
      </w:pPr>
    </w:p>
    <w:p w14:paraId="72FAB9AE" w14:textId="77777777" w:rsidR="008650DF" w:rsidRDefault="008650DF" w:rsidP="008650DF">
      <w:pPr>
        <w:pStyle w:val="Textenote"/>
      </w:pPr>
      <w:r>
        <w:rPr>
          <w:rStyle w:val="TexterfrenceCar"/>
          <w:b w:val="0"/>
          <w:bCs/>
          <w:sz w:val="20"/>
          <w:szCs w:val="20"/>
          <w:lang w:val="fr-FR"/>
        </w:rPr>
        <w:t>284 RR73</w:t>
      </w:r>
      <w:r>
        <w:tab/>
        <w:t>Cette formule est spécialement prévue pour les époux qui communient. Le prêtre, mains jointes, invite l’assemblée à la prière, en ces termes ou d’autres semblables :</w:t>
      </w:r>
    </w:p>
    <w:p w14:paraId="17B23CA7" w14:textId="77777777" w:rsidR="008650DF" w:rsidRPr="00FC5746" w:rsidRDefault="008650DF" w:rsidP="008650DF">
      <w:pPr>
        <w:pStyle w:val="Texterituel"/>
        <w:rPr>
          <w:b w:val="0"/>
          <w:bCs/>
          <w:sz w:val="16"/>
          <w:szCs w:val="16"/>
        </w:rPr>
      </w:pPr>
    </w:p>
    <w:p w14:paraId="2BCD90A3" w14:textId="77777777" w:rsidR="008650DF" w:rsidRDefault="008650DF" w:rsidP="008650DF">
      <w:pPr>
        <w:pStyle w:val="Texterituel"/>
        <w:tabs>
          <w:tab w:val="clear" w:pos="1701"/>
          <w:tab w:val="left" w:pos="1560"/>
        </w:tabs>
        <w:ind w:left="1143" w:hanging="1710"/>
      </w:pPr>
      <w:r w:rsidRPr="00CC1000">
        <w:rPr>
          <w:b w:val="0"/>
          <w:bCs/>
          <w:i/>
          <w:iCs/>
          <w:color w:val="00B050"/>
          <w:sz w:val="20"/>
          <w:szCs w:val="20"/>
        </w:rPr>
        <w:t xml:space="preserve">NMR </w:t>
      </w:r>
      <w:r>
        <w:rPr>
          <w:b w:val="0"/>
          <w:bCs/>
          <w:i/>
          <w:iCs/>
          <w:color w:val="00B050"/>
          <w:sz w:val="20"/>
          <w:szCs w:val="20"/>
        </w:rPr>
        <w:t xml:space="preserve">A </w:t>
      </w:r>
      <w:r w:rsidRPr="00CC1000">
        <w:rPr>
          <w:b w:val="0"/>
          <w:bCs/>
          <w:i/>
          <w:iCs/>
          <w:color w:val="00B050"/>
          <w:sz w:val="20"/>
          <w:szCs w:val="20"/>
        </w:rPr>
        <w:t>p. 10</w:t>
      </w:r>
      <w:r>
        <w:rPr>
          <w:b w:val="0"/>
          <w:bCs/>
          <w:i/>
          <w:iCs/>
          <w:color w:val="00B050"/>
          <w:sz w:val="20"/>
          <w:szCs w:val="20"/>
        </w:rPr>
        <w:t>16</w:t>
      </w:r>
      <w:r>
        <w:tab/>
        <w:t xml:space="preserve">Prions le Seigneur pour ces époux </w:t>
      </w:r>
      <w:r>
        <w:rPr>
          <w:color w:val="CC0000"/>
        </w:rPr>
        <w:t xml:space="preserve">N. </w:t>
      </w:r>
      <w:r>
        <w:t xml:space="preserve">et </w:t>
      </w:r>
      <w:r>
        <w:rPr>
          <w:color w:val="CC0000"/>
        </w:rPr>
        <w:t>N.</w:t>
      </w:r>
      <w:r>
        <w:t>,</w:t>
      </w:r>
    </w:p>
    <w:p w14:paraId="08327903" w14:textId="77777777" w:rsidR="008650DF" w:rsidRDefault="008650DF" w:rsidP="008650DF">
      <w:pPr>
        <w:pStyle w:val="Texterituel"/>
        <w:tabs>
          <w:tab w:val="clear" w:pos="1701"/>
          <w:tab w:val="left" w:pos="1560"/>
        </w:tabs>
        <w:ind w:firstLine="0"/>
      </w:pPr>
      <w:r>
        <w:tab/>
        <w:t>qui s’approchent de l’autel au jour de leur mariage</w:t>
      </w:r>
      <w:r>
        <w:br/>
      </w:r>
      <w:r>
        <w:rPr>
          <w:b w:val="0"/>
          <w:color w:val="CC0000"/>
        </w:rPr>
        <w:t>( </w:t>
      </w:r>
      <w:r w:rsidRPr="00121535">
        <w:t xml:space="preserve">: </w:t>
      </w:r>
      <w:r>
        <w:t>que leur communion au corps et au corps et au sang du Christ</w:t>
      </w:r>
    </w:p>
    <w:p w14:paraId="1359199F" w14:textId="77777777" w:rsidR="008650DF" w:rsidRDefault="008650DF" w:rsidP="008650DF">
      <w:pPr>
        <w:pStyle w:val="Texterituel"/>
        <w:tabs>
          <w:tab w:val="clear" w:pos="1701"/>
          <w:tab w:val="left" w:pos="1560"/>
        </w:tabs>
        <w:ind w:firstLine="0"/>
      </w:pPr>
      <w:r>
        <w:tab/>
        <w:t>les garde unis dans un mutuel amour</w:t>
      </w:r>
      <w:r>
        <w:rPr>
          <w:b w:val="0"/>
          <w:color w:val="CC0000"/>
        </w:rPr>
        <w:t>)</w:t>
      </w:r>
      <w:r>
        <w:t>.</w:t>
      </w:r>
    </w:p>
    <w:p w14:paraId="5C389EB5" w14:textId="77777777" w:rsidR="008650DF" w:rsidRPr="00FC5746" w:rsidRDefault="008650DF" w:rsidP="008650DF">
      <w:pPr>
        <w:pStyle w:val="Texterituel"/>
        <w:rPr>
          <w:b w:val="0"/>
          <w:bCs/>
          <w:sz w:val="16"/>
          <w:szCs w:val="16"/>
        </w:rPr>
      </w:pPr>
    </w:p>
    <w:p w14:paraId="032D7D91" w14:textId="77777777" w:rsidR="008650DF" w:rsidRDefault="008650DF" w:rsidP="008650DF">
      <w:pPr>
        <w:pStyle w:val="Textenote"/>
        <w:ind w:firstLine="0"/>
      </w:pPr>
      <w:r>
        <w:t>Tous prient quelques instants en silence.</w:t>
      </w:r>
    </w:p>
    <w:p w14:paraId="0336E82A" w14:textId="77777777" w:rsidR="008650DF" w:rsidRPr="00FC5746" w:rsidRDefault="008650DF" w:rsidP="008650DF">
      <w:pPr>
        <w:pStyle w:val="Texterituel"/>
        <w:rPr>
          <w:b w:val="0"/>
          <w:bCs/>
          <w:sz w:val="16"/>
          <w:szCs w:val="16"/>
        </w:rPr>
      </w:pPr>
    </w:p>
    <w:p w14:paraId="6C75477C" w14:textId="77777777" w:rsidR="008650DF" w:rsidRDefault="008650DF" w:rsidP="008650DF">
      <w:pPr>
        <w:pStyle w:val="Textenote"/>
      </w:pPr>
      <w:r>
        <w:tab/>
        <w:t>Le prêtre, étendant les mains au-dessus des époux, continue :</w:t>
      </w:r>
    </w:p>
    <w:p w14:paraId="6A4441AC" w14:textId="77777777" w:rsidR="008650DF" w:rsidRPr="00FC5746" w:rsidRDefault="008650DF" w:rsidP="008650DF">
      <w:pPr>
        <w:pStyle w:val="Texterituel"/>
        <w:rPr>
          <w:b w:val="0"/>
          <w:bCs/>
          <w:sz w:val="16"/>
          <w:szCs w:val="16"/>
        </w:rPr>
      </w:pPr>
    </w:p>
    <w:p w14:paraId="57984FC1" w14:textId="77777777" w:rsidR="008650DF" w:rsidRDefault="008650DF" w:rsidP="008650DF">
      <w:pPr>
        <w:pStyle w:val="Texterituel"/>
        <w:tabs>
          <w:tab w:val="clear" w:pos="1701"/>
        </w:tabs>
        <w:ind w:firstLine="0"/>
      </w:pPr>
      <w:r w:rsidRPr="001827C0">
        <w:rPr>
          <w:color w:val="CC0000"/>
          <w:sz w:val="36"/>
          <w:szCs w:val="36"/>
        </w:rPr>
        <w:t>P</w:t>
      </w:r>
      <w:r>
        <w:t>ère saint,</w:t>
      </w:r>
    </w:p>
    <w:p w14:paraId="09388B04" w14:textId="77777777" w:rsidR="008650DF" w:rsidRDefault="008650DF" w:rsidP="008650DF">
      <w:pPr>
        <w:pStyle w:val="Texterituel"/>
        <w:tabs>
          <w:tab w:val="clear" w:pos="1701"/>
          <w:tab w:val="clear" w:pos="2268"/>
          <w:tab w:val="left" w:pos="1560"/>
        </w:tabs>
        <w:ind w:firstLine="0"/>
      </w:pPr>
      <w:r>
        <w:rPr>
          <w:color w:val="CC0000"/>
        </w:rPr>
        <w:tab/>
      </w:r>
      <w:r>
        <w:t>tu as créé l’homme et la femme</w:t>
      </w:r>
      <w:r>
        <w:br/>
        <w:t>pour qu’ils forment ensemble ton image</w:t>
      </w:r>
    </w:p>
    <w:p w14:paraId="5939BB25" w14:textId="77777777" w:rsidR="008650DF" w:rsidRDefault="008650DF" w:rsidP="008650DF">
      <w:pPr>
        <w:pStyle w:val="Texterituel"/>
        <w:tabs>
          <w:tab w:val="clear" w:pos="1701"/>
          <w:tab w:val="clear" w:pos="2268"/>
          <w:tab w:val="left" w:pos="1560"/>
        </w:tabs>
        <w:ind w:firstLine="0"/>
      </w:pPr>
      <w:r>
        <w:tab/>
        <w:t>dans l’unité de la chair et du cœur,</w:t>
      </w:r>
      <w:r>
        <w:br/>
        <w:t>et accomplissent ainsi leur mission dans le monde.</w:t>
      </w:r>
    </w:p>
    <w:p w14:paraId="16CD581B" w14:textId="77777777" w:rsidR="008650DF" w:rsidRPr="00A55BC8" w:rsidRDefault="008650DF" w:rsidP="008650DF">
      <w:pPr>
        <w:pStyle w:val="Texterituel"/>
        <w:tabs>
          <w:tab w:val="clear" w:pos="2268"/>
          <w:tab w:val="left" w:pos="1560"/>
        </w:tabs>
        <w:ind w:left="1701" w:hanging="567"/>
        <w:rPr>
          <w:b w:val="0"/>
          <w:bCs/>
          <w:sz w:val="8"/>
          <w:szCs w:val="8"/>
        </w:rPr>
      </w:pPr>
    </w:p>
    <w:p w14:paraId="5EB9B93B" w14:textId="77777777" w:rsidR="008650DF" w:rsidRDefault="008650DF" w:rsidP="008650DF">
      <w:pPr>
        <w:pStyle w:val="Texterituel"/>
        <w:tabs>
          <w:tab w:val="clear" w:pos="1701"/>
          <w:tab w:val="clear" w:pos="2268"/>
          <w:tab w:val="left" w:pos="1560"/>
        </w:tabs>
        <w:ind w:firstLine="0"/>
      </w:pPr>
      <w:r>
        <w:t>Seigneur Dieu, afin de révéler le dessein de ton amour,</w:t>
      </w:r>
      <w:r>
        <w:br/>
        <w:t>tu as voulu que l’affection mutuelle des époux</w:t>
      </w:r>
      <w:r>
        <w:br/>
      </w:r>
      <w:r>
        <w:tab/>
        <w:t>soit déjà un signe de l’Alliance</w:t>
      </w:r>
      <w:r>
        <w:br/>
      </w:r>
      <w:r>
        <w:tab/>
        <w:t>que tu as conclue avec toi-même avec ton peuple,</w:t>
      </w:r>
      <w:r>
        <w:br/>
        <w:t>et tu veux que dans le sacrement de mariage</w:t>
      </w:r>
      <w:r>
        <w:br/>
      </w:r>
      <w:r>
        <w:tab/>
        <w:t>l’union des époux exprime le mystère pleinement accompli</w:t>
      </w:r>
      <w:r>
        <w:br/>
      </w:r>
      <w:r>
        <w:tab/>
        <w:t>des noces du Christ et de l’Église.</w:t>
      </w:r>
    </w:p>
    <w:p w14:paraId="1603F9D5" w14:textId="77777777" w:rsidR="008650DF" w:rsidRPr="00A55BC8" w:rsidRDefault="008650DF" w:rsidP="008650DF">
      <w:pPr>
        <w:pStyle w:val="Texterituel"/>
        <w:tabs>
          <w:tab w:val="clear" w:pos="2268"/>
          <w:tab w:val="left" w:pos="1560"/>
        </w:tabs>
        <w:ind w:left="1701" w:hanging="567"/>
        <w:rPr>
          <w:b w:val="0"/>
          <w:bCs/>
          <w:sz w:val="8"/>
          <w:szCs w:val="8"/>
        </w:rPr>
      </w:pPr>
    </w:p>
    <w:p w14:paraId="31941B59" w14:textId="77777777" w:rsidR="008650DF" w:rsidRDefault="008650DF" w:rsidP="008650DF">
      <w:pPr>
        <w:pStyle w:val="Texterituel"/>
        <w:tabs>
          <w:tab w:val="clear" w:pos="1701"/>
          <w:tab w:val="clear" w:pos="2268"/>
          <w:tab w:val="left" w:pos="1560"/>
        </w:tabs>
        <w:ind w:firstLine="0"/>
      </w:pPr>
      <w:r>
        <w:t xml:space="preserve">Nous te prions de bénir </w:t>
      </w:r>
      <w:r>
        <w:rPr>
          <w:color w:val="CC0000"/>
        </w:rPr>
        <w:t>N.</w:t>
      </w:r>
      <w:r>
        <w:t xml:space="preserve"> et </w:t>
      </w:r>
      <w:r>
        <w:rPr>
          <w:color w:val="CC0000"/>
        </w:rPr>
        <w:t>N.</w:t>
      </w:r>
      <w:r>
        <w:t>, tes serviteurs,</w:t>
      </w:r>
      <w:r>
        <w:br/>
      </w:r>
      <w:r>
        <w:tab/>
        <w:t>de les prendre sous ta protection,</w:t>
      </w:r>
      <w:r>
        <w:br/>
      </w:r>
      <w:r>
        <w:tab/>
        <w:t>et de mettre en eux la puissance de ton Esprit Saint.</w:t>
      </w:r>
    </w:p>
    <w:p w14:paraId="19E9FD4D" w14:textId="77777777" w:rsidR="008650DF" w:rsidRPr="00A55BC8" w:rsidRDefault="008650DF" w:rsidP="008650DF">
      <w:pPr>
        <w:pStyle w:val="Texterituel"/>
        <w:tabs>
          <w:tab w:val="clear" w:pos="2268"/>
          <w:tab w:val="left" w:pos="1560"/>
        </w:tabs>
        <w:ind w:left="1701" w:hanging="567"/>
        <w:rPr>
          <w:b w:val="0"/>
          <w:bCs/>
          <w:sz w:val="8"/>
          <w:szCs w:val="8"/>
        </w:rPr>
      </w:pPr>
      <w:r>
        <w:rPr>
          <w:b w:val="0"/>
          <w:bCs/>
          <w:sz w:val="8"/>
          <w:szCs w:val="8"/>
        </w:rPr>
        <w:br w:type="page"/>
      </w:r>
    </w:p>
    <w:p w14:paraId="40A72FE4" w14:textId="77777777" w:rsidR="008650DF" w:rsidRDefault="008650DF" w:rsidP="008650DF">
      <w:pPr>
        <w:pStyle w:val="Texterituel"/>
        <w:tabs>
          <w:tab w:val="clear" w:pos="1701"/>
          <w:tab w:val="clear" w:pos="2268"/>
          <w:tab w:val="left" w:pos="1560"/>
        </w:tabs>
        <w:ind w:firstLine="0"/>
      </w:pPr>
      <w:r>
        <w:lastRenderedPageBreak/>
        <w:t>Fais que, tout au long de leur vie commune,</w:t>
      </w:r>
      <w:r>
        <w:br/>
      </w:r>
      <w:r>
        <w:tab/>
        <w:t>sanctifiée par ce sacrement,</w:t>
      </w:r>
      <w:r>
        <w:br/>
      </w:r>
      <w:r>
        <w:tab/>
        <w:t>ils échangent entre eux les dons de ton amour,</w:t>
      </w:r>
      <w:r>
        <w:br/>
        <w:t>et qu’en étant l’un pour l’autre</w:t>
      </w:r>
      <w:r>
        <w:br/>
      </w:r>
      <w:r>
        <w:tab/>
        <w:t>un signe de ta présence,</w:t>
      </w:r>
      <w:r>
        <w:br/>
      </w:r>
      <w:r>
        <w:tab/>
        <w:t>ils deviennent un seul cœur et une seule âme.</w:t>
      </w:r>
    </w:p>
    <w:p w14:paraId="68E50B27" w14:textId="77777777" w:rsidR="008650DF" w:rsidRPr="00A55BC8" w:rsidRDefault="008650DF" w:rsidP="008650DF">
      <w:pPr>
        <w:pStyle w:val="Texterituel"/>
        <w:tabs>
          <w:tab w:val="clear" w:pos="2268"/>
          <w:tab w:val="left" w:pos="1560"/>
        </w:tabs>
        <w:ind w:left="1701" w:hanging="567"/>
        <w:rPr>
          <w:b w:val="0"/>
          <w:bCs/>
          <w:sz w:val="8"/>
          <w:szCs w:val="8"/>
        </w:rPr>
      </w:pPr>
    </w:p>
    <w:p w14:paraId="35E9C264" w14:textId="77777777" w:rsidR="008650DF" w:rsidRPr="006156B6" w:rsidRDefault="008650DF" w:rsidP="008650DF">
      <w:pPr>
        <w:pStyle w:val="Texterituel"/>
        <w:tabs>
          <w:tab w:val="clear" w:pos="1701"/>
          <w:tab w:val="clear" w:pos="2268"/>
          <w:tab w:val="left" w:pos="1560"/>
        </w:tabs>
        <w:ind w:firstLine="0"/>
        <w:rPr>
          <w:b w:val="0"/>
          <w:bCs/>
          <w:sz w:val="8"/>
          <w:szCs w:val="8"/>
        </w:rPr>
      </w:pPr>
      <w:r>
        <w:t>Accorde-leur de pouvoir assurer par leur travail la vie de leur foyer</w:t>
      </w:r>
      <w:r>
        <w:br/>
      </w:r>
      <w:r>
        <w:tab/>
      </w:r>
      <w:r w:rsidRPr="00580633">
        <w:rPr>
          <w:b w:val="0"/>
          <w:bCs/>
          <w:color w:val="C00000"/>
        </w:rPr>
        <w:t xml:space="preserve"> (</w:t>
      </w:r>
      <w:r>
        <w:t>et d'élever leurs enfants selon l’Évangile</w:t>
      </w:r>
      <w:r>
        <w:br/>
      </w:r>
      <w:r>
        <w:tab/>
        <w:t>pour qu’ils fassent partie de ta famille éternellement</w:t>
      </w:r>
      <w:r w:rsidRPr="00580633">
        <w:rPr>
          <w:b w:val="0"/>
          <w:bCs/>
          <w:color w:val="C00000"/>
        </w:rPr>
        <w:t>)</w:t>
      </w:r>
      <w:r>
        <w:t>.</w:t>
      </w:r>
      <w:r>
        <w:br/>
      </w:r>
    </w:p>
    <w:p w14:paraId="63D34D65" w14:textId="77777777" w:rsidR="008650DF" w:rsidRPr="006156B6" w:rsidRDefault="008650DF" w:rsidP="008650DF">
      <w:pPr>
        <w:pStyle w:val="Texterituel"/>
        <w:tabs>
          <w:tab w:val="clear" w:pos="1701"/>
          <w:tab w:val="clear" w:pos="2268"/>
          <w:tab w:val="left" w:pos="1560"/>
        </w:tabs>
        <w:ind w:firstLine="0"/>
        <w:rPr>
          <w:b w:val="0"/>
          <w:bCs/>
          <w:sz w:val="8"/>
          <w:szCs w:val="8"/>
        </w:rPr>
      </w:pPr>
      <w:r>
        <w:t xml:space="preserve">Accorde à </w:t>
      </w:r>
      <w:r w:rsidRPr="00580633">
        <w:rPr>
          <w:color w:val="C00000"/>
        </w:rPr>
        <w:t xml:space="preserve">N. </w:t>
      </w:r>
      <w:r w:rsidRPr="00580633">
        <w:rPr>
          <w:b w:val="0"/>
          <w:color w:val="C00000"/>
          <w:sz w:val="24"/>
          <w:szCs w:val="24"/>
        </w:rPr>
        <w:t>(l’épouse)</w:t>
      </w:r>
      <w:r>
        <w:t xml:space="preserve"> la plénitude de ta bénédiction :</w:t>
      </w:r>
      <w:r>
        <w:br/>
      </w:r>
      <w:r>
        <w:tab/>
        <w:t xml:space="preserve">qu’elle réponde à sa vocation d’épouse </w:t>
      </w:r>
      <w:r>
        <w:rPr>
          <w:b w:val="0"/>
          <w:bCs/>
          <w:color w:val="CC0000"/>
        </w:rPr>
        <w:t>(</w:t>
      </w:r>
      <w:r>
        <w:t>et de mère</w:t>
      </w:r>
      <w:r>
        <w:rPr>
          <w:b w:val="0"/>
          <w:bCs/>
          <w:color w:val="CC0000"/>
        </w:rPr>
        <w:t>)</w:t>
      </w:r>
      <w:r>
        <w:t>,</w:t>
      </w:r>
      <w:r>
        <w:br/>
      </w:r>
      <w:r>
        <w:tab/>
        <w:t>que, par sa pureté de cœur et sa tendresse</w:t>
      </w:r>
      <w:r>
        <w:br/>
      </w:r>
      <w:r>
        <w:tab/>
        <w:t>elle apporte chaleur et grâce à son foyer.</w:t>
      </w:r>
      <w:r>
        <w:br/>
      </w:r>
    </w:p>
    <w:p w14:paraId="3C4CF814" w14:textId="77777777" w:rsidR="008650DF" w:rsidRPr="006156B6" w:rsidRDefault="008650DF" w:rsidP="008650DF">
      <w:pPr>
        <w:pStyle w:val="Texterituel"/>
        <w:tabs>
          <w:tab w:val="clear" w:pos="1701"/>
          <w:tab w:val="clear" w:pos="2268"/>
          <w:tab w:val="left" w:pos="1560"/>
        </w:tabs>
        <w:ind w:firstLine="0"/>
        <w:rPr>
          <w:b w:val="0"/>
          <w:bCs/>
          <w:sz w:val="8"/>
          <w:szCs w:val="8"/>
        </w:rPr>
      </w:pPr>
      <w:r>
        <w:t xml:space="preserve">Accorde aussi la bénédiction du ciel à </w:t>
      </w:r>
      <w:r w:rsidRPr="00580633">
        <w:rPr>
          <w:color w:val="C00000"/>
        </w:rPr>
        <w:t xml:space="preserve">N. </w:t>
      </w:r>
      <w:r w:rsidRPr="00580633">
        <w:rPr>
          <w:b w:val="0"/>
          <w:color w:val="C00000"/>
          <w:sz w:val="24"/>
          <w:szCs w:val="24"/>
        </w:rPr>
        <w:t>(l’époux)</w:t>
      </w:r>
      <w:r>
        <w:t> :</w:t>
      </w:r>
      <w:r>
        <w:br/>
      </w:r>
      <w:r>
        <w:tab/>
        <w:t>qu’il se dévoue à toutes ses tâches</w:t>
      </w:r>
      <w:r>
        <w:br/>
      </w:r>
      <w:r>
        <w:tab/>
        <w:t xml:space="preserve">d’époux fidèle </w:t>
      </w:r>
      <w:r>
        <w:rPr>
          <w:b w:val="0"/>
          <w:bCs/>
          <w:color w:val="CC0000"/>
        </w:rPr>
        <w:t>(</w:t>
      </w:r>
      <w:r>
        <w:t>et de père attentif</w:t>
      </w:r>
      <w:r>
        <w:rPr>
          <w:b w:val="0"/>
          <w:bCs/>
          <w:color w:val="CC0000"/>
        </w:rPr>
        <w:t>)</w:t>
      </w:r>
      <w:r>
        <w:t>.</w:t>
      </w:r>
      <w:r>
        <w:br/>
      </w:r>
    </w:p>
    <w:p w14:paraId="6FD5EFAE" w14:textId="77777777" w:rsidR="008650DF" w:rsidRPr="006156B6" w:rsidRDefault="008650DF" w:rsidP="008650DF">
      <w:pPr>
        <w:pStyle w:val="Texterituel"/>
        <w:tabs>
          <w:tab w:val="clear" w:pos="1701"/>
          <w:tab w:val="clear" w:pos="2268"/>
          <w:tab w:val="left" w:pos="1560"/>
        </w:tabs>
        <w:ind w:firstLine="0"/>
        <w:rPr>
          <w:b w:val="0"/>
          <w:bCs/>
        </w:rPr>
      </w:pPr>
      <w:r>
        <w:t>Et puisqu’ils ont été unis devant toi par le mariage</w:t>
      </w:r>
      <w:r>
        <w:br/>
      </w:r>
      <w:r>
        <w:tab/>
      </w:r>
      <w:r>
        <w:rPr>
          <w:b w:val="0"/>
          <w:color w:val="CC0000"/>
        </w:rPr>
        <w:t xml:space="preserve"> (</w:t>
      </w:r>
      <w:r>
        <w:t>et désirent maintenant s’approcher de la table eucharistique</w:t>
      </w:r>
      <w:r>
        <w:rPr>
          <w:b w:val="0"/>
          <w:color w:val="CC0000"/>
        </w:rPr>
        <w:t>)</w:t>
      </w:r>
      <w:r>
        <w:br/>
        <w:t>accorde-leur, Père très Saint,</w:t>
      </w:r>
      <w:r>
        <w:br/>
      </w:r>
      <w:r>
        <w:tab/>
        <w:t>la joie de participer un jour</w:t>
      </w:r>
      <w:r>
        <w:br/>
      </w:r>
      <w:r>
        <w:tab/>
        <w:t>au festin du ciel.</w:t>
      </w:r>
      <w:r>
        <w:br/>
        <w:t>Par le Christ, notre Seigneur.</w:t>
      </w:r>
      <w:r>
        <w:br/>
      </w:r>
      <w:r>
        <w:br/>
      </w:r>
      <w:r w:rsidRPr="006156B6">
        <w:rPr>
          <w:color w:val="CC0000"/>
          <w:lang w:val="en-US"/>
        </w:rPr>
        <w:t>R/.</w:t>
      </w:r>
      <w:r w:rsidRPr="006156B6">
        <w:rPr>
          <w:color w:val="CC0000"/>
          <w:lang w:val="en-US"/>
        </w:rPr>
        <w:tab/>
      </w:r>
      <w:r w:rsidRPr="006156B6">
        <w:rPr>
          <w:b w:val="0"/>
          <w:bCs/>
          <w:lang w:val="en-US"/>
        </w:rPr>
        <w:t>Amen.</w:t>
      </w:r>
    </w:p>
    <w:p w14:paraId="7D58CCEF" w14:textId="77777777" w:rsidR="008650DF" w:rsidRDefault="008650DF" w:rsidP="008650DF">
      <w:pPr>
        <w:pStyle w:val="Trait"/>
      </w:pPr>
    </w:p>
    <w:p w14:paraId="52BAEE39" w14:textId="77777777" w:rsidR="001927E1" w:rsidRDefault="001927E1">
      <w:pPr>
        <w:pStyle w:val="Titre3"/>
        <w:pageBreakBefore/>
        <w:rPr>
          <w:lang w:val="en-US"/>
        </w:rPr>
      </w:pPr>
      <w:proofErr w:type="spellStart"/>
      <w:r>
        <w:rPr>
          <w:lang w:val="en-US"/>
        </w:rPr>
        <w:lastRenderedPageBreak/>
        <w:t>Bénédiction</w:t>
      </w:r>
      <w:proofErr w:type="spellEnd"/>
      <w:r>
        <w:rPr>
          <w:lang w:val="en-US"/>
        </w:rPr>
        <w:t xml:space="preserve"> </w:t>
      </w:r>
      <w:proofErr w:type="spellStart"/>
      <w:r>
        <w:rPr>
          <w:lang w:val="en-US"/>
        </w:rPr>
        <w:t>nuptiale</w:t>
      </w:r>
      <w:proofErr w:type="spellEnd"/>
      <w:r>
        <w:rPr>
          <w:lang w:val="en-US"/>
        </w:rPr>
        <w:t xml:space="preserve"> n. 2</w:t>
      </w:r>
    </w:p>
    <w:p w14:paraId="6851F538" w14:textId="77777777" w:rsidR="007E74E2" w:rsidRPr="007E74E2" w:rsidRDefault="007E74E2" w:rsidP="007E74E2">
      <w:pPr>
        <w:pStyle w:val="Texterituel"/>
        <w:rPr>
          <w:lang w:val="en-US"/>
        </w:rPr>
      </w:pPr>
    </w:p>
    <w:p w14:paraId="2B39507E" w14:textId="77777777" w:rsidR="001927E1" w:rsidRDefault="001927E1">
      <w:pPr>
        <w:pStyle w:val="Textenote"/>
      </w:pPr>
      <w:r>
        <w:rPr>
          <w:rStyle w:val="TexterfrenceCar"/>
          <w:b w:val="0"/>
          <w:bCs/>
          <w:sz w:val="20"/>
          <w:szCs w:val="20"/>
          <w:lang w:val="fr-FR"/>
        </w:rPr>
        <w:t>285 RR73</w:t>
      </w:r>
      <w:r>
        <w:tab/>
        <w:t>Le prêtre ou le diacre, mains jointes, invite l’assemblée à la prière, en ces termes ou d’autres semblables :</w:t>
      </w:r>
    </w:p>
    <w:p w14:paraId="50D1C1DF" w14:textId="77777777" w:rsidR="001827C0" w:rsidRDefault="001827C0" w:rsidP="001827C0">
      <w:pPr>
        <w:pStyle w:val="Texterituel"/>
        <w:ind w:hanging="1701"/>
      </w:pPr>
      <w:r w:rsidRPr="00CC1000">
        <w:rPr>
          <w:b w:val="0"/>
          <w:bCs/>
          <w:i/>
          <w:iCs/>
          <w:color w:val="00B050"/>
          <w:sz w:val="20"/>
          <w:szCs w:val="20"/>
        </w:rPr>
        <w:t xml:space="preserve">NMR </w:t>
      </w:r>
      <w:r>
        <w:rPr>
          <w:b w:val="0"/>
          <w:bCs/>
          <w:i/>
          <w:iCs/>
          <w:color w:val="00B050"/>
          <w:sz w:val="20"/>
          <w:szCs w:val="20"/>
        </w:rPr>
        <w:t xml:space="preserve">A </w:t>
      </w:r>
      <w:r w:rsidRPr="00CC1000">
        <w:rPr>
          <w:b w:val="0"/>
          <w:bCs/>
          <w:i/>
          <w:iCs/>
          <w:color w:val="00B050"/>
          <w:sz w:val="20"/>
          <w:szCs w:val="20"/>
        </w:rPr>
        <w:t>p. 10</w:t>
      </w:r>
      <w:r>
        <w:rPr>
          <w:b w:val="0"/>
          <w:bCs/>
          <w:i/>
          <w:iCs/>
          <w:color w:val="00B050"/>
          <w:sz w:val="20"/>
          <w:szCs w:val="20"/>
        </w:rPr>
        <w:t>10</w:t>
      </w:r>
      <w:r>
        <w:tab/>
        <w:t>Tous ensemble, prions le Seigneur</w:t>
      </w:r>
    </w:p>
    <w:p w14:paraId="1A076886" w14:textId="77777777" w:rsidR="001827C0" w:rsidRDefault="001827C0" w:rsidP="001827C0">
      <w:pPr>
        <w:pStyle w:val="Texterituel"/>
        <w:tabs>
          <w:tab w:val="clear" w:pos="1701"/>
          <w:tab w:val="left" w:pos="1560"/>
        </w:tabs>
        <w:ind w:left="1140" w:hanging="1140"/>
      </w:pPr>
      <w:r>
        <w:rPr>
          <w:rStyle w:val="TexterfrenceCar"/>
          <w:b w:val="0"/>
          <w:bCs/>
          <w:sz w:val="20"/>
          <w:szCs w:val="20"/>
          <w:lang w:val="fr-FR"/>
        </w:rPr>
        <w:tab/>
      </w:r>
      <w:r>
        <w:rPr>
          <w:rStyle w:val="TexterfrenceCar"/>
          <w:b w:val="0"/>
          <w:bCs/>
          <w:sz w:val="20"/>
          <w:szCs w:val="20"/>
          <w:lang w:val="fr-FR"/>
        </w:rPr>
        <w:tab/>
      </w:r>
      <w:r>
        <w:t>afin que dans sa bienveillance,</w:t>
      </w:r>
      <w:r>
        <w:br/>
        <w:t>il répande sa bénédiction</w:t>
      </w:r>
      <w:r>
        <w:br/>
      </w:r>
      <w:r>
        <w:tab/>
        <w:t>sur ceux qui viennent de se marier dans le Christ</w:t>
      </w:r>
      <w:r>
        <w:br/>
        <w:t xml:space="preserve">et que </w:t>
      </w:r>
      <w:r>
        <w:rPr>
          <w:b w:val="0"/>
          <w:color w:val="CC0000"/>
        </w:rPr>
        <w:t>(</w:t>
      </w:r>
      <w:r>
        <w:t>par le sacrement du Corps et du Sang du Christ</w:t>
      </w:r>
      <w:r>
        <w:rPr>
          <w:b w:val="0"/>
          <w:color w:val="CC0000"/>
        </w:rPr>
        <w:t>)</w:t>
      </w:r>
      <w:r>
        <w:br/>
        <w:t>il garde dans un même amour</w:t>
      </w:r>
    </w:p>
    <w:p w14:paraId="29418E5C" w14:textId="77777777" w:rsidR="001827C0" w:rsidRDefault="001827C0" w:rsidP="001827C0">
      <w:pPr>
        <w:pStyle w:val="Texterituel"/>
        <w:tabs>
          <w:tab w:val="clear" w:pos="1701"/>
          <w:tab w:val="left" w:pos="1560"/>
        </w:tabs>
        <w:ind w:left="1140" w:hanging="1140"/>
      </w:pPr>
      <w:r>
        <w:tab/>
      </w:r>
      <w:r>
        <w:tab/>
        <w:t>ceux qu’il a unis par une alliance sainte.</w:t>
      </w:r>
    </w:p>
    <w:p w14:paraId="52FF234E" w14:textId="77777777" w:rsidR="001827C0" w:rsidRDefault="001827C0" w:rsidP="001827C0">
      <w:pPr>
        <w:pStyle w:val="Textenote"/>
      </w:pPr>
      <w:r>
        <w:tab/>
        <w:t>Tous prient quelques instants en silence.</w:t>
      </w:r>
    </w:p>
    <w:p w14:paraId="20FA56E8" w14:textId="77777777" w:rsidR="001827C0" w:rsidRPr="008135BC" w:rsidRDefault="001827C0" w:rsidP="001827C0">
      <w:pPr>
        <w:pStyle w:val="Texterituel"/>
        <w:rPr>
          <w:b w:val="0"/>
          <w:bCs/>
          <w:sz w:val="20"/>
          <w:szCs w:val="20"/>
        </w:rPr>
      </w:pPr>
    </w:p>
    <w:p w14:paraId="3EE4C784" w14:textId="77777777" w:rsidR="001827C0" w:rsidRDefault="001827C0" w:rsidP="001827C0">
      <w:pPr>
        <w:pStyle w:val="Textenote"/>
      </w:pPr>
      <w:r>
        <w:tab/>
        <w:t>Puis le prêtre, les mains étendues au-dessus des époux, continue :</w:t>
      </w:r>
    </w:p>
    <w:p w14:paraId="69C6E67F" w14:textId="77777777" w:rsidR="001827C0" w:rsidRDefault="001827C0" w:rsidP="001827C0">
      <w:pPr>
        <w:pStyle w:val="Texterituel"/>
        <w:tabs>
          <w:tab w:val="clear" w:pos="2268"/>
          <w:tab w:val="left" w:pos="1560"/>
        </w:tabs>
        <w:ind w:left="1701" w:hanging="567"/>
      </w:pPr>
      <w:r w:rsidRPr="00061393">
        <w:rPr>
          <w:rFonts w:cs="Times New Roman"/>
          <w:color w:val="C00000"/>
          <w:sz w:val="36"/>
          <w:szCs w:val="36"/>
          <w:lang w:eastAsia="fr-FR"/>
        </w:rPr>
        <w:t>S</w:t>
      </w:r>
      <w:r>
        <w:t>eigneur Dieu, par ta grande puissance,</w:t>
      </w:r>
      <w:r>
        <w:br/>
        <w:t>tu as créé toutes choses à partir de rien,</w:t>
      </w:r>
    </w:p>
    <w:p w14:paraId="0E858449" w14:textId="77777777" w:rsidR="001827C0" w:rsidRDefault="001827C0" w:rsidP="001827C0">
      <w:pPr>
        <w:pStyle w:val="Texterituel"/>
        <w:tabs>
          <w:tab w:val="clear" w:pos="2268"/>
          <w:tab w:val="left" w:pos="1560"/>
        </w:tabs>
        <w:ind w:left="1701" w:hanging="567"/>
      </w:pPr>
      <w:r>
        <w:t>et dès le commencement tu as ordonné l’univers ;</w:t>
      </w:r>
    </w:p>
    <w:p w14:paraId="33309872" w14:textId="77777777" w:rsidR="001827C0" w:rsidRDefault="001827C0" w:rsidP="001827C0">
      <w:pPr>
        <w:pStyle w:val="Texterituel"/>
        <w:tabs>
          <w:tab w:val="clear" w:pos="2268"/>
          <w:tab w:val="left" w:pos="1560"/>
        </w:tabs>
        <w:ind w:left="1701" w:hanging="567"/>
      </w:pPr>
      <w:r>
        <w:t>en faisant l’être humain à ton image,</w:t>
      </w:r>
      <w:r>
        <w:br/>
        <w:t xml:space="preserve">tu as voulu que la femme soit pour l’homme </w:t>
      </w:r>
      <w:r>
        <w:br/>
        <w:t>une aide inséparable qui lui corresponde,</w:t>
      </w:r>
      <w:r>
        <w:br/>
        <w:t>afin qu’ils ne soient désormais plus qu’un,</w:t>
      </w:r>
      <w:r>
        <w:br/>
        <w:t>nous signifiant ainsi qu’on ne peut jamais rompre</w:t>
      </w:r>
      <w:r>
        <w:br/>
        <w:t>l’unité qu’il t’as plu d’établir ;</w:t>
      </w:r>
    </w:p>
    <w:p w14:paraId="6A552288" w14:textId="77777777" w:rsidR="001827C0" w:rsidRPr="00A55BC8" w:rsidRDefault="001827C0" w:rsidP="001827C0">
      <w:pPr>
        <w:pStyle w:val="Texterituel"/>
        <w:tabs>
          <w:tab w:val="clear" w:pos="2268"/>
          <w:tab w:val="left" w:pos="1560"/>
        </w:tabs>
        <w:ind w:left="1701" w:hanging="567"/>
        <w:rPr>
          <w:b w:val="0"/>
          <w:bCs/>
          <w:sz w:val="8"/>
          <w:szCs w:val="8"/>
        </w:rPr>
      </w:pPr>
    </w:p>
    <w:p w14:paraId="5F1AA26E" w14:textId="77777777" w:rsidR="001827C0" w:rsidRDefault="001827C0" w:rsidP="001827C0">
      <w:pPr>
        <w:pStyle w:val="Texterituel"/>
        <w:tabs>
          <w:tab w:val="clear" w:pos="2268"/>
          <w:tab w:val="left" w:pos="1560"/>
        </w:tabs>
        <w:ind w:left="1701" w:hanging="567"/>
      </w:pPr>
      <w:r>
        <w:t>Seigneur Dieu, tu as sanctifié les noces</w:t>
      </w:r>
      <w:r>
        <w:br/>
        <w:t>par un si grand mystère</w:t>
      </w:r>
      <w:r>
        <w:br/>
        <w:t xml:space="preserve">que tu en as </w:t>
      </w:r>
      <w:proofErr w:type="gramStart"/>
      <w:r>
        <w:t>fait</w:t>
      </w:r>
      <w:proofErr w:type="gramEnd"/>
      <w:r>
        <w:t xml:space="preserve"> le sacrement</w:t>
      </w:r>
      <w:r>
        <w:br/>
        <w:t>de l’alliance du Christ et de l'Église ;</w:t>
      </w:r>
    </w:p>
    <w:p w14:paraId="1BD64CCD" w14:textId="77777777" w:rsidR="001827C0" w:rsidRPr="00A55BC8" w:rsidRDefault="001827C0" w:rsidP="001827C0">
      <w:pPr>
        <w:pStyle w:val="Texterituel"/>
        <w:tabs>
          <w:tab w:val="clear" w:pos="2268"/>
          <w:tab w:val="left" w:pos="1560"/>
        </w:tabs>
        <w:ind w:left="1701" w:hanging="567"/>
        <w:rPr>
          <w:b w:val="0"/>
          <w:bCs/>
          <w:sz w:val="8"/>
          <w:szCs w:val="8"/>
        </w:rPr>
      </w:pPr>
    </w:p>
    <w:p w14:paraId="074D0B19" w14:textId="77777777" w:rsidR="001827C0" w:rsidRDefault="001827C0" w:rsidP="001827C0">
      <w:pPr>
        <w:pStyle w:val="Texterituel"/>
        <w:tabs>
          <w:tab w:val="clear" w:pos="2268"/>
          <w:tab w:val="left" w:pos="1560"/>
        </w:tabs>
        <w:ind w:left="1701" w:hanging="567"/>
      </w:pPr>
      <w:r>
        <w:t>Seigneur Dieu, tu as uni l’homme et la femme,</w:t>
      </w:r>
      <w:r>
        <w:br/>
        <w:t>et, dès l’origine, tu as béni cette union</w:t>
      </w:r>
      <w:r>
        <w:br/>
        <w:t>de la seule bénédiction qui soit demeurée</w:t>
      </w:r>
      <w:r>
        <w:br/>
        <w:t>après la peine venue de la faute originelle,</w:t>
      </w:r>
      <w:r>
        <w:br/>
        <w:t>et la condamnation par le déluge ;</w:t>
      </w:r>
    </w:p>
    <w:p w14:paraId="31AF8185" w14:textId="77777777" w:rsidR="001827C0" w:rsidRPr="00A55BC8" w:rsidRDefault="001827C0" w:rsidP="001827C0">
      <w:pPr>
        <w:pStyle w:val="Texterituel"/>
        <w:tabs>
          <w:tab w:val="clear" w:pos="2268"/>
          <w:tab w:val="left" w:pos="1560"/>
        </w:tabs>
        <w:ind w:left="1701" w:hanging="567"/>
        <w:rPr>
          <w:b w:val="0"/>
          <w:bCs/>
          <w:sz w:val="8"/>
          <w:szCs w:val="8"/>
        </w:rPr>
      </w:pPr>
    </w:p>
    <w:p w14:paraId="35089113" w14:textId="77777777" w:rsidR="001827C0" w:rsidRDefault="001827C0" w:rsidP="001827C0">
      <w:pPr>
        <w:pStyle w:val="Texterituel"/>
        <w:tabs>
          <w:tab w:val="clear" w:pos="2268"/>
          <w:tab w:val="left" w:pos="1560"/>
        </w:tabs>
        <w:ind w:left="1701" w:hanging="567"/>
      </w:pPr>
      <w:r>
        <w:t>Regarde avec bonté</w:t>
      </w:r>
      <w:r>
        <w:br/>
        <w:t xml:space="preserve">ton serviteur et ta servante </w:t>
      </w:r>
      <w:r>
        <w:rPr>
          <w:color w:val="CC0000"/>
        </w:rPr>
        <w:t>N.</w:t>
      </w:r>
      <w:r>
        <w:t xml:space="preserve"> et </w:t>
      </w:r>
      <w:r>
        <w:rPr>
          <w:color w:val="CC0000"/>
        </w:rPr>
        <w:t>N.</w:t>
      </w:r>
      <w:r>
        <w:br/>
        <w:t>unis par les liens du mariage</w:t>
      </w:r>
      <w:r>
        <w:br/>
        <w:t>et qui demandent le secours de ta bénédiction.</w:t>
      </w:r>
    </w:p>
    <w:p w14:paraId="24B263DD" w14:textId="77777777" w:rsidR="001827C0" w:rsidRPr="00A55BC8" w:rsidRDefault="001827C0" w:rsidP="001827C0">
      <w:pPr>
        <w:pStyle w:val="Texterituel"/>
        <w:tabs>
          <w:tab w:val="clear" w:pos="2268"/>
          <w:tab w:val="left" w:pos="1560"/>
        </w:tabs>
        <w:ind w:left="1701" w:hanging="567"/>
        <w:rPr>
          <w:b w:val="0"/>
          <w:bCs/>
          <w:sz w:val="8"/>
          <w:szCs w:val="8"/>
        </w:rPr>
      </w:pPr>
    </w:p>
    <w:p w14:paraId="6AADE694" w14:textId="77777777" w:rsidR="001827C0" w:rsidRDefault="001827C0" w:rsidP="001827C0">
      <w:pPr>
        <w:pStyle w:val="Texterituel"/>
        <w:tabs>
          <w:tab w:val="clear" w:pos="2268"/>
          <w:tab w:val="left" w:pos="1560"/>
        </w:tabs>
        <w:ind w:left="1701" w:hanging="567"/>
      </w:pPr>
      <w:r>
        <w:t>Envoie sur eux la grâce de l’Esprit Saint :</w:t>
      </w:r>
      <w:r>
        <w:br/>
        <w:t>par ta charité répandue dans les cœurs,</w:t>
      </w:r>
      <w:r>
        <w:br/>
        <w:t>qu’ils demeurent fidèles à l’alliance conjugale.</w:t>
      </w:r>
    </w:p>
    <w:p w14:paraId="2C73BF0B" w14:textId="77777777" w:rsidR="001827C0" w:rsidRPr="00A55BC8" w:rsidRDefault="001827C0" w:rsidP="001827C0">
      <w:pPr>
        <w:pStyle w:val="Texterituel"/>
        <w:tabs>
          <w:tab w:val="clear" w:pos="2268"/>
          <w:tab w:val="left" w:pos="1560"/>
        </w:tabs>
        <w:ind w:left="1701" w:hanging="567"/>
        <w:rPr>
          <w:b w:val="0"/>
          <w:bCs/>
          <w:sz w:val="8"/>
          <w:szCs w:val="8"/>
        </w:rPr>
      </w:pPr>
    </w:p>
    <w:p w14:paraId="6F74C576" w14:textId="77777777" w:rsidR="001827C0" w:rsidRDefault="001827C0" w:rsidP="001827C0">
      <w:pPr>
        <w:pStyle w:val="Texterituel"/>
        <w:tabs>
          <w:tab w:val="clear" w:pos="2268"/>
          <w:tab w:val="left" w:pos="1560"/>
        </w:tabs>
        <w:ind w:left="1701" w:hanging="567"/>
      </w:pPr>
      <w:r>
        <w:lastRenderedPageBreak/>
        <w:t>Que cette nouvelle mariée soit toute paix et tendresse ;</w:t>
      </w:r>
      <w:r>
        <w:br/>
        <w:t>qu’elle se conduise comme les saintes femmes</w:t>
      </w:r>
      <w:r>
        <w:br/>
        <w:t>dont l’Écriture a fait l’éloge.</w:t>
      </w:r>
    </w:p>
    <w:p w14:paraId="6DC8301B" w14:textId="77777777" w:rsidR="001827C0" w:rsidRDefault="001827C0" w:rsidP="001827C0">
      <w:pPr>
        <w:pStyle w:val="Texterituel"/>
        <w:tabs>
          <w:tab w:val="clear" w:pos="2268"/>
          <w:tab w:val="left" w:pos="1560"/>
        </w:tabs>
        <w:ind w:left="1701" w:hanging="567"/>
      </w:pPr>
      <w:r>
        <w:t>Que son époux lui donne sa confiance ;</w:t>
      </w:r>
      <w:r>
        <w:br/>
        <w:t>reconnaissant qu’elle est son égale,</w:t>
      </w:r>
      <w:r>
        <w:br/>
        <w:t>héritière avec lui de la grâce de la vie,</w:t>
      </w:r>
    </w:p>
    <w:p w14:paraId="33EA7FE9" w14:textId="77777777" w:rsidR="001827C0" w:rsidRPr="00A55BC8" w:rsidRDefault="001827C0" w:rsidP="001827C0">
      <w:pPr>
        <w:pStyle w:val="Texterituel"/>
        <w:tabs>
          <w:tab w:val="clear" w:pos="2268"/>
          <w:tab w:val="left" w:pos="1560"/>
        </w:tabs>
        <w:ind w:left="1701" w:hanging="567"/>
        <w:rPr>
          <w:b w:val="0"/>
          <w:bCs/>
          <w:sz w:val="8"/>
          <w:szCs w:val="8"/>
        </w:rPr>
      </w:pPr>
      <w:r>
        <w:t>qu’il la respecte et l’aime toujours</w:t>
      </w:r>
      <w:r>
        <w:br/>
        <w:t>comme le Christ a aimé l’Église.</w:t>
      </w:r>
      <w:r>
        <w:br/>
      </w:r>
    </w:p>
    <w:p w14:paraId="4639CA1D" w14:textId="77777777" w:rsidR="001827C0" w:rsidRDefault="001827C0" w:rsidP="001827C0">
      <w:pPr>
        <w:pStyle w:val="Texterituel"/>
        <w:tabs>
          <w:tab w:val="clear" w:pos="2268"/>
          <w:tab w:val="left" w:pos="1560"/>
        </w:tabs>
        <w:ind w:left="1701" w:hanging="567"/>
      </w:pPr>
      <w:r>
        <w:t>Et maintenant, Seigneur, nous t’en prions :</w:t>
      </w:r>
    </w:p>
    <w:p w14:paraId="320B846A" w14:textId="77777777" w:rsidR="001827C0" w:rsidRDefault="001827C0" w:rsidP="001827C0">
      <w:pPr>
        <w:pStyle w:val="Texterituel"/>
        <w:tabs>
          <w:tab w:val="clear" w:pos="2268"/>
          <w:tab w:val="left" w:pos="1560"/>
        </w:tabs>
        <w:ind w:left="1701" w:hanging="567"/>
      </w:pPr>
      <w:r>
        <w:t>accorde-leur d’être fermes dans la foi</w:t>
      </w:r>
      <w:r>
        <w:br/>
        <w:t>et d’aimer tes commandements ;</w:t>
      </w:r>
    </w:p>
    <w:p w14:paraId="7EE3B417" w14:textId="77777777" w:rsidR="001827C0" w:rsidRDefault="001827C0" w:rsidP="001827C0">
      <w:pPr>
        <w:pStyle w:val="Texterituel"/>
        <w:tabs>
          <w:tab w:val="clear" w:pos="2268"/>
          <w:tab w:val="left" w:pos="1560"/>
        </w:tabs>
        <w:ind w:left="1701" w:hanging="567"/>
      </w:pPr>
      <w:r>
        <w:t>qu’ils se gardent fidèles l’un à l’autre</w:t>
      </w:r>
      <w:r>
        <w:br/>
        <w:t>et rayonnent par la pureté de leur vie ;</w:t>
      </w:r>
    </w:p>
    <w:p w14:paraId="0080D18B" w14:textId="77777777" w:rsidR="001827C0" w:rsidRDefault="001827C0" w:rsidP="001827C0">
      <w:pPr>
        <w:pStyle w:val="Texterituel"/>
        <w:tabs>
          <w:tab w:val="clear" w:pos="2268"/>
          <w:tab w:val="left" w:pos="1560"/>
        </w:tabs>
        <w:ind w:left="1701" w:hanging="567"/>
      </w:pPr>
      <w:r>
        <w:t>que la puissance de l’Évangile les rende forts</w:t>
      </w:r>
    </w:p>
    <w:p w14:paraId="68F36649" w14:textId="77777777" w:rsidR="001827C0" w:rsidRDefault="001827C0" w:rsidP="001827C0">
      <w:pPr>
        <w:pStyle w:val="Texterituel"/>
        <w:tabs>
          <w:tab w:val="clear" w:pos="2268"/>
          <w:tab w:val="left" w:pos="1560"/>
        </w:tabs>
        <w:ind w:left="1701" w:hanging="567"/>
      </w:pPr>
      <w:r>
        <w:t>et qu’ils soient de vrais témoins du Christ.</w:t>
      </w:r>
      <w:r>
        <w:br/>
      </w:r>
      <w:r>
        <w:rPr>
          <w:b w:val="0"/>
          <w:bCs/>
          <w:color w:val="CC0000"/>
        </w:rPr>
        <w:t>(</w:t>
      </w:r>
      <w:r>
        <w:t>Que leur union soit féconde,</w:t>
      </w:r>
      <w:r>
        <w:br/>
        <w:t>qu’ils se conduisent en parents justes et bons,</w:t>
      </w:r>
      <w:r>
        <w:br/>
        <w:t>et que tous deux aient la joie</w:t>
      </w:r>
      <w:r>
        <w:br/>
        <w:t>de voir les enfants de leurs enfants.</w:t>
      </w:r>
      <w:r>
        <w:rPr>
          <w:b w:val="0"/>
          <w:bCs/>
          <w:color w:val="CC0000"/>
        </w:rPr>
        <w:t>)</w:t>
      </w:r>
    </w:p>
    <w:p w14:paraId="5CA7DF7A" w14:textId="77777777" w:rsidR="001827C0" w:rsidRDefault="001827C0" w:rsidP="001827C0">
      <w:pPr>
        <w:pStyle w:val="Texterituel"/>
        <w:tabs>
          <w:tab w:val="clear" w:pos="2268"/>
          <w:tab w:val="left" w:pos="1560"/>
        </w:tabs>
        <w:ind w:left="1701" w:hanging="567"/>
      </w:pPr>
      <w:r>
        <w:t>Qu’au terme de leur vieillesse,</w:t>
      </w:r>
      <w:r>
        <w:br/>
        <w:t>ils parviennent à la vie bienheureuse</w:t>
      </w:r>
      <w:r>
        <w:br/>
        <w:t>dans le Royaume des Cieux.</w:t>
      </w:r>
    </w:p>
    <w:p w14:paraId="2F353246" w14:textId="77777777" w:rsidR="001827C0" w:rsidRPr="00A55BC8" w:rsidRDefault="001827C0" w:rsidP="001827C0">
      <w:pPr>
        <w:pStyle w:val="Texterituel"/>
        <w:tabs>
          <w:tab w:val="clear" w:pos="2268"/>
          <w:tab w:val="left" w:pos="1560"/>
        </w:tabs>
        <w:ind w:left="1701" w:hanging="567"/>
        <w:rPr>
          <w:b w:val="0"/>
          <w:bCs/>
          <w:sz w:val="8"/>
          <w:szCs w:val="8"/>
        </w:rPr>
      </w:pPr>
      <w:r>
        <w:t>Par le Christ, notre Seigneur.</w:t>
      </w:r>
      <w:r>
        <w:br/>
      </w:r>
    </w:p>
    <w:p w14:paraId="26D670F0" w14:textId="77777777" w:rsidR="001827C0" w:rsidRDefault="001827C0" w:rsidP="001827C0">
      <w:pPr>
        <w:pStyle w:val="Texterituel"/>
        <w:tabs>
          <w:tab w:val="clear" w:pos="2268"/>
          <w:tab w:val="left" w:pos="1560"/>
        </w:tabs>
        <w:ind w:left="1701" w:hanging="567"/>
      </w:pPr>
      <w:r w:rsidRPr="006B455A">
        <w:rPr>
          <w:b w:val="0"/>
          <w:bCs/>
          <w:color w:val="CC0000"/>
        </w:rPr>
        <w:tab/>
      </w:r>
      <w:r w:rsidRPr="00EF6EC5">
        <w:rPr>
          <w:color w:val="CC0000"/>
          <w:lang w:val="en-US"/>
        </w:rPr>
        <w:t>R/.</w:t>
      </w:r>
      <w:r>
        <w:rPr>
          <w:b w:val="0"/>
          <w:bCs/>
          <w:color w:val="CC0000"/>
          <w:lang w:val="en-US"/>
        </w:rPr>
        <w:tab/>
      </w:r>
      <w:r w:rsidRPr="00EF6EC5">
        <w:rPr>
          <w:b w:val="0"/>
          <w:bCs/>
          <w:lang w:val="en-US"/>
        </w:rPr>
        <w:t>Amen.</w:t>
      </w:r>
    </w:p>
    <w:p w14:paraId="0BB761EF" w14:textId="77777777" w:rsidR="001827C0" w:rsidRDefault="001827C0" w:rsidP="001827C0">
      <w:pPr>
        <w:pStyle w:val="Trait"/>
      </w:pPr>
    </w:p>
    <w:p w14:paraId="1534D0E3" w14:textId="77777777" w:rsidR="001927E1" w:rsidRDefault="001927E1">
      <w:pPr>
        <w:pStyle w:val="Titre3"/>
        <w:pageBreakBefore/>
        <w:rPr>
          <w:lang w:val="en-US"/>
        </w:rPr>
      </w:pPr>
      <w:proofErr w:type="spellStart"/>
      <w:r>
        <w:rPr>
          <w:lang w:val="en-US"/>
        </w:rPr>
        <w:lastRenderedPageBreak/>
        <w:t>Bénédiction</w:t>
      </w:r>
      <w:proofErr w:type="spellEnd"/>
      <w:r>
        <w:rPr>
          <w:lang w:val="en-US"/>
        </w:rPr>
        <w:t xml:space="preserve"> </w:t>
      </w:r>
      <w:proofErr w:type="spellStart"/>
      <w:r>
        <w:rPr>
          <w:lang w:val="en-US"/>
        </w:rPr>
        <w:t>nuptiale</w:t>
      </w:r>
      <w:proofErr w:type="spellEnd"/>
      <w:r>
        <w:rPr>
          <w:lang w:val="en-US"/>
        </w:rPr>
        <w:t xml:space="preserve"> n. 3</w:t>
      </w:r>
    </w:p>
    <w:p w14:paraId="263E5DBF" w14:textId="77777777" w:rsidR="007E74E2" w:rsidRPr="007E74E2" w:rsidRDefault="007E74E2" w:rsidP="007E74E2">
      <w:pPr>
        <w:pStyle w:val="Texterituel"/>
        <w:rPr>
          <w:lang w:val="en-US"/>
        </w:rPr>
      </w:pPr>
    </w:p>
    <w:p w14:paraId="419F3497" w14:textId="77777777" w:rsidR="001927E1" w:rsidRDefault="001927E1">
      <w:pPr>
        <w:pStyle w:val="Textenote"/>
      </w:pPr>
      <w:r>
        <w:rPr>
          <w:rStyle w:val="TexterfrenceCar"/>
          <w:b w:val="0"/>
          <w:bCs/>
          <w:sz w:val="20"/>
          <w:szCs w:val="20"/>
          <w:lang w:val="fr-FR"/>
        </w:rPr>
        <w:t>286 RR243</w:t>
      </w:r>
      <w:r>
        <w:tab/>
        <w:t>Le prêtre, les mains jointes, invite l’assemblée à la prière, en ces termes ou d’autres semblables :</w:t>
      </w:r>
    </w:p>
    <w:p w14:paraId="13B15448" w14:textId="77777777" w:rsidR="001827C0" w:rsidRDefault="001827C0" w:rsidP="001827C0">
      <w:pPr>
        <w:pStyle w:val="Texterituel"/>
        <w:ind w:hanging="1701"/>
      </w:pPr>
      <w:r w:rsidRPr="00CC1000">
        <w:rPr>
          <w:b w:val="0"/>
          <w:bCs/>
          <w:i/>
          <w:iCs/>
          <w:color w:val="00B050"/>
          <w:sz w:val="20"/>
          <w:szCs w:val="20"/>
        </w:rPr>
        <w:t xml:space="preserve">NMR </w:t>
      </w:r>
      <w:r>
        <w:rPr>
          <w:b w:val="0"/>
          <w:bCs/>
          <w:i/>
          <w:iCs/>
          <w:color w:val="00B050"/>
          <w:sz w:val="20"/>
          <w:szCs w:val="20"/>
        </w:rPr>
        <w:t xml:space="preserve">C </w:t>
      </w:r>
      <w:r w:rsidRPr="00CC1000">
        <w:rPr>
          <w:b w:val="0"/>
          <w:bCs/>
          <w:i/>
          <w:iCs/>
          <w:color w:val="00B050"/>
          <w:sz w:val="20"/>
          <w:szCs w:val="20"/>
        </w:rPr>
        <w:t>p. 10</w:t>
      </w:r>
      <w:r>
        <w:rPr>
          <w:b w:val="0"/>
          <w:bCs/>
          <w:i/>
          <w:iCs/>
          <w:color w:val="00B050"/>
          <w:sz w:val="20"/>
          <w:szCs w:val="20"/>
        </w:rPr>
        <w:t>26</w:t>
      </w:r>
      <w:r>
        <w:tab/>
        <w:t>Et maintenant, par nos prières,</w:t>
      </w:r>
      <w:r>
        <w:br/>
        <w:t>appelons sur ces époux la bénédiction de Dieu :</w:t>
      </w:r>
      <w:r>
        <w:br/>
        <w:t>puisqu’il leur a fait la grâce du sacrement du mariage,</w:t>
      </w:r>
      <w:r>
        <w:br/>
        <w:t>que lui-même, dans sa bonté, les aide et les protège.</w:t>
      </w:r>
    </w:p>
    <w:p w14:paraId="14FB1651" w14:textId="77777777" w:rsidR="001827C0" w:rsidRPr="00305609" w:rsidRDefault="001827C0" w:rsidP="001827C0">
      <w:pPr>
        <w:pStyle w:val="Texterituel"/>
        <w:rPr>
          <w:b w:val="0"/>
          <w:bCs/>
          <w:sz w:val="16"/>
          <w:szCs w:val="16"/>
        </w:rPr>
      </w:pPr>
    </w:p>
    <w:p w14:paraId="7F93D1D3" w14:textId="77777777" w:rsidR="001827C0" w:rsidRDefault="001827C0" w:rsidP="001827C0">
      <w:pPr>
        <w:pStyle w:val="Textenote"/>
      </w:pPr>
      <w:r>
        <w:tab/>
        <w:t>Tous prient quelques instants en silence.</w:t>
      </w:r>
    </w:p>
    <w:p w14:paraId="64E598E4" w14:textId="77777777" w:rsidR="001827C0" w:rsidRPr="00305609" w:rsidRDefault="001827C0" w:rsidP="001827C0">
      <w:pPr>
        <w:pStyle w:val="Texterituel"/>
        <w:rPr>
          <w:b w:val="0"/>
          <w:bCs/>
          <w:sz w:val="16"/>
          <w:szCs w:val="16"/>
        </w:rPr>
      </w:pPr>
    </w:p>
    <w:p w14:paraId="57274BCD" w14:textId="77777777" w:rsidR="001827C0" w:rsidRDefault="001827C0" w:rsidP="001827C0">
      <w:pPr>
        <w:pStyle w:val="Textenote"/>
      </w:pPr>
      <w:r>
        <w:tab/>
        <w:t>Puis le prêtre, les mains étendues, reprend :</w:t>
      </w:r>
    </w:p>
    <w:p w14:paraId="1993E3AC" w14:textId="77777777" w:rsidR="001827C0" w:rsidRPr="00DD691C" w:rsidRDefault="001827C0" w:rsidP="001827C0">
      <w:pPr>
        <w:pStyle w:val="Texterituel"/>
        <w:rPr>
          <w:b w:val="0"/>
          <w:bCs/>
          <w:sz w:val="12"/>
          <w:szCs w:val="12"/>
        </w:rPr>
      </w:pPr>
      <w:r>
        <w:tab/>
      </w:r>
      <w:r w:rsidRPr="00061393">
        <w:rPr>
          <w:rFonts w:cs="Times New Roman"/>
          <w:color w:val="C00000"/>
          <w:sz w:val="36"/>
          <w:szCs w:val="36"/>
          <w:lang w:eastAsia="fr-FR"/>
        </w:rPr>
        <w:t>P</w:t>
      </w:r>
      <w:r>
        <w:t>ère très saint, créateur du monde,</w:t>
      </w:r>
      <w:r>
        <w:br/>
      </w:r>
      <w:r>
        <w:tab/>
        <w:t>toi qui as fait l’homme et la femme à ton image,</w:t>
      </w:r>
      <w:r>
        <w:br/>
        <w:t>toi qui as voulu leur union et qui l’as bénie,</w:t>
      </w:r>
      <w:r>
        <w:br/>
        <w:t xml:space="preserve">nous te prions humblement pour </w:t>
      </w:r>
      <w:r>
        <w:rPr>
          <w:color w:val="CC0000"/>
        </w:rPr>
        <w:t>N.</w:t>
      </w:r>
      <w:r>
        <w:t xml:space="preserve"> et </w:t>
      </w:r>
      <w:r>
        <w:rPr>
          <w:color w:val="CC0000"/>
        </w:rPr>
        <w:t>N.</w:t>
      </w:r>
      <w:r>
        <w:t>, tes serviteurs,</w:t>
      </w:r>
      <w:r>
        <w:br/>
      </w:r>
      <w:r>
        <w:tab/>
        <w:t>qui sont unis aujourd’hui</w:t>
      </w:r>
      <w:r>
        <w:br/>
      </w:r>
      <w:r>
        <w:tab/>
        <w:t>par le sacrement du mariage.</w:t>
      </w:r>
      <w:r>
        <w:br/>
      </w:r>
    </w:p>
    <w:p w14:paraId="5991FC0C" w14:textId="77777777" w:rsidR="001827C0" w:rsidRPr="00DD691C" w:rsidRDefault="001827C0" w:rsidP="001827C0">
      <w:pPr>
        <w:pStyle w:val="Texterituel"/>
        <w:rPr>
          <w:b w:val="0"/>
          <w:bCs/>
          <w:sz w:val="12"/>
          <w:szCs w:val="12"/>
        </w:rPr>
      </w:pPr>
      <w:r>
        <w:tab/>
        <w:t>Que ta bénédiction descende en abondance</w:t>
      </w:r>
      <w:r>
        <w:br/>
      </w:r>
      <w:r>
        <w:tab/>
        <w:t>sur cette épouse et cet époux.</w:t>
      </w:r>
      <w:r>
        <w:br/>
        <w:t>Que la force de ton Esprit Saint</w:t>
      </w:r>
      <w:r>
        <w:br/>
      </w:r>
      <w:r>
        <w:tab/>
        <w:t>embrase leurs cœurs.</w:t>
      </w:r>
      <w:r>
        <w:br/>
        <w:t xml:space="preserve">Qu’ils trouvent le bonheur </w:t>
      </w:r>
      <w:r>
        <w:br/>
      </w:r>
      <w:r>
        <w:tab/>
        <w:t>en se donnant l’un à l’autre,</w:t>
      </w:r>
      <w:r>
        <w:br/>
      </w:r>
      <w:r>
        <w:tab/>
      </w:r>
      <w:r>
        <w:rPr>
          <w:b w:val="0"/>
          <w:bCs/>
          <w:color w:val="CC0000"/>
        </w:rPr>
        <w:t>(</w:t>
      </w:r>
      <w:r>
        <w:t>que des enfants viennent embellir leur foyer,</w:t>
      </w:r>
      <w:r>
        <w:rPr>
          <w:b w:val="0"/>
          <w:bCs/>
          <w:color w:val="CC0000"/>
        </w:rPr>
        <w:t>)</w:t>
      </w:r>
      <w:r>
        <w:br/>
      </w:r>
      <w:r>
        <w:tab/>
        <w:t>et que l’Église en soit enrichie.</w:t>
      </w:r>
      <w:r>
        <w:br/>
      </w:r>
    </w:p>
    <w:p w14:paraId="507F4BE6" w14:textId="77777777" w:rsidR="001827C0" w:rsidRPr="00DD691C" w:rsidRDefault="001827C0" w:rsidP="001827C0">
      <w:pPr>
        <w:pStyle w:val="Texterituel"/>
        <w:rPr>
          <w:b w:val="0"/>
          <w:bCs/>
          <w:sz w:val="12"/>
          <w:szCs w:val="12"/>
        </w:rPr>
      </w:pPr>
      <w:r>
        <w:tab/>
        <w:t>Dans la joie,</w:t>
      </w:r>
      <w:r>
        <w:br/>
      </w:r>
      <w:r>
        <w:tab/>
        <w:t>qu’il sachent te louer ;</w:t>
      </w:r>
      <w:r>
        <w:br/>
        <w:t>dans la tristesse, qu’ils se tournent vers toi ;</w:t>
      </w:r>
      <w:r>
        <w:br/>
        <w:t>dans le travail, qu’ils aient la joie de ta présence secourable ;</w:t>
      </w:r>
      <w:r>
        <w:br/>
        <w:t>dans l’épreuve, qu’ils te sentent à leurs côtés</w:t>
      </w:r>
      <w:r>
        <w:br/>
      </w:r>
      <w:r>
        <w:tab/>
        <w:t>pour alléger leur fardeau.</w:t>
      </w:r>
      <w:r>
        <w:br/>
      </w:r>
    </w:p>
    <w:p w14:paraId="3E8F93D7" w14:textId="77777777" w:rsidR="001827C0" w:rsidRPr="00DD691C" w:rsidRDefault="001827C0" w:rsidP="001827C0">
      <w:pPr>
        <w:pStyle w:val="Texterituel"/>
        <w:rPr>
          <w:b w:val="0"/>
          <w:bCs/>
        </w:rPr>
      </w:pPr>
      <w:r>
        <w:tab/>
        <w:t>Qu’ils participent à la prière de ton Église</w:t>
      </w:r>
      <w:r>
        <w:br/>
      </w:r>
      <w:r>
        <w:tab/>
        <w:t>et témoignent de toi dans le monde.</w:t>
      </w:r>
      <w:r>
        <w:br/>
        <w:t>Enfin, au terme d’une vieillesse heureuse,</w:t>
      </w:r>
      <w:r>
        <w:br/>
      </w:r>
      <w:r>
        <w:tab/>
        <w:t>qu’ils parviennent, entourés de leurs amis,</w:t>
      </w:r>
      <w:r>
        <w:br/>
      </w:r>
      <w:r>
        <w:tab/>
        <w:t>dans le Royaume des Cieux.</w:t>
      </w:r>
      <w:r>
        <w:br/>
        <w:t>Par le Christ, notre Seigneur.</w:t>
      </w:r>
      <w:r>
        <w:br/>
      </w:r>
      <w:r w:rsidRPr="00061393">
        <w:rPr>
          <w:color w:val="C00000"/>
          <w:lang w:val="en-US"/>
        </w:rPr>
        <w:t>R/.</w:t>
      </w:r>
      <w:r w:rsidRPr="00061393">
        <w:rPr>
          <w:color w:val="C00000"/>
          <w:lang w:val="en-US"/>
        </w:rPr>
        <w:tab/>
      </w:r>
      <w:r w:rsidRPr="00DD691C">
        <w:rPr>
          <w:b w:val="0"/>
          <w:bCs/>
          <w:lang w:val="en-US"/>
        </w:rPr>
        <w:t>Amen.</w:t>
      </w:r>
    </w:p>
    <w:p w14:paraId="25277E6B" w14:textId="77777777" w:rsidR="001827C0" w:rsidRDefault="001827C0" w:rsidP="001827C0">
      <w:pPr>
        <w:pStyle w:val="Trait"/>
      </w:pPr>
    </w:p>
    <w:p w14:paraId="77298424" w14:textId="77777777" w:rsidR="001827C0" w:rsidRPr="00305609" w:rsidRDefault="001827C0" w:rsidP="001827C0">
      <w:pPr>
        <w:pStyle w:val="Titre3"/>
        <w:pageBreakBefore/>
        <w:numPr>
          <w:ilvl w:val="2"/>
          <w:numId w:val="5"/>
        </w:numPr>
        <w:tabs>
          <w:tab w:val="clear" w:pos="0"/>
          <w:tab w:val="num" w:pos="284"/>
        </w:tabs>
        <w:ind w:left="284" w:hanging="284"/>
        <w:rPr>
          <w:caps/>
          <w:lang w:val="en-US"/>
        </w:rPr>
      </w:pPr>
      <w:proofErr w:type="spellStart"/>
      <w:r>
        <w:rPr>
          <w:lang w:val="en-US"/>
        </w:rPr>
        <w:lastRenderedPageBreak/>
        <w:t>Bénédiction</w:t>
      </w:r>
      <w:proofErr w:type="spellEnd"/>
      <w:r>
        <w:rPr>
          <w:lang w:val="en-US"/>
        </w:rPr>
        <w:t xml:space="preserve"> </w:t>
      </w:r>
      <w:proofErr w:type="spellStart"/>
      <w:r>
        <w:rPr>
          <w:lang w:val="en-US"/>
        </w:rPr>
        <w:t>nuptiale</w:t>
      </w:r>
      <w:proofErr w:type="spellEnd"/>
      <w:r>
        <w:rPr>
          <w:lang w:val="en-US"/>
        </w:rPr>
        <w:t xml:space="preserve"> n. 4 </w:t>
      </w:r>
      <w:r w:rsidRPr="00AA044C">
        <w:rPr>
          <w:rFonts w:ascii="MS Gothic" w:eastAsia="MS Gothic" w:hAnsi="MS Gothic" w:cs="MS Gothic" w:hint="eastAsia"/>
          <w:w w:val="92"/>
          <w:vertAlign w:val="superscript"/>
          <w:lang w:val="la-Latn"/>
        </w:rPr>
        <w:t>Ⓕ</w:t>
      </w:r>
    </w:p>
    <w:p w14:paraId="0EBF5EE7" w14:textId="77777777" w:rsidR="007E74E2" w:rsidRDefault="007E74E2" w:rsidP="001827C0">
      <w:pPr>
        <w:pStyle w:val="Textenote"/>
        <w:ind w:hanging="1701"/>
        <w:rPr>
          <w:i/>
          <w:iCs/>
          <w:color w:val="00B050"/>
          <w:sz w:val="20"/>
          <w:szCs w:val="20"/>
        </w:rPr>
      </w:pPr>
    </w:p>
    <w:p w14:paraId="5EA88747" w14:textId="77777777" w:rsidR="001827C0" w:rsidRDefault="001827C0" w:rsidP="001827C0">
      <w:pPr>
        <w:pStyle w:val="Textenote"/>
        <w:ind w:hanging="1701"/>
      </w:pPr>
      <w:r w:rsidRPr="00DD691C">
        <w:rPr>
          <w:i/>
          <w:iCs/>
          <w:color w:val="00B050"/>
          <w:sz w:val="20"/>
          <w:szCs w:val="20"/>
        </w:rPr>
        <w:t>NMR C p. 102</w:t>
      </w:r>
      <w:r>
        <w:rPr>
          <w:i/>
          <w:iCs/>
          <w:color w:val="00B050"/>
          <w:sz w:val="20"/>
          <w:szCs w:val="20"/>
        </w:rPr>
        <w:t>7</w:t>
      </w:r>
      <w:r>
        <w:tab/>
        <w:t>Cette formule ne peut être employée que pour des époux qui communient.</w:t>
      </w:r>
    </w:p>
    <w:p w14:paraId="025A93F3" w14:textId="77777777" w:rsidR="001827C0" w:rsidRDefault="001827C0" w:rsidP="001827C0">
      <w:pPr>
        <w:pStyle w:val="Textenote"/>
        <w:ind w:firstLine="0"/>
      </w:pPr>
      <w:r>
        <w:t>Le prêtre, les mains jointes, invite l’assemblée à la prière, en ces termes ou en d’autres semblables :</w:t>
      </w:r>
    </w:p>
    <w:p w14:paraId="67EA8CFE" w14:textId="77777777" w:rsidR="001827C0" w:rsidRDefault="001827C0" w:rsidP="001827C0">
      <w:pPr>
        <w:pStyle w:val="Texterituel"/>
      </w:pPr>
      <w:r>
        <w:tab/>
        <w:t>Frères et sœurs, demandons à Dieu</w:t>
      </w:r>
      <w:r>
        <w:br/>
        <w:t>de bénir ces nouveaux époux</w:t>
      </w:r>
      <w:r>
        <w:br/>
        <w:t>qui vont recevoir ensemble</w:t>
      </w:r>
      <w:r>
        <w:br/>
        <w:t xml:space="preserve">le Corps </w:t>
      </w:r>
      <w:r>
        <w:rPr>
          <w:b w:val="0"/>
          <w:color w:val="CC0000"/>
        </w:rPr>
        <w:t>(</w:t>
      </w:r>
      <w:r>
        <w:t>et le Sang</w:t>
      </w:r>
      <w:r>
        <w:rPr>
          <w:b w:val="0"/>
          <w:color w:val="CC0000"/>
        </w:rPr>
        <w:t>)</w:t>
      </w:r>
      <w:r>
        <w:t xml:space="preserve"> de Jésus Christ.</w:t>
      </w:r>
    </w:p>
    <w:p w14:paraId="2C2FE390" w14:textId="77777777" w:rsidR="001827C0" w:rsidRPr="00305609" w:rsidRDefault="001827C0" w:rsidP="001827C0">
      <w:pPr>
        <w:pStyle w:val="Texterituel"/>
        <w:rPr>
          <w:b w:val="0"/>
          <w:bCs/>
          <w:sz w:val="16"/>
          <w:szCs w:val="16"/>
        </w:rPr>
      </w:pPr>
    </w:p>
    <w:p w14:paraId="4439DC63" w14:textId="77777777" w:rsidR="001827C0" w:rsidRDefault="001827C0" w:rsidP="001827C0">
      <w:pPr>
        <w:pStyle w:val="Textenote"/>
      </w:pPr>
      <w:r>
        <w:tab/>
        <w:t>Tous prient quelques instants en silence.</w:t>
      </w:r>
    </w:p>
    <w:p w14:paraId="7AC889F8" w14:textId="77777777" w:rsidR="001827C0" w:rsidRPr="00305609" w:rsidRDefault="001827C0" w:rsidP="001827C0">
      <w:pPr>
        <w:pStyle w:val="Texterituel"/>
        <w:rPr>
          <w:b w:val="0"/>
          <w:bCs/>
          <w:sz w:val="16"/>
          <w:szCs w:val="16"/>
        </w:rPr>
      </w:pPr>
    </w:p>
    <w:p w14:paraId="7A61DE49" w14:textId="77777777" w:rsidR="001827C0" w:rsidRDefault="001827C0" w:rsidP="001827C0">
      <w:pPr>
        <w:pStyle w:val="Textenote"/>
      </w:pPr>
      <w:r>
        <w:tab/>
        <w:t>Puis le prêtre, les mains étendues, reprend :</w:t>
      </w:r>
    </w:p>
    <w:p w14:paraId="179985A4" w14:textId="77777777" w:rsidR="001827C0" w:rsidRPr="00305609" w:rsidRDefault="001827C0" w:rsidP="001827C0">
      <w:pPr>
        <w:pStyle w:val="Texterituel"/>
        <w:rPr>
          <w:b w:val="0"/>
          <w:bCs/>
        </w:rPr>
      </w:pPr>
      <w:r>
        <w:tab/>
      </w:r>
      <w:r w:rsidRPr="00CC29AD">
        <w:rPr>
          <w:color w:val="C00000"/>
          <w:sz w:val="36"/>
          <w:szCs w:val="36"/>
        </w:rPr>
        <w:t>S</w:t>
      </w:r>
      <w:r>
        <w:t>eigneur notre Dieu,</w:t>
      </w:r>
      <w:r>
        <w:br/>
      </w:r>
      <w:r>
        <w:tab/>
        <w:t>tu as appelé par leur nom</w:t>
      </w:r>
      <w:r>
        <w:rPr>
          <w:rFonts w:ascii="Arial" w:hAnsi="Arial"/>
        </w:rPr>
        <w:t xml:space="preserve"> </w:t>
      </w:r>
      <w:r>
        <w:rPr>
          <w:color w:val="CC0000"/>
        </w:rPr>
        <w:t>N.</w:t>
      </w:r>
      <w:r>
        <w:t xml:space="preserve"> et </w:t>
      </w:r>
      <w:r>
        <w:rPr>
          <w:color w:val="CC0000"/>
        </w:rPr>
        <w:t>N.</w:t>
      </w:r>
      <w:r>
        <w:t>,</w:t>
      </w:r>
      <w:r>
        <w:br/>
      </w:r>
      <w:r>
        <w:tab/>
        <w:t>pour qu’en se donnant l’un à l’autre</w:t>
      </w:r>
      <w:r>
        <w:br/>
      </w:r>
      <w:r>
        <w:tab/>
        <w:t>ils deviennent une seule chair et un seul esprit ;</w:t>
      </w:r>
      <w:r>
        <w:br/>
        <w:t>donne-leur le corps de ton Fils</w:t>
      </w:r>
      <w:r>
        <w:br/>
      </w:r>
      <w:r>
        <w:tab/>
        <w:t>en qui s’accomplira leur unité.</w:t>
      </w:r>
      <w:r>
        <w:br/>
        <w:t>Tu es la source de leur amour</w:t>
      </w:r>
      <w:r>
        <w:br/>
      </w:r>
      <w:r>
        <w:tab/>
        <w:t>et tu as mis en eux le désir de bonheur qui les anime</w:t>
      </w:r>
      <w:r>
        <w:br/>
      </w:r>
      <w:r>
        <w:rPr>
          <w:b w:val="0"/>
          <w:color w:val="CC0000"/>
        </w:rPr>
        <w:t>(</w:t>
      </w:r>
      <w:r>
        <w:t> ; donne-leur le sang de ton Fils</w:t>
      </w:r>
      <w:r>
        <w:br/>
      </w:r>
      <w:r>
        <w:tab/>
        <w:t>qui sanctifiera leur amour et leur joie</w:t>
      </w:r>
      <w:r>
        <w:rPr>
          <w:b w:val="0"/>
          <w:color w:val="CC0000"/>
        </w:rPr>
        <w:t>)</w:t>
      </w:r>
      <w:r>
        <w:t>.</w:t>
      </w:r>
      <w:r>
        <w:br/>
        <w:t xml:space="preserve">En recevant le pain de vie </w:t>
      </w:r>
      <w:r>
        <w:rPr>
          <w:b w:val="0"/>
          <w:color w:val="CC0000"/>
        </w:rPr>
        <w:t>(</w:t>
      </w:r>
      <w:r>
        <w:t>et la coupe de bénédiction</w:t>
      </w:r>
      <w:r>
        <w:rPr>
          <w:b w:val="0"/>
          <w:color w:val="CC0000"/>
        </w:rPr>
        <w:t>)</w:t>
      </w:r>
      <w:r>
        <w:t>,</w:t>
      </w:r>
      <w:r>
        <w:br/>
      </w:r>
      <w:r>
        <w:tab/>
        <w:t>qu’ils apprennent à donner leur vie pour les autres ;</w:t>
      </w:r>
      <w:r>
        <w:br/>
        <w:t>sous la conduite de ton Esprit Saint</w:t>
      </w:r>
      <w:r>
        <w:br/>
      </w:r>
      <w:r>
        <w:tab/>
      </w:r>
      <w:r>
        <w:rPr>
          <w:b w:val="0"/>
          <w:bCs/>
          <w:color w:val="CC0000"/>
        </w:rPr>
        <w:t>(</w:t>
      </w:r>
      <w:r>
        <w:t>qu’ils élèvent dans la fidélité à l’Évangile</w:t>
      </w:r>
      <w:r>
        <w:br/>
      </w:r>
      <w:r>
        <w:tab/>
        <w:t>les enfants qui naîtront de leur amour ;</w:t>
      </w:r>
      <w:r>
        <w:rPr>
          <w:b w:val="0"/>
          <w:bCs/>
          <w:color w:val="CC0000"/>
        </w:rPr>
        <w:t>)</w:t>
      </w:r>
      <w:r>
        <w:br/>
        <w:t>qu’ils recherchent avant toutes choses</w:t>
      </w:r>
      <w:r>
        <w:br/>
      </w:r>
      <w:r>
        <w:tab/>
        <w:t>le Royaume de Dieu et sa justice ;</w:t>
      </w:r>
      <w:r>
        <w:br/>
        <w:t>qu’ils soient utiles au monde où ils vivront ;</w:t>
      </w:r>
      <w:r>
        <w:br/>
        <w:t>qu’ils se montrent</w:t>
      </w:r>
      <w:r>
        <w:br/>
      </w:r>
      <w:r>
        <w:tab/>
        <w:t>accueillants aux plus pauvres ;</w:t>
      </w:r>
      <w:r>
        <w:br/>
        <w:t>qu’ils puissent toujours te rendre grâce,</w:t>
      </w:r>
      <w:r>
        <w:br/>
      </w:r>
      <w:r>
        <w:tab/>
        <w:t>et viennent souvent renouveler leur alliance</w:t>
      </w:r>
      <w:r>
        <w:br/>
      </w:r>
      <w:r>
        <w:tab/>
        <w:t>en communiant ensemble au corps ressuscité de Jésus Christ.</w:t>
      </w:r>
      <w:r>
        <w:br/>
        <w:t>C’est par lui que nous te prions :</w:t>
      </w:r>
      <w:r>
        <w:br/>
      </w:r>
      <w:r>
        <w:tab/>
        <w:t>puisqu’il a sanctifié les noces de Cana,</w:t>
      </w:r>
      <w:r>
        <w:br/>
      </w:r>
      <w:r>
        <w:tab/>
        <w:t>et purifié son Église en se livrant pour elle,</w:t>
      </w:r>
      <w:r>
        <w:br/>
      </w:r>
      <w:r>
        <w:tab/>
        <w:t xml:space="preserve">nous savons qu’il intercède auprès de toi pour </w:t>
      </w:r>
      <w:r>
        <w:rPr>
          <w:color w:val="CC0000"/>
        </w:rPr>
        <w:t>N.</w:t>
      </w:r>
      <w:r>
        <w:t xml:space="preserve"> et </w:t>
      </w:r>
      <w:r>
        <w:rPr>
          <w:color w:val="CC0000"/>
        </w:rPr>
        <w:t>N.</w:t>
      </w:r>
      <w:r>
        <w:t>,</w:t>
      </w:r>
      <w:r>
        <w:br/>
      </w:r>
      <w:r>
        <w:tab/>
        <w:t>aujourd’hui, demain et tous les jours de leur vie,</w:t>
      </w:r>
      <w:r>
        <w:br/>
      </w:r>
      <w:r>
        <w:tab/>
        <w:t>jusque dans les siècles des siècles.</w:t>
      </w:r>
      <w:r>
        <w:br/>
      </w:r>
      <w:r w:rsidRPr="00061393">
        <w:rPr>
          <w:color w:val="C00000"/>
          <w:lang w:val="en-US"/>
        </w:rPr>
        <w:t>R/.</w:t>
      </w:r>
      <w:r w:rsidRPr="00061393">
        <w:rPr>
          <w:color w:val="C00000"/>
          <w:lang w:val="en-US"/>
        </w:rPr>
        <w:tab/>
      </w:r>
      <w:r w:rsidRPr="00305609">
        <w:rPr>
          <w:b w:val="0"/>
          <w:bCs/>
          <w:lang w:val="en-US"/>
        </w:rPr>
        <w:t>Amen.</w:t>
      </w:r>
    </w:p>
    <w:p w14:paraId="77A8A670" w14:textId="77777777" w:rsidR="001827C0" w:rsidRDefault="001827C0" w:rsidP="001827C0">
      <w:pPr>
        <w:pStyle w:val="Trait"/>
      </w:pPr>
    </w:p>
    <w:p w14:paraId="1C0609EE" w14:textId="77777777" w:rsidR="00EB6E3D" w:rsidRDefault="00EB6E3D" w:rsidP="00EB6E3D">
      <w:pPr>
        <w:pStyle w:val="Titre3"/>
      </w:pPr>
      <w:r>
        <w:lastRenderedPageBreak/>
        <w:t>Bénédiction nuptiale n. 5</w:t>
      </w:r>
    </w:p>
    <w:p w14:paraId="2EB7B106" w14:textId="77777777" w:rsidR="007E74E2" w:rsidRPr="007E74E2" w:rsidRDefault="007E74E2" w:rsidP="007E74E2">
      <w:pPr>
        <w:pStyle w:val="Texterituel"/>
      </w:pPr>
    </w:p>
    <w:p w14:paraId="580F0A8C" w14:textId="77777777" w:rsidR="00EB6E3D" w:rsidRDefault="00EB6E3D" w:rsidP="00EB6E3D">
      <w:pPr>
        <w:pStyle w:val="Textenote"/>
      </w:pPr>
      <w:r w:rsidRPr="006B455A">
        <w:rPr>
          <w:rStyle w:val="TexterfrenceCar"/>
          <w:bCs/>
          <w:sz w:val="20"/>
          <w:szCs w:val="20"/>
          <w:lang w:val="fr-FR"/>
        </w:rPr>
        <w:t>28</w:t>
      </w:r>
      <w:r w:rsidR="00A40FD5" w:rsidRPr="006B455A">
        <w:rPr>
          <w:rStyle w:val="TexterfrenceCar"/>
          <w:bCs/>
          <w:sz w:val="20"/>
          <w:szCs w:val="20"/>
          <w:lang w:val="fr-FR"/>
        </w:rPr>
        <w:t>8</w:t>
      </w:r>
      <w:r w:rsidRPr="006B455A">
        <w:rPr>
          <w:rStyle w:val="TexterfrenceCar"/>
          <w:bCs/>
          <w:sz w:val="20"/>
          <w:szCs w:val="20"/>
          <w:lang w:val="fr-FR"/>
        </w:rPr>
        <w:t xml:space="preserve"> </w:t>
      </w:r>
      <w:r w:rsidR="00A40FD5" w:rsidRPr="006B455A">
        <w:rPr>
          <w:rStyle w:val="TexterfrenceCar"/>
          <w:bCs/>
          <w:caps w:val="0"/>
          <w:sz w:val="20"/>
          <w:szCs w:val="20"/>
          <w:lang w:val="fr-FR"/>
        </w:rPr>
        <w:t>p.130</w:t>
      </w:r>
      <w:r>
        <w:tab/>
      </w:r>
      <w:r w:rsidR="00A40FD5">
        <w:t>Cette formule peut être utilisée pour le mariage avec un baptisé non catholique.</w:t>
      </w:r>
      <w:r w:rsidR="00A40FD5">
        <w:br/>
      </w:r>
      <w:r>
        <w:t>Le prêtre ou le diacre, les mains jointes, invite l’assemblée à la prière, en ces termes ou d’autres semblables :</w:t>
      </w:r>
    </w:p>
    <w:p w14:paraId="54146EC1" w14:textId="77777777" w:rsidR="00EB6E3D" w:rsidRDefault="00EB6E3D" w:rsidP="00EB6E3D">
      <w:pPr>
        <w:pStyle w:val="Texterituel"/>
      </w:pPr>
      <w:r>
        <w:tab/>
        <w:t>Et maintenant, appelons sur ces époux</w:t>
      </w:r>
      <w:r>
        <w:br/>
        <w:t>la bénédiction de notre Dieu :</w:t>
      </w:r>
      <w:r>
        <w:br/>
        <w:t xml:space="preserve">il leur a fait la grâce du </w:t>
      </w:r>
      <w:r w:rsidR="00A40FD5">
        <w:t>mariage</w:t>
      </w:r>
      <w:r>
        <w:t>,</w:t>
      </w:r>
      <w:r>
        <w:br/>
        <w:t>que lui-même la renouvelle sans cesse dans son amour.</w:t>
      </w:r>
    </w:p>
    <w:p w14:paraId="2EE9D069" w14:textId="77777777" w:rsidR="00EB6E3D" w:rsidRDefault="00EB6E3D" w:rsidP="00EB6E3D">
      <w:pPr>
        <w:pStyle w:val="Texterituel"/>
      </w:pPr>
    </w:p>
    <w:p w14:paraId="5AED0E01" w14:textId="77777777" w:rsidR="00EB6E3D" w:rsidRDefault="00EB6E3D" w:rsidP="00EB6E3D">
      <w:pPr>
        <w:pStyle w:val="Textenote"/>
      </w:pPr>
      <w:r>
        <w:tab/>
        <w:t>Tous prient quelques instants en silence.</w:t>
      </w:r>
    </w:p>
    <w:p w14:paraId="533F2F9A" w14:textId="77777777" w:rsidR="00EB6E3D" w:rsidRDefault="00EB6E3D" w:rsidP="00EB6E3D">
      <w:pPr>
        <w:pStyle w:val="Texterituel"/>
      </w:pPr>
    </w:p>
    <w:p w14:paraId="3A120EB9" w14:textId="77777777" w:rsidR="00EB6E3D" w:rsidRDefault="00EB6E3D" w:rsidP="00EB6E3D">
      <w:pPr>
        <w:pStyle w:val="Textenote"/>
      </w:pPr>
      <w:r>
        <w:tab/>
        <w:t>Puis le prêtre ou le diacre, étendant les mains au-dessus des époux, continue :</w:t>
      </w:r>
    </w:p>
    <w:p w14:paraId="61CB98A3" w14:textId="77777777" w:rsidR="00EB6E3D" w:rsidRDefault="00EB6E3D" w:rsidP="00EB6E3D">
      <w:pPr>
        <w:pStyle w:val="Texterituel"/>
      </w:pPr>
      <w:r>
        <w:tab/>
      </w:r>
      <w:r w:rsidR="00A40FD5">
        <w:t>Seigneur notre Dieu</w:t>
      </w:r>
      <w:r>
        <w:t>,</w:t>
      </w:r>
      <w:r w:rsidR="00A40FD5">
        <w:br/>
        <w:t>créateur de l’univers et de tout ce qui vit,</w:t>
      </w:r>
      <w:r>
        <w:br/>
        <w:t>toi qui as fait l’homme et la femme à t</w:t>
      </w:r>
      <w:r w:rsidR="00A40FD5">
        <w:t>a ressemblance ;</w:t>
      </w:r>
      <w:r>
        <w:br/>
      </w:r>
      <w:r w:rsidR="00A40FD5">
        <w:t>et pour qu’ils soient associés à ton œuvre d’amour,</w:t>
      </w:r>
      <w:r w:rsidR="00A40FD5">
        <w:br/>
        <w:t xml:space="preserve">tu leur </w:t>
      </w:r>
      <w:r w:rsidR="00A40FD5">
        <w:tab/>
        <w:t>q donné un cœur capable d’aimer.</w:t>
      </w:r>
      <w:r w:rsidR="00A40FD5">
        <w:br/>
        <w:t>Tu as voulu qu’aujourd’hui, dans cette église</w:t>
      </w:r>
      <w:r w:rsidR="00B54BFD">
        <w:t>,</w:t>
      </w:r>
      <w:r w:rsidR="00A40FD5">
        <w:br/>
      </w:r>
      <w:r>
        <w:rPr>
          <w:color w:val="CC0000"/>
        </w:rPr>
        <w:t>N.</w:t>
      </w:r>
      <w:r>
        <w:t xml:space="preserve"> et </w:t>
      </w:r>
      <w:r>
        <w:rPr>
          <w:color w:val="CC0000"/>
        </w:rPr>
        <w:t>N.</w:t>
      </w:r>
      <w:r w:rsidR="00B54BFD">
        <w:rPr>
          <w:color w:val="CC0000"/>
        </w:rPr>
        <w:t xml:space="preserve"> </w:t>
      </w:r>
      <w:r w:rsidR="00B54BFD" w:rsidRPr="00B54BFD">
        <w:rPr>
          <w:color w:val="auto"/>
        </w:rPr>
        <w:t>unissent leur</w:t>
      </w:r>
      <w:r w:rsidR="00B54BFD">
        <w:rPr>
          <w:color w:val="auto"/>
        </w:rPr>
        <w:t>s</w:t>
      </w:r>
      <w:r w:rsidR="00B54BFD" w:rsidRPr="00B54BFD">
        <w:rPr>
          <w:color w:val="auto"/>
        </w:rPr>
        <w:t xml:space="preserve"> vie</w:t>
      </w:r>
      <w:r w:rsidR="00B54BFD">
        <w:rPr>
          <w:color w:val="auto"/>
        </w:rPr>
        <w:t>s.</w:t>
      </w:r>
      <w:r>
        <w:br/>
      </w:r>
      <w:r w:rsidR="00B54BFD">
        <w:t>Tu veux maintenant qu’ils construisent leur foyer,</w:t>
      </w:r>
      <w:r w:rsidR="00B54BFD">
        <w:br/>
        <w:t>qu’ils cherchent à s’aimer chaque jour davantage</w:t>
      </w:r>
      <w:r w:rsidR="00B54BFD">
        <w:br/>
        <w:t>et suivent l’exemple du Christ,</w:t>
      </w:r>
      <w:r>
        <w:br/>
      </w:r>
      <w:r w:rsidR="00B54BFD">
        <w:t>lui qui a aimé jusqu’à mourir sur une croix.</w:t>
      </w:r>
      <w:r>
        <w:br/>
      </w:r>
      <w:r w:rsidR="00B54BFD">
        <w:t>Bénis, protège et fortifie</w:t>
      </w:r>
      <w:r>
        <w:t xml:space="preserve"> </w:t>
      </w:r>
      <w:r w:rsidR="00B54BFD">
        <w:t>l’</w:t>
      </w:r>
      <w:r>
        <w:t>amour</w:t>
      </w:r>
      <w:r w:rsidR="00B54BFD">
        <w:t xml:space="preserve"> de ces nouveaux époux</w:t>
      </w:r>
      <w:r>
        <w:t> ;</w:t>
      </w:r>
      <w:r>
        <w:br/>
      </w:r>
      <w:r w:rsidR="00B54BFD">
        <w:t>que leur amour soutienne leur fidélité ;</w:t>
      </w:r>
      <w:r>
        <w:br/>
        <w:t xml:space="preserve">qu’il </w:t>
      </w:r>
      <w:r w:rsidR="008D29C3">
        <w:t>les rende heureux et leur fasse découvrir  dans le Christ</w:t>
      </w:r>
      <w:r>
        <w:br/>
      </w:r>
      <w:r w:rsidR="008D29C3">
        <w:t>la joie du don total à celui qu’on aime.</w:t>
      </w:r>
      <w:r>
        <w:br/>
      </w:r>
      <w:r w:rsidR="008D29C3">
        <w:t>Que leur amour, semblable à ton amour, Seigneur,</w:t>
      </w:r>
      <w:r>
        <w:br/>
      </w:r>
      <w:r w:rsidR="008D29C3">
        <w:t>devienne une source de vie</w:t>
      </w:r>
      <w:r>
        <w:t> ;</w:t>
      </w:r>
      <w:r>
        <w:br/>
        <w:t>qu’il</w:t>
      </w:r>
      <w:r w:rsidR="008D29C3">
        <w:t xml:space="preserve"> les garde attentifs aux appels de leur prochain,</w:t>
      </w:r>
      <w:r>
        <w:br/>
      </w:r>
      <w:r w:rsidR="008D29C3">
        <w:t>et que leur foyer soit ouvert aux autres</w:t>
      </w:r>
      <w:r>
        <w:t>.</w:t>
      </w:r>
      <w:r>
        <w:br/>
      </w:r>
      <w:r w:rsidR="008D29C3">
        <w:t>En s’appuyant sur leur amour, avec la force de l’Esprit,</w:t>
      </w:r>
      <w:r>
        <w:br/>
      </w:r>
      <w:r w:rsidR="008D29C3">
        <w:t>qu’ils prennent une part active</w:t>
      </w:r>
      <w:r>
        <w:br/>
      </w:r>
      <w:r w:rsidR="008D29C3">
        <w:t>à la construction d’un monde plus juste et fraternel</w:t>
      </w:r>
      <w:r>
        <w:t>,</w:t>
      </w:r>
      <w:r>
        <w:br/>
      </w:r>
      <w:r w:rsidR="008D29C3">
        <w:t>et soient ainsi fidèles à leur vocation humaine et chrétienne.</w:t>
      </w:r>
      <w:r>
        <w:br/>
        <w:t>Par Jésus, le Christ, notre Seigneur.</w:t>
      </w:r>
      <w:r>
        <w:br/>
      </w:r>
      <w:r>
        <w:br/>
      </w:r>
      <w:r>
        <w:rPr>
          <w:b w:val="0"/>
          <w:bCs/>
          <w:color w:val="CC0000"/>
        </w:rPr>
        <w:t>R/.</w:t>
      </w:r>
      <w:r>
        <w:rPr>
          <w:b w:val="0"/>
          <w:bCs/>
          <w:color w:val="CC0000"/>
        </w:rPr>
        <w:tab/>
      </w:r>
      <w:r>
        <w:t>Amen.</w:t>
      </w:r>
    </w:p>
    <w:p w14:paraId="5AAB7F5A" w14:textId="77777777" w:rsidR="00EB6E3D" w:rsidRDefault="00EB6E3D" w:rsidP="00EB6E3D">
      <w:pPr>
        <w:pStyle w:val="Trait"/>
        <w:rPr>
          <w:lang w:val="fr-FR"/>
        </w:rPr>
      </w:pPr>
    </w:p>
    <w:p w14:paraId="00418D3F" w14:textId="77777777" w:rsidR="001827C0" w:rsidRDefault="008D29C3" w:rsidP="001827C0">
      <w:pPr>
        <w:pStyle w:val="Titre3"/>
        <w:numPr>
          <w:ilvl w:val="2"/>
          <w:numId w:val="5"/>
        </w:numPr>
        <w:tabs>
          <w:tab w:val="clear" w:pos="0"/>
          <w:tab w:val="num" w:pos="284"/>
        </w:tabs>
        <w:ind w:left="284" w:hanging="284"/>
        <w:rPr>
          <w:rStyle w:val="TexterfrenceCar"/>
          <w:b w:val="0"/>
          <w:sz w:val="20"/>
          <w:szCs w:val="20"/>
          <w:lang w:val="fr-FR"/>
        </w:rPr>
      </w:pPr>
      <w:r>
        <w:rPr>
          <w:rFonts w:cs="Arial"/>
          <w:b w:val="0"/>
          <w:caps/>
          <w:color w:val="999999"/>
          <w:sz w:val="20"/>
          <w:szCs w:val="20"/>
        </w:rPr>
        <w:br w:type="page"/>
      </w:r>
      <w:proofErr w:type="spellStart"/>
      <w:r w:rsidR="001827C0">
        <w:rPr>
          <w:lang w:val="en-US"/>
        </w:rPr>
        <w:lastRenderedPageBreak/>
        <w:t>Bénédiction</w:t>
      </w:r>
      <w:proofErr w:type="spellEnd"/>
      <w:r w:rsidR="001827C0">
        <w:rPr>
          <w:lang w:val="en-US"/>
        </w:rPr>
        <w:t xml:space="preserve"> </w:t>
      </w:r>
      <w:proofErr w:type="spellStart"/>
      <w:r w:rsidR="001827C0">
        <w:rPr>
          <w:lang w:val="en-US"/>
        </w:rPr>
        <w:t>nuptiale</w:t>
      </w:r>
      <w:proofErr w:type="spellEnd"/>
      <w:r w:rsidR="001827C0">
        <w:rPr>
          <w:lang w:val="en-US"/>
        </w:rPr>
        <w:t xml:space="preserve"> n. 6 </w:t>
      </w:r>
      <w:r w:rsidR="001827C0" w:rsidRPr="00AA044C">
        <w:rPr>
          <w:rFonts w:ascii="MS Gothic" w:eastAsia="MS Gothic" w:hAnsi="MS Gothic" w:cs="MS Gothic" w:hint="eastAsia"/>
          <w:w w:val="92"/>
          <w:vertAlign w:val="superscript"/>
          <w:lang w:val="la-Latn"/>
        </w:rPr>
        <w:t>Ⓕ</w:t>
      </w:r>
    </w:p>
    <w:p w14:paraId="6DD44C6D" w14:textId="77777777" w:rsidR="007E74E2" w:rsidRDefault="007E74E2" w:rsidP="001827C0">
      <w:pPr>
        <w:pStyle w:val="Textenote"/>
        <w:ind w:hanging="1701"/>
        <w:rPr>
          <w:i/>
          <w:iCs/>
          <w:color w:val="00B050"/>
          <w:sz w:val="20"/>
          <w:szCs w:val="20"/>
        </w:rPr>
      </w:pPr>
    </w:p>
    <w:p w14:paraId="0484E7B1" w14:textId="77777777" w:rsidR="001827C0" w:rsidRDefault="001827C0" w:rsidP="001827C0">
      <w:pPr>
        <w:pStyle w:val="Textenote"/>
        <w:ind w:hanging="1701"/>
      </w:pPr>
      <w:r w:rsidRPr="00DD691C">
        <w:rPr>
          <w:i/>
          <w:iCs/>
          <w:color w:val="00B050"/>
          <w:sz w:val="20"/>
          <w:szCs w:val="20"/>
        </w:rPr>
        <w:t>NMR C p. 10</w:t>
      </w:r>
      <w:r>
        <w:rPr>
          <w:i/>
          <w:iCs/>
          <w:color w:val="00B050"/>
          <w:sz w:val="20"/>
          <w:szCs w:val="20"/>
        </w:rPr>
        <w:t>30</w:t>
      </w:r>
      <w:r>
        <w:tab/>
        <w:t>Le prêtre, les mains jointes, invite l’assemblée à la prière, en ces termes ou en d’autres semblables :</w:t>
      </w:r>
    </w:p>
    <w:p w14:paraId="79B916FD" w14:textId="77777777" w:rsidR="001827C0" w:rsidRDefault="001827C0" w:rsidP="001827C0">
      <w:pPr>
        <w:pStyle w:val="Texterituel"/>
      </w:pPr>
      <w:r>
        <w:tab/>
      </w:r>
      <w:r w:rsidRPr="00AA044C">
        <w:rPr>
          <w:color w:val="C00000"/>
          <w:sz w:val="36"/>
          <w:szCs w:val="36"/>
        </w:rPr>
        <w:t>F</w:t>
      </w:r>
      <w:r>
        <w:t>rères et sœurs,</w:t>
      </w:r>
      <w:r>
        <w:br/>
        <w:t>bénissons Dieu,</w:t>
      </w:r>
      <w:r>
        <w:br/>
        <w:t>et demandons-lui de bénir</w:t>
      </w:r>
      <w:r>
        <w:br/>
        <w:t>ces nouveaux époux</w:t>
      </w:r>
      <w:r>
        <w:br/>
      </w:r>
      <w:r w:rsidRPr="00AA044C">
        <w:rPr>
          <w:color w:val="auto"/>
        </w:rPr>
        <w:tab/>
      </w:r>
      <w:r>
        <w:t>qui mettent en lui leur confiance.</w:t>
      </w:r>
    </w:p>
    <w:p w14:paraId="4CB3CFC3" w14:textId="77777777" w:rsidR="001827C0" w:rsidRPr="00AA044C" w:rsidRDefault="001827C0" w:rsidP="001827C0">
      <w:pPr>
        <w:pStyle w:val="Texterituel"/>
        <w:rPr>
          <w:b w:val="0"/>
          <w:bCs/>
          <w:sz w:val="16"/>
          <w:szCs w:val="16"/>
        </w:rPr>
      </w:pPr>
    </w:p>
    <w:p w14:paraId="29363C64" w14:textId="77777777" w:rsidR="001827C0" w:rsidRDefault="001827C0" w:rsidP="001827C0">
      <w:pPr>
        <w:pStyle w:val="Textenote"/>
        <w:rPr>
          <w:bCs/>
        </w:rPr>
      </w:pPr>
      <w:r>
        <w:tab/>
        <w:t>Tous chantent :</w:t>
      </w:r>
    </w:p>
    <w:p w14:paraId="20B785EC" w14:textId="77777777" w:rsidR="001827C0" w:rsidRPr="00E16821" w:rsidRDefault="001827C0" w:rsidP="001827C0">
      <w:pPr>
        <w:pStyle w:val="Texterituel"/>
        <w:rPr>
          <w:b w:val="0"/>
          <w:bCs/>
        </w:rPr>
      </w:pPr>
      <w:r>
        <w:rPr>
          <w:b w:val="0"/>
          <w:bCs/>
          <w:color w:val="CC0000"/>
        </w:rPr>
        <w:tab/>
      </w:r>
      <w:r w:rsidRPr="00AA044C">
        <w:rPr>
          <w:color w:val="CC0000"/>
        </w:rPr>
        <w:t>R/.</w:t>
      </w:r>
      <w:r w:rsidRPr="00AA044C">
        <w:rPr>
          <w:color w:val="CC0000"/>
        </w:rPr>
        <w:tab/>
      </w:r>
      <w:r w:rsidRPr="00E16821">
        <w:rPr>
          <w:b w:val="0"/>
          <w:bCs/>
        </w:rPr>
        <w:t>Béni sois-tu, Seigneur,</w:t>
      </w:r>
      <w:r w:rsidRPr="00E16821">
        <w:rPr>
          <w:b w:val="0"/>
          <w:bCs/>
        </w:rPr>
        <w:br/>
      </w:r>
      <w:r w:rsidRPr="00E16821">
        <w:rPr>
          <w:b w:val="0"/>
          <w:bCs/>
          <w:color w:val="auto"/>
        </w:rPr>
        <w:tab/>
      </w:r>
      <w:r w:rsidRPr="00E16821">
        <w:rPr>
          <w:b w:val="0"/>
          <w:bCs/>
        </w:rPr>
        <w:t>ton amour fait pour nous des merveilles.</w:t>
      </w:r>
    </w:p>
    <w:p w14:paraId="3B996E0D" w14:textId="77777777" w:rsidR="001827C0" w:rsidRPr="00AA044C" w:rsidRDefault="001827C0" w:rsidP="001827C0">
      <w:pPr>
        <w:pStyle w:val="Texterituel"/>
        <w:rPr>
          <w:b w:val="0"/>
          <w:bCs/>
          <w:sz w:val="16"/>
          <w:szCs w:val="16"/>
        </w:rPr>
      </w:pPr>
    </w:p>
    <w:p w14:paraId="081FAEDC" w14:textId="77777777" w:rsidR="001827C0" w:rsidRDefault="001827C0" w:rsidP="001827C0">
      <w:pPr>
        <w:pStyle w:val="Textenote"/>
      </w:pPr>
      <w:r>
        <w:tab/>
        <w:t>Puis le prêtre, les mains étendues, reprend :</w:t>
      </w:r>
    </w:p>
    <w:p w14:paraId="4283E1FF" w14:textId="77777777" w:rsidR="001827C0" w:rsidRDefault="001827C0" w:rsidP="001827C0">
      <w:pPr>
        <w:pStyle w:val="Texterituel"/>
      </w:pPr>
      <w:r>
        <w:tab/>
        <w:t>Béni sois-tu, Dieu notre Père</w:t>
      </w:r>
      <w:r>
        <w:br/>
      </w:r>
      <w:r w:rsidRPr="00AA044C">
        <w:rPr>
          <w:color w:val="auto"/>
        </w:rPr>
        <w:tab/>
      </w:r>
      <w:r>
        <w:t>pour ton amour, source de tout amour.</w:t>
      </w:r>
      <w:r>
        <w:br/>
        <w:t>Tu as voulu que l’amour de l’homme et de la femme</w:t>
      </w:r>
      <w:r>
        <w:br/>
      </w:r>
      <w:r w:rsidRPr="00AA044C">
        <w:rPr>
          <w:color w:val="auto"/>
        </w:rPr>
        <w:tab/>
      </w:r>
      <w:r>
        <w:t>soit un signe de l’Alliance</w:t>
      </w:r>
      <w:r>
        <w:br/>
      </w:r>
      <w:r w:rsidRPr="00AA044C">
        <w:rPr>
          <w:color w:val="auto"/>
        </w:rPr>
        <w:tab/>
      </w:r>
      <w:r>
        <w:t>que tu conclus avec ton peuple,</w:t>
      </w:r>
      <w:r>
        <w:br/>
        <w:t>béni sois-tu !</w:t>
      </w:r>
    </w:p>
    <w:p w14:paraId="5881D6B1" w14:textId="77777777" w:rsidR="001827C0" w:rsidRPr="00AA044C" w:rsidRDefault="001827C0" w:rsidP="001827C0">
      <w:pPr>
        <w:pStyle w:val="Texterituel"/>
        <w:rPr>
          <w:b w:val="0"/>
          <w:bCs/>
          <w:sz w:val="16"/>
          <w:szCs w:val="16"/>
        </w:rPr>
      </w:pPr>
    </w:p>
    <w:p w14:paraId="08162317" w14:textId="77777777" w:rsidR="001827C0" w:rsidRPr="00E16821" w:rsidRDefault="001827C0" w:rsidP="001827C0">
      <w:pPr>
        <w:pStyle w:val="Texterituel"/>
        <w:rPr>
          <w:b w:val="0"/>
          <w:bCs/>
        </w:rPr>
      </w:pPr>
      <w:r>
        <w:rPr>
          <w:b w:val="0"/>
          <w:bCs/>
          <w:color w:val="CC0000"/>
        </w:rPr>
        <w:tab/>
      </w:r>
      <w:r w:rsidRPr="00AA044C">
        <w:rPr>
          <w:color w:val="CC0000"/>
        </w:rPr>
        <w:t>R/.</w:t>
      </w:r>
      <w:r w:rsidRPr="00AA044C">
        <w:rPr>
          <w:color w:val="CC0000"/>
        </w:rPr>
        <w:tab/>
      </w:r>
      <w:r w:rsidRPr="00E16821">
        <w:rPr>
          <w:b w:val="0"/>
          <w:bCs/>
        </w:rPr>
        <w:t>Béni sois-tu, Seigneur,</w:t>
      </w:r>
      <w:r w:rsidRPr="00E16821">
        <w:rPr>
          <w:b w:val="0"/>
          <w:bCs/>
        </w:rPr>
        <w:br/>
      </w:r>
      <w:r w:rsidRPr="00E16821">
        <w:rPr>
          <w:b w:val="0"/>
          <w:bCs/>
          <w:color w:val="auto"/>
        </w:rPr>
        <w:tab/>
      </w:r>
      <w:r w:rsidRPr="00E16821">
        <w:rPr>
          <w:b w:val="0"/>
          <w:bCs/>
        </w:rPr>
        <w:t>ton amour fait pour nous des merveilles.</w:t>
      </w:r>
    </w:p>
    <w:p w14:paraId="544CD437" w14:textId="77777777" w:rsidR="001827C0" w:rsidRPr="00AA044C" w:rsidRDefault="001827C0" w:rsidP="001827C0">
      <w:pPr>
        <w:pStyle w:val="Texterituel"/>
        <w:rPr>
          <w:b w:val="0"/>
          <w:bCs/>
          <w:sz w:val="16"/>
          <w:szCs w:val="16"/>
        </w:rPr>
      </w:pPr>
    </w:p>
    <w:p w14:paraId="227617ED" w14:textId="77777777" w:rsidR="001827C0" w:rsidRDefault="001827C0" w:rsidP="001827C0">
      <w:pPr>
        <w:pStyle w:val="Texterituel"/>
      </w:pPr>
      <w:r>
        <w:tab/>
        <w:t>Béni sois-tu, Père de notre Sauveur,</w:t>
      </w:r>
      <w:r>
        <w:br/>
      </w:r>
      <w:r w:rsidRPr="00AA044C">
        <w:rPr>
          <w:color w:val="auto"/>
        </w:rPr>
        <w:tab/>
      </w:r>
      <w:r>
        <w:t>pour l’Alliance nouvelle scellée dans la Pâque de ton Fils.</w:t>
      </w:r>
      <w:r>
        <w:br/>
        <w:t xml:space="preserve">Toi qui veux aujourd’hui que l’union de </w:t>
      </w:r>
      <w:r>
        <w:rPr>
          <w:color w:val="CC0000"/>
        </w:rPr>
        <w:t>N.</w:t>
      </w:r>
      <w:r>
        <w:t xml:space="preserve"> et </w:t>
      </w:r>
      <w:r>
        <w:rPr>
          <w:color w:val="CC0000"/>
        </w:rPr>
        <w:t>N.</w:t>
      </w:r>
      <w:r>
        <w:br/>
      </w:r>
      <w:r w:rsidRPr="00AA044C">
        <w:rPr>
          <w:color w:val="auto"/>
        </w:rPr>
        <w:tab/>
      </w:r>
      <w:r>
        <w:t>signifie l’union du Christ et de l’Église,</w:t>
      </w:r>
      <w:r>
        <w:br/>
        <w:t>béni sois-tu !</w:t>
      </w:r>
    </w:p>
    <w:p w14:paraId="27809FB0" w14:textId="77777777" w:rsidR="001827C0" w:rsidRPr="00AA044C" w:rsidRDefault="001827C0" w:rsidP="001827C0">
      <w:pPr>
        <w:pStyle w:val="Texterituel"/>
        <w:rPr>
          <w:b w:val="0"/>
          <w:bCs/>
          <w:sz w:val="16"/>
          <w:szCs w:val="16"/>
        </w:rPr>
      </w:pPr>
    </w:p>
    <w:p w14:paraId="0C7AEC72" w14:textId="77777777" w:rsidR="001827C0" w:rsidRPr="00E16821" w:rsidRDefault="001827C0" w:rsidP="001827C0">
      <w:pPr>
        <w:pStyle w:val="Texterituel"/>
        <w:rPr>
          <w:b w:val="0"/>
          <w:bCs/>
        </w:rPr>
      </w:pPr>
      <w:r>
        <w:rPr>
          <w:b w:val="0"/>
          <w:bCs/>
          <w:color w:val="CC0000"/>
        </w:rPr>
        <w:tab/>
      </w:r>
      <w:r w:rsidRPr="00AA044C">
        <w:rPr>
          <w:color w:val="CC0000"/>
        </w:rPr>
        <w:t>R/.</w:t>
      </w:r>
      <w:r w:rsidRPr="00AA044C">
        <w:rPr>
          <w:color w:val="CC0000"/>
        </w:rPr>
        <w:tab/>
      </w:r>
      <w:r w:rsidRPr="00E16821">
        <w:rPr>
          <w:b w:val="0"/>
          <w:bCs/>
        </w:rPr>
        <w:t>Béni sois-tu, Seigneur,</w:t>
      </w:r>
      <w:r w:rsidRPr="00E16821">
        <w:rPr>
          <w:b w:val="0"/>
          <w:bCs/>
        </w:rPr>
        <w:br/>
      </w:r>
      <w:r w:rsidRPr="00E16821">
        <w:rPr>
          <w:b w:val="0"/>
          <w:bCs/>
          <w:color w:val="auto"/>
        </w:rPr>
        <w:tab/>
      </w:r>
      <w:r w:rsidRPr="00E16821">
        <w:rPr>
          <w:b w:val="0"/>
          <w:bCs/>
        </w:rPr>
        <w:t>ton amour fait pour nous des merveilles.</w:t>
      </w:r>
    </w:p>
    <w:p w14:paraId="62CD8C28" w14:textId="77777777" w:rsidR="001827C0" w:rsidRPr="00AA044C" w:rsidRDefault="001827C0" w:rsidP="001827C0">
      <w:pPr>
        <w:pStyle w:val="Texterituel"/>
        <w:rPr>
          <w:b w:val="0"/>
          <w:bCs/>
          <w:sz w:val="16"/>
          <w:szCs w:val="16"/>
        </w:rPr>
      </w:pPr>
    </w:p>
    <w:p w14:paraId="0286C3F6" w14:textId="77777777" w:rsidR="001827C0" w:rsidRDefault="001827C0" w:rsidP="001827C0">
      <w:pPr>
        <w:pStyle w:val="Texterituel"/>
      </w:pPr>
      <w:r>
        <w:tab/>
        <w:t>Béni sois-tu, toi qui envoies ton Esprit</w:t>
      </w:r>
      <w:r>
        <w:br/>
      </w:r>
      <w:r w:rsidRPr="00AA044C">
        <w:rPr>
          <w:color w:val="auto"/>
        </w:rPr>
        <w:tab/>
      </w:r>
      <w:r>
        <w:t>pour associer tes enfants à la mission de ton Fils.</w:t>
      </w:r>
      <w:r>
        <w:br/>
        <w:t>Toi qui veux que ces nouveau époux,</w:t>
      </w:r>
      <w:r>
        <w:br/>
      </w:r>
      <w:r w:rsidRPr="00AA044C">
        <w:rPr>
          <w:color w:val="auto"/>
        </w:rPr>
        <w:tab/>
      </w:r>
      <w:r>
        <w:t>en étant l’un pour l’autre un signe de ta tendresse,</w:t>
      </w:r>
      <w:r>
        <w:br/>
      </w:r>
      <w:r w:rsidRPr="00AA044C">
        <w:rPr>
          <w:color w:val="auto"/>
        </w:rPr>
        <w:tab/>
      </w:r>
      <w:r>
        <w:t>deviennent un seul corps et un seul esprit,</w:t>
      </w:r>
      <w:r>
        <w:br/>
        <w:t>béni sois-tu !</w:t>
      </w:r>
    </w:p>
    <w:p w14:paraId="0718574A" w14:textId="77777777" w:rsidR="001827C0" w:rsidRPr="00AA044C" w:rsidRDefault="001827C0" w:rsidP="001827C0">
      <w:pPr>
        <w:pStyle w:val="Texterituel"/>
        <w:rPr>
          <w:b w:val="0"/>
          <w:bCs/>
          <w:sz w:val="16"/>
          <w:szCs w:val="16"/>
        </w:rPr>
      </w:pPr>
    </w:p>
    <w:p w14:paraId="4BD957B9" w14:textId="77777777" w:rsidR="001827C0" w:rsidRPr="00E16821" w:rsidRDefault="001827C0" w:rsidP="001827C0">
      <w:pPr>
        <w:pStyle w:val="Texterituel"/>
        <w:rPr>
          <w:b w:val="0"/>
          <w:bCs/>
        </w:rPr>
      </w:pPr>
      <w:r>
        <w:rPr>
          <w:b w:val="0"/>
          <w:bCs/>
          <w:color w:val="CC0000"/>
        </w:rPr>
        <w:tab/>
      </w:r>
      <w:r w:rsidRPr="00AA044C">
        <w:rPr>
          <w:color w:val="CC0000"/>
        </w:rPr>
        <w:t>R/.</w:t>
      </w:r>
      <w:r w:rsidRPr="00AA044C">
        <w:rPr>
          <w:color w:val="CC0000"/>
        </w:rPr>
        <w:tab/>
      </w:r>
      <w:r w:rsidRPr="00E16821">
        <w:rPr>
          <w:b w:val="0"/>
          <w:bCs/>
        </w:rPr>
        <w:t>Béni sois-tu, Seigneur,</w:t>
      </w:r>
      <w:r w:rsidRPr="00E16821">
        <w:rPr>
          <w:b w:val="0"/>
          <w:bCs/>
        </w:rPr>
        <w:br/>
      </w:r>
      <w:r w:rsidRPr="00E16821">
        <w:rPr>
          <w:b w:val="0"/>
          <w:bCs/>
          <w:color w:val="auto"/>
        </w:rPr>
        <w:tab/>
      </w:r>
      <w:r w:rsidRPr="00E16821">
        <w:rPr>
          <w:b w:val="0"/>
          <w:bCs/>
        </w:rPr>
        <w:t>ton amour fait pour nous des merveilles.</w:t>
      </w:r>
    </w:p>
    <w:p w14:paraId="6C073A9F" w14:textId="77777777" w:rsidR="001827C0" w:rsidRPr="00AA044C" w:rsidRDefault="001827C0" w:rsidP="001827C0">
      <w:pPr>
        <w:pStyle w:val="Texterituel"/>
        <w:rPr>
          <w:b w:val="0"/>
          <w:bCs/>
          <w:sz w:val="16"/>
          <w:szCs w:val="16"/>
        </w:rPr>
      </w:pPr>
    </w:p>
    <w:p w14:paraId="6C60E24A" w14:textId="77777777" w:rsidR="001827C0" w:rsidRPr="0087607B" w:rsidRDefault="001827C0" w:rsidP="001827C0">
      <w:pPr>
        <w:pStyle w:val="Texterituel"/>
        <w:pageBreakBefore/>
        <w:rPr>
          <w:b w:val="0"/>
          <w:bCs/>
        </w:rPr>
      </w:pPr>
      <w:r>
        <w:lastRenderedPageBreak/>
        <w:tab/>
        <w:t>Dieu de l’Alliance, nous te prions</w:t>
      </w:r>
      <w:r>
        <w:br/>
      </w:r>
      <w:r w:rsidRPr="00AA044C">
        <w:rPr>
          <w:color w:val="auto"/>
        </w:rPr>
        <w:tab/>
      </w:r>
      <w:r>
        <w:t>pour ces époux dont tu as consacré l’union :</w:t>
      </w:r>
      <w:r>
        <w:br/>
        <w:t>envoie sur eux ton Esprit et comble-les de tes bienfaits.</w:t>
      </w:r>
      <w:r>
        <w:br/>
        <w:t xml:space="preserve">Qu’ils connaissent ensemble de longues années de bonheur, </w:t>
      </w:r>
      <w:r>
        <w:br/>
      </w:r>
      <w:r w:rsidRPr="00AA044C">
        <w:rPr>
          <w:color w:val="auto"/>
        </w:rPr>
        <w:tab/>
      </w:r>
      <w:r>
        <w:t>qu’ils se soutiennent dans les épreuves.</w:t>
      </w:r>
      <w:r>
        <w:br/>
        <w:t>Que leur foyer grandisse</w:t>
      </w:r>
      <w:r>
        <w:br/>
      </w:r>
      <w:r w:rsidRPr="00AA044C">
        <w:rPr>
          <w:color w:val="auto"/>
        </w:rPr>
        <w:tab/>
      </w:r>
      <w:r>
        <w:t>dans le respect, l’écoute et le pardon mutuel,</w:t>
      </w:r>
      <w:r>
        <w:br/>
      </w:r>
      <w:r w:rsidRPr="00AA044C">
        <w:rPr>
          <w:color w:val="auto"/>
        </w:rPr>
        <w:tab/>
      </w:r>
      <w:r>
        <w:t>dans la recherche de la justice,</w:t>
      </w:r>
      <w:r>
        <w:br/>
      </w:r>
      <w:r w:rsidRPr="00AA044C">
        <w:rPr>
          <w:color w:val="auto"/>
        </w:rPr>
        <w:tab/>
      </w:r>
      <w:r>
        <w:t>et le souci des pauvres.</w:t>
      </w:r>
      <w:r>
        <w:br/>
      </w:r>
      <w:r>
        <w:rPr>
          <w:b w:val="0"/>
          <w:bCs/>
          <w:color w:val="CC0000"/>
        </w:rPr>
        <w:t>(</w:t>
      </w:r>
      <w:r>
        <w:t>Qu’ils connaissent la joie d’une famille heureuse,</w:t>
      </w:r>
      <w:r>
        <w:br/>
        <w:t>qu’ils donnent à leurs enfants</w:t>
      </w:r>
      <w:r>
        <w:br/>
        <w:t>le goût de vivre selon l’Évangile.</w:t>
      </w:r>
      <w:r>
        <w:rPr>
          <w:b w:val="0"/>
          <w:bCs/>
          <w:color w:val="CC0000"/>
        </w:rPr>
        <w:t>)</w:t>
      </w:r>
      <w:r>
        <w:br/>
        <w:t>Au terme d’une vie sanctifiée par la grâce de leur mariage</w:t>
      </w:r>
      <w:r>
        <w:br/>
      </w:r>
      <w:r w:rsidRPr="00AA044C">
        <w:rPr>
          <w:color w:val="auto"/>
        </w:rPr>
        <w:tab/>
      </w:r>
      <w:r>
        <w:t>qu’ils parviennent à la plénitude du bonheur</w:t>
      </w:r>
      <w:r>
        <w:br/>
      </w:r>
      <w:r w:rsidRPr="00AA044C">
        <w:rPr>
          <w:color w:val="auto"/>
        </w:rPr>
        <w:tab/>
      </w:r>
      <w:r>
        <w:t>avec les saints du ciel</w:t>
      </w:r>
      <w:r>
        <w:br/>
      </w:r>
      <w:r w:rsidRPr="00AA044C">
        <w:rPr>
          <w:color w:val="auto"/>
        </w:rPr>
        <w:tab/>
      </w:r>
      <w:r>
        <w:t>dans ton Royaume.</w:t>
      </w:r>
      <w:r>
        <w:br/>
        <w:t>Par le Christ, notre Seigneur.</w:t>
      </w:r>
      <w:r>
        <w:br/>
      </w:r>
      <w:r w:rsidRPr="0087607B">
        <w:rPr>
          <w:color w:val="CC0000"/>
        </w:rPr>
        <w:t>R/.</w:t>
      </w:r>
      <w:r w:rsidRPr="0087607B">
        <w:rPr>
          <w:color w:val="CC0000"/>
        </w:rPr>
        <w:tab/>
      </w:r>
      <w:r w:rsidRPr="0087607B">
        <w:rPr>
          <w:b w:val="0"/>
          <w:bCs/>
        </w:rPr>
        <w:t>Amen.</w:t>
      </w:r>
    </w:p>
    <w:p w14:paraId="5BD62CE3" w14:textId="77777777" w:rsidR="001927E1" w:rsidRDefault="001927E1" w:rsidP="001827C0">
      <w:pPr>
        <w:pStyle w:val="Texterituel"/>
      </w:pPr>
    </w:p>
    <w:p w14:paraId="4284F1FB" w14:textId="77777777" w:rsidR="001927E1" w:rsidRDefault="001927E1">
      <w:pPr>
        <w:pStyle w:val="Texterituel"/>
      </w:pPr>
    </w:p>
    <w:p w14:paraId="01440B25" w14:textId="77777777" w:rsidR="001927E1" w:rsidRDefault="001927E1">
      <w:pPr>
        <w:pStyle w:val="Texterituel"/>
      </w:pPr>
    </w:p>
    <w:p w14:paraId="2A6C3F91" w14:textId="77777777" w:rsidR="001927E1" w:rsidRDefault="001927E1">
      <w:pPr>
        <w:pStyle w:val="Titre4"/>
        <w:spacing w:after="120"/>
        <w:rPr>
          <w:rStyle w:val="TexterfrenceCar"/>
          <w:b w:val="0"/>
          <w:sz w:val="20"/>
          <w:szCs w:val="20"/>
          <w:lang w:val="fr-FR"/>
        </w:rPr>
      </w:pPr>
      <w:r w:rsidRPr="001827C0">
        <w:rPr>
          <w:rFonts w:ascii="Wingdings" w:hAnsi="Wingdings" w:cs="Wingdings"/>
          <w:color w:val="C00000"/>
        </w:rPr>
        <w:t></w:t>
      </w:r>
      <w:r>
        <w:tab/>
        <w:t>(Chant de louange)</w:t>
      </w:r>
    </w:p>
    <w:p w14:paraId="15CF6F34" w14:textId="77777777" w:rsidR="001927E1" w:rsidRDefault="001927E1">
      <w:pPr>
        <w:pStyle w:val="Textenote"/>
      </w:pPr>
      <w:r>
        <w:rPr>
          <w:rStyle w:val="TexterfrenceCar"/>
          <w:b w:val="0"/>
          <w:bCs/>
          <w:sz w:val="20"/>
          <w:szCs w:val="20"/>
          <w:lang w:val="fr-FR"/>
        </w:rPr>
        <w:t>90 RR 68</w:t>
      </w:r>
      <w:r>
        <w:tab/>
        <w:t xml:space="preserve">En signe de reconnaissance pour le don du sacrement de mariage, l’assemblée peut chanter une acclamation, </w:t>
      </w:r>
      <w:r w:rsidR="00176FD1">
        <w:t>un hymne</w:t>
      </w:r>
      <w:r>
        <w:t xml:space="preserve"> ou un cantique de louange. L’orgue ou les instruments de musique peuvent jouer un morceau adapté au rite et à l’église.</w:t>
      </w:r>
    </w:p>
    <w:p w14:paraId="51E9CE7B" w14:textId="77777777" w:rsidR="001927E1" w:rsidRDefault="001927E1">
      <w:pPr>
        <w:pStyle w:val="Texterituel"/>
      </w:pPr>
    </w:p>
    <w:p w14:paraId="11A329CD" w14:textId="77777777" w:rsidR="001927E1" w:rsidRDefault="001927E1">
      <w:pPr>
        <w:pStyle w:val="Titre4"/>
        <w:pageBreakBefore/>
        <w:spacing w:after="120"/>
        <w:rPr>
          <w:rStyle w:val="TexterfrenceCar"/>
          <w:b w:val="0"/>
          <w:sz w:val="20"/>
          <w:szCs w:val="20"/>
          <w:lang w:val="fr-FR"/>
        </w:rPr>
      </w:pPr>
      <w:r w:rsidRPr="001827C0">
        <w:rPr>
          <w:rFonts w:ascii="Wingdings" w:hAnsi="Wingdings" w:cs="Wingdings"/>
          <w:color w:val="C00000"/>
        </w:rPr>
        <w:lastRenderedPageBreak/>
        <w:t></w:t>
      </w:r>
      <w:r>
        <w:tab/>
        <w:t>(Prière des époux)</w:t>
      </w:r>
    </w:p>
    <w:p w14:paraId="3B8768DA" w14:textId="77777777" w:rsidR="001927E1" w:rsidRDefault="001927E1">
      <w:pPr>
        <w:pStyle w:val="Textenote"/>
      </w:pPr>
      <w:r>
        <w:rPr>
          <w:rStyle w:val="TexterfrenceCar"/>
          <w:b w:val="0"/>
          <w:bCs/>
          <w:sz w:val="20"/>
          <w:szCs w:val="20"/>
          <w:lang w:val="fr-FR"/>
        </w:rPr>
        <w:t>91</w:t>
      </w:r>
      <w:r>
        <w:tab/>
        <w:t>Les époux qui le souhaitent expriment ici leur prière. Ils diront par exemple :</w:t>
      </w:r>
    </w:p>
    <w:p w14:paraId="54CE42B1" w14:textId="77777777" w:rsidR="001927E1" w:rsidRDefault="001927E1">
      <w:pPr>
        <w:pStyle w:val="Texterituel"/>
      </w:pPr>
    </w:p>
    <w:p w14:paraId="07E175CB" w14:textId="77777777" w:rsidR="001927E1" w:rsidRDefault="001927E1">
      <w:pPr>
        <w:pStyle w:val="Texterituel"/>
        <w:rPr>
          <w:rStyle w:val="TexterfrenceCar"/>
          <w:b w:val="0"/>
          <w:bCs/>
          <w:sz w:val="20"/>
          <w:szCs w:val="20"/>
          <w:lang w:val="fr-FR"/>
        </w:rPr>
      </w:pPr>
      <w:r>
        <w:tab/>
      </w:r>
      <w:r>
        <w:rPr>
          <w:color w:val="CC0000"/>
        </w:rPr>
        <w:t>1.</w:t>
      </w:r>
    </w:p>
    <w:p w14:paraId="6F709907" w14:textId="77777777" w:rsidR="001927E1" w:rsidRDefault="001927E1">
      <w:pPr>
        <w:pStyle w:val="Texterituel"/>
      </w:pPr>
      <w:r>
        <w:rPr>
          <w:rStyle w:val="TexterfrenceCar"/>
          <w:b w:val="0"/>
          <w:bCs/>
          <w:sz w:val="20"/>
          <w:szCs w:val="20"/>
          <w:lang w:val="fr-FR"/>
        </w:rPr>
        <w:t>92</w:t>
      </w:r>
      <w:r>
        <w:tab/>
        <w:t>Dieu, Père de toute alliance, nous te prions :</w:t>
      </w:r>
      <w:r>
        <w:br/>
        <w:t>– nous te rendons grâce pour notre rencontre, donnée gratuitement,</w:t>
      </w:r>
      <w:r>
        <w:br/>
        <w:t>et pour ce chemin d’amour parcouru sous ton regard de tendresse ;</w:t>
      </w:r>
      <w:r>
        <w:br/>
        <w:t>– nous te rendons grâce pour nos parents, nos familles, nos témoins,</w:t>
      </w:r>
      <w:r w:rsidR="001827C0">
        <w:t xml:space="preserve"> </w:t>
      </w:r>
      <w:r>
        <w:t>nos amis et tous ceux qui ont été sur notre route des signes de vie et des témoins de l’amour.</w:t>
      </w:r>
      <w:r>
        <w:br/>
      </w:r>
      <w:r>
        <w:br/>
        <w:t>Seigneur Jésus, nous te prions :</w:t>
      </w:r>
      <w:r>
        <w:br/>
        <w:t xml:space="preserve">– aujourd’hui nous offrons par toi ce qui nous a été donné et ce qui nous sera donné encore : nos vies, notre foyer </w:t>
      </w:r>
      <w:r>
        <w:rPr>
          <w:b w:val="0"/>
          <w:color w:val="CC0000"/>
        </w:rPr>
        <w:t>[</w:t>
      </w:r>
      <w:r>
        <w:t>, les enfants que nous espérons</w:t>
      </w:r>
      <w:r>
        <w:rPr>
          <w:b w:val="0"/>
          <w:color w:val="CC0000"/>
        </w:rPr>
        <w:t>]</w:t>
      </w:r>
      <w:r>
        <w:t> ;</w:t>
      </w:r>
      <w:r>
        <w:br/>
        <w:t>– tu connais nos limites et nos faiblesses : qu’elles soient le lieu de ta grâce et de ton pardon.</w:t>
      </w:r>
      <w:r>
        <w:br/>
      </w:r>
      <w:r>
        <w:br/>
        <w:t>Esprit du Père et du Fils, Esprit d’amour, nous te prions :</w:t>
      </w:r>
      <w:r>
        <w:br/>
        <w:t>– rends-nous attentifs à ton action dans le monde, et donne-nous d’être un soutien l’un pour l’autre ;</w:t>
      </w:r>
      <w:r>
        <w:br/>
        <w:t>– renouvelle en nous le goût d’être fidèles au Christ Jésus, et marcher à sa suite.</w:t>
      </w:r>
      <w:r>
        <w:br/>
      </w:r>
      <w:r>
        <w:br/>
        <w:t>Que la Vierge Marie, Mère de Dieu et notre Mère, femme bénie entre toutes les femmes, intercède pour nous auprès de son Fils bien-aimé, et que par lui notre prière soit pleinement exaucée.</w:t>
      </w:r>
      <w:r>
        <w:br/>
      </w:r>
      <w:r>
        <w:rPr>
          <w:b w:val="0"/>
          <w:bCs/>
          <w:color w:val="CC0000"/>
        </w:rPr>
        <w:t>R/.</w:t>
      </w:r>
      <w:r>
        <w:rPr>
          <w:b w:val="0"/>
          <w:bCs/>
          <w:color w:val="CC0000"/>
        </w:rPr>
        <w:tab/>
      </w:r>
      <w:r>
        <w:t>Amen.</w:t>
      </w:r>
    </w:p>
    <w:p w14:paraId="4DAB88CB" w14:textId="77777777" w:rsidR="001927E1" w:rsidRDefault="001927E1">
      <w:pPr>
        <w:pStyle w:val="Trait"/>
        <w:tabs>
          <w:tab w:val="left" w:pos="709"/>
          <w:tab w:val="left" w:pos="1418"/>
          <w:tab w:val="right" w:pos="9638"/>
        </w:tabs>
        <w:rPr>
          <w:lang w:val="fr-FR"/>
        </w:rPr>
      </w:pPr>
    </w:p>
    <w:p w14:paraId="48ABB946" w14:textId="77777777" w:rsidR="001927E1" w:rsidRDefault="001927E1">
      <w:pPr>
        <w:pStyle w:val="Texterituel"/>
        <w:rPr>
          <w:rStyle w:val="TexterfrenceCar"/>
          <w:b w:val="0"/>
          <w:bCs/>
          <w:sz w:val="20"/>
          <w:szCs w:val="20"/>
          <w:lang w:val="fr-FR"/>
        </w:rPr>
      </w:pPr>
      <w:r>
        <w:tab/>
      </w:r>
      <w:r>
        <w:rPr>
          <w:color w:val="CC0000"/>
        </w:rPr>
        <w:t>2.</w:t>
      </w:r>
    </w:p>
    <w:p w14:paraId="7EEF90FC" w14:textId="77777777" w:rsidR="001927E1" w:rsidRDefault="001927E1">
      <w:pPr>
        <w:pStyle w:val="Texterituel"/>
      </w:pPr>
      <w:r>
        <w:rPr>
          <w:rStyle w:val="TexterfrenceCar"/>
          <w:b w:val="0"/>
          <w:bCs/>
          <w:sz w:val="20"/>
          <w:szCs w:val="20"/>
          <w:lang w:val="fr-FR"/>
        </w:rPr>
        <w:t>93</w:t>
      </w:r>
      <w:r>
        <w:tab/>
        <w:t>Seigneur notre Dieu,</w:t>
      </w:r>
      <w:r>
        <w:br/>
        <w:t>tu nous as conduits jusqu’à ce jour de bonheur :</w:t>
      </w:r>
      <w:r>
        <w:br/>
        <w:t>nous te disons notre reconnaissance.</w:t>
      </w:r>
      <w:r>
        <w:br/>
      </w:r>
      <w:r>
        <w:br/>
        <w:t>Tu nous as confiés l’un à l’autre :</w:t>
      </w:r>
      <w:r>
        <w:br/>
        <w:t>maintenant, ensemble,</w:t>
      </w:r>
      <w:r>
        <w:br/>
        <w:t>nous te confions notre amour.</w:t>
      </w:r>
      <w:r>
        <w:br/>
      </w:r>
      <w:r>
        <w:br/>
        <w:t>Nous te demandons, Seigneur,</w:t>
      </w:r>
      <w:r>
        <w:br/>
        <w:t>de nous tenir unis,</w:t>
      </w:r>
      <w:r>
        <w:br/>
        <w:t>de nous garder dans ta paix.</w:t>
      </w:r>
      <w:r>
        <w:br/>
      </w:r>
      <w:r>
        <w:br/>
      </w:r>
      <w:r>
        <w:lastRenderedPageBreak/>
        <w:t>Protège notre mariage.</w:t>
      </w:r>
      <w:r>
        <w:br/>
      </w:r>
      <w:r>
        <w:rPr>
          <w:b w:val="0"/>
          <w:color w:val="CC0000"/>
        </w:rPr>
        <w:t>[</w:t>
      </w:r>
      <w:r>
        <w:t>Donne-nous la joie d’accueillir des enfants.</w:t>
      </w:r>
      <w:r>
        <w:rPr>
          <w:b w:val="0"/>
          <w:color w:val="CC0000"/>
        </w:rPr>
        <w:t>]</w:t>
      </w:r>
      <w:r>
        <w:rPr>
          <w:color w:val="CC0000"/>
        </w:rPr>
        <w:br/>
      </w:r>
      <w:r>
        <w:t>Ouvre nos cœurs aux autres.</w:t>
      </w:r>
      <w:r>
        <w:br/>
        <w:t>Donne-nous d’être fidèles</w:t>
      </w:r>
      <w:r>
        <w:br/>
        <w:t>tout au long de notre vie.</w:t>
      </w:r>
      <w:r>
        <w:br/>
      </w:r>
      <w:r>
        <w:br/>
        <w:t>Accueille-nous un jour</w:t>
      </w:r>
      <w:r>
        <w:br/>
        <w:t>au Royaume de ton amour,</w:t>
      </w:r>
      <w:r>
        <w:br/>
        <w:t>où nous pourrons te louer</w:t>
      </w:r>
      <w:r>
        <w:br/>
        <w:t>dans le bonheur et dans la paix.</w:t>
      </w:r>
      <w:r>
        <w:br/>
      </w:r>
      <w:r>
        <w:rPr>
          <w:b w:val="0"/>
          <w:bCs/>
          <w:color w:val="CC0000"/>
        </w:rPr>
        <w:t>R/.</w:t>
      </w:r>
      <w:r>
        <w:rPr>
          <w:b w:val="0"/>
          <w:bCs/>
          <w:color w:val="CC0000"/>
        </w:rPr>
        <w:tab/>
      </w:r>
      <w:r>
        <w:t>Amen.</w:t>
      </w:r>
    </w:p>
    <w:p w14:paraId="479A1C97" w14:textId="77777777" w:rsidR="001927E1" w:rsidRDefault="001927E1">
      <w:pPr>
        <w:pStyle w:val="Trait"/>
        <w:tabs>
          <w:tab w:val="left" w:pos="709"/>
          <w:tab w:val="left" w:pos="1418"/>
          <w:tab w:val="right" w:pos="9638"/>
        </w:tabs>
        <w:rPr>
          <w:lang w:val="fr-FR"/>
        </w:rPr>
      </w:pPr>
    </w:p>
    <w:p w14:paraId="7E47AF3C" w14:textId="77777777" w:rsidR="001927E1" w:rsidRDefault="001927E1">
      <w:pPr>
        <w:pStyle w:val="Texterituel"/>
        <w:rPr>
          <w:rStyle w:val="TexterfrenceCar"/>
          <w:b w:val="0"/>
          <w:bCs/>
          <w:sz w:val="20"/>
          <w:szCs w:val="20"/>
          <w:lang w:val="fr-FR"/>
        </w:rPr>
      </w:pPr>
      <w:r>
        <w:tab/>
      </w:r>
      <w:r>
        <w:rPr>
          <w:color w:val="CC0000"/>
        </w:rPr>
        <w:t>3.</w:t>
      </w:r>
    </w:p>
    <w:p w14:paraId="1F1A7D98" w14:textId="77777777" w:rsidR="001927E1" w:rsidRDefault="001927E1">
      <w:pPr>
        <w:pStyle w:val="Texterituel"/>
      </w:pPr>
      <w:r>
        <w:rPr>
          <w:rStyle w:val="TexterfrenceCar"/>
          <w:b w:val="0"/>
          <w:bCs/>
          <w:sz w:val="20"/>
          <w:szCs w:val="20"/>
          <w:lang w:val="fr-FR"/>
        </w:rPr>
        <w:t>94</w:t>
      </w:r>
      <w:r>
        <w:tab/>
        <w:t>Seigneur Dieu dont l’amour est fidèle,</w:t>
      </w:r>
      <w:r>
        <w:br/>
        <w:t>nous croyons que tu nous appelles</w:t>
      </w:r>
      <w:r>
        <w:br/>
        <w:t>à être ensemble signe de ton amour pour le monde.</w:t>
      </w:r>
      <w:r>
        <w:br/>
      </w:r>
      <w:r>
        <w:br/>
        <w:t>Seigneur Dieu dont l’alliance avec ton peuple est sans faille,</w:t>
      </w:r>
      <w:r>
        <w:br/>
        <w:t>nous croyons que tu nous appelles</w:t>
      </w:r>
      <w:r>
        <w:br/>
        <w:t>à témoigner de la grandeur de l’amour humain.</w:t>
      </w:r>
      <w:r>
        <w:br/>
      </w:r>
      <w:r>
        <w:br/>
        <w:t>Seigneur Dieu dont la présence est sûre,</w:t>
      </w:r>
      <w:r>
        <w:br/>
        <w:t>nous croyons que tu nous appelles</w:t>
      </w:r>
      <w:r>
        <w:br/>
        <w:t>à nous aider mutuellement à nous approcher de toi.</w:t>
      </w:r>
      <w:r>
        <w:br/>
      </w:r>
      <w:r>
        <w:br/>
        <w:t>Seigneur Dieu dont la tendresse est infinie,</w:t>
      </w:r>
      <w:r>
        <w:br/>
        <w:t>nous croyons que tu nous appelles</w:t>
      </w:r>
      <w:r>
        <w:br/>
        <w:t>à faire de notre vie une offrande d’amour.</w:t>
      </w:r>
      <w:r>
        <w:br/>
      </w:r>
      <w:r>
        <w:rPr>
          <w:b w:val="0"/>
          <w:bCs/>
          <w:color w:val="CC0000"/>
        </w:rPr>
        <w:t>R/.</w:t>
      </w:r>
      <w:r>
        <w:rPr>
          <w:b w:val="0"/>
          <w:bCs/>
          <w:color w:val="CC0000"/>
        </w:rPr>
        <w:tab/>
      </w:r>
      <w:r>
        <w:t>Amen.</w:t>
      </w:r>
    </w:p>
    <w:p w14:paraId="5651002B" w14:textId="77777777" w:rsidR="001927E1" w:rsidRDefault="001927E1">
      <w:pPr>
        <w:pStyle w:val="Texterituel"/>
      </w:pPr>
    </w:p>
    <w:p w14:paraId="7C804430" w14:textId="77777777" w:rsidR="001927E1" w:rsidRDefault="001927E1">
      <w:pPr>
        <w:pStyle w:val="Titre4"/>
        <w:pageBreakBefore/>
        <w:spacing w:after="120"/>
        <w:rPr>
          <w:rStyle w:val="TexterfrenceCar"/>
          <w:b w:val="0"/>
          <w:sz w:val="20"/>
          <w:szCs w:val="20"/>
          <w:lang w:val="fr-FR"/>
        </w:rPr>
      </w:pPr>
      <w:r w:rsidRPr="001827C0">
        <w:rPr>
          <w:rFonts w:ascii="Wingdings" w:hAnsi="Wingdings" w:cs="Wingdings"/>
          <w:color w:val="C00000"/>
        </w:rPr>
        <w:lastRenderedPageBreak/>
        <w:t></w:t>
      </w:r>
      <w:r>
        <w:tab/>
        <w:t>Prière universelle</w:t>
      </w:r>
    </w:p>
    <w:p w14:paraId="5FC4EC15" w14:textId="77777777" w:rsidR="001927E1" w:rsidRDefault="001927E1">
      <w:pPr>
        <w:pStyle w:val="Textenote"/>
      </w:pPr>
      <w:r>
        <w:rPr>
          <w:rStyle w:val="TexterfrenceCar"/>
          <w:b w:val="0"/>
          <w:bCs/>
          <w:sz w:val="20"/>
          <w:szCs w:val="20"/>
          <w:lang w:val="fr-FR"/>
        </w:rPr>
        <w:t>95 RR103</w:t>
      </w:r>
      <w:r>
        <w:tab/>
        <w:t>Ensuite on fait la prière universelle.</w:t>
      </w:r>
    </w:p>
    <w:p w14:paraId="20A1CB35" w14:textId="77777777" w:rsidR="001927E1" w:rsidRDefault="001927E1">
      <w:pPr>
        <w:pStyle w:val="Texterituel"/>
      </w:pPr>
    </w:p>
    <w:p w14:paraId="79FD611B" w14:textId="77777777" w:rsidR="001927E1" w:rsidRDefault="001927E1">
      <w:pPr>
        <w:pStyle w:val="Textenote"/>
      </w:pPr>
      <w:r>
        <w:tab/>
        <w:t>a. D’abord le prêtre invite à la prière en disant par exemple :</w:t>
      </w:r>
    </w:p>
    <w:p w14:paraId="08833323" w14:textId="77777777" w:rsidR="001927E1" w:rsidRDefault="001927E1">
      <w:pPr>
        <w:pStyle w:val="Texterituel"/>
      </w:pPr>
    </w:p>
    <w:p w14:paraId="2C4D6F9A" w14:textId="77777777" w:rsidR="001927E1" w:rsidRDefault="001927E1">
      <w:pPr>
        <w:pStyle w:val="Texterituel"/>
        <w:ind w:left="1701" w:hanging="1701"/>
      </w:pPr>
      <w:r>
        <w:tab/>
        <w:t>Dans la joie de cette fête,</w:t>
      </w:r>
      <w:r>
        <w:br/>
        <w:t>prions le Seigneur avec confiance</w:t>
      </w:r>
      <w:r>
        <w:br/>
        <w:t>pour les nouveaux époux,</w:t>
      </w:r>
      <w:r>
        <w:br/>
        <w:t>pour nous tous, ici rassemblés,</w:t>
      </w:r>
      <w:r>
        <w:br/>
        <w:t>pour l’Église et pour le monde.</w:t>
      </w:r>
    </w:p>
    <w:p w14:paraId="31BF2F07" w14:textId="77777777" w:rsidR="001927E1" w:rsidRPr="000F2BAB" w:rsidRDefault="001927E1">
      <w:pPr>
        <w:pStyle w:val="Trait"/>
        <w:ind w:left="1701"/>
        <w:rPr>
          <w:lang w:val="fr-FR"/>
        </w:rPr>
      </w:pPr>
      <w:r>
        <w:rPr>
          <w:lang w:val="fr-FR"/>
        </w:rPr>
        <w:t xml:space="preserve"> </w:t>
      </w:r>
    </w:p>
    <w:p w14:paraId="0E7BEF58" w14:textId="77777777" w:rsidR="001927E1" w:rsidRDefault="001927E1">
      <w:pPr>
        <w:pStyle w:val="Textenote"/>
        <w:ind w:left="1701" w:firstLine="0"/>
        <w:rPr>
          <w:rStyle w:val="TexterfrenceCar"/>
          <w:b w:val="0"/>
          <w:bCs/>
          <w:sz w:val="20"/>
          <w:szCs w:val="20"/>
          <w:lang w:val="fr-FR"/>
        </w:rPr>
      </w:pPr>
      <w:r>
        <w:t>Ou bien :</w:t>
      </w:r>
    </w:p>
    <w:p w14:paraId="4399C79A" w14:textId="77777777" w:rsidR="001927E1" w:rsidRDefault="001927E1">
      <w:pPr>
        <w:pStyle w:val="Texterituel"/>
        <w:ind w:left="1701" w:hanging="1701"/>
      </w:pPr>
      <w:r>
        <w:rPr>
          <w:rStyle w:val="TexterfrenceCar"/>
          <w:b w:val="0"/>
          <w:bCs/>
          <w:sz w:val="20"/>
          <w:szCs w:val="20"/>
          <w:lang w:val="fr-FR"/>
        </w:rPr>
        <w:t>96 rr251</w:t>
      </w:r>
      <w:r>
        <w:tab/>
        <w:t xml:space="preserve">Frères et sœurs, </w:t>
      </w:r>
      <w:r>
        <w:br/>
        <w:t>par un don de sa grâce et de sa charité,</w:t>
      </w:r>
      <w:r>
        <w:br/>
        <w:t>Dieu a voulu parfaire et consacrer</w:t>
      </w:r>
      <w:r>
        <w:br/>
        <w:t xml:space="preserve">l’amour mutuel de </w:t>
      </w:r>
      <w:r>
        <w:rPr>
          <w:color w:val="CC0000"/>
        </w:rPr>
        <w:t>N.</w:t>
      </w:r>
      <w:r>
        <w:t xml:space="preserve"> et </w:t>
      </w:r>
      <w:r>
        <w:rPr>
          <w:color w:val="CC0000"/>
        </w:rPr>
        <w:t>N.</w:t>
      </w:r>
      <w:r>
        <w:t>,</w:t>
      </w:r>
      <w:r>
        <w:br/>
        <w:t>confions-les à sa grande tendresse.</w:t>
      </w:r>
    </w:p>
    <w:p w14:paraId="7D8B4778" w14:textId="77777777" w:rsidR="001927E1" w:rsidRPr="000F2BAB" w:rsidRDefault="001927E1">
      <w:pPr>
        <w:pStyle w:val="Trait"/>
        <w:ind w:left="1701"/>
        <w:rPr>
          <w:lang w:val="fr-FR"/>
        </w:rPr>
      </w:pPr>
      <w:r>
        <w:rPr>
          <w:lang w:val="fr-FR"/>
        </w:rPr>
        <w:t xml:space="preserve"> </w:t>
      </w:r>
    </w:p>
    <w:p w14:paraId="6341AF57" w14:textId="77777777" w:rsidR="001927E1" w:rsidRDefault="001927E1">
      <w:pPr>
        <w:pStyle w:val="Textenote"/>
        <w:ind w:left="1701" w:firstLine="0"/>
        <w:rPr>
          <w:rStyle w:val="TexterfrenceCar"/>
          <w:b w:val="0"/>
          <w:bCs/>
          <w:sz w:val="20"/>
          <w:szCs w:val="20"/>
          <w:lang w:val="fr-FR"/>
        </w:rPr>
      </w:pPr>
      <w:r>
        <w:t>Ou bien :</w:t>
      </w:r>
    </w:p>
    <w:p w14:paraId="69F09A68" w14:textId="77777777" w:rsidR="001927E1" w:rsidRDefault="001927E1">
      <w:pPr>
        <w:pStyle w:val="Texterituel"/>
        <w:ind w:left="1701" w:hanging="1701"/>
      </w:pPr>
      <w:r>
        <w:rPr>
          <w:rStyle w:val="TexterfrenceCar"/>
          <w:b w:val="0"/>
          <w:bCs/>
          <w:sz w:val="20"/>
          <w:szCs w:val="20"/>
          <w:lang w:val="fr-FR"/>
        </w:rPr>
        <w:t>97 rr252</w:t>
      </w:r>
      <w:r>
        <w:tab/>
        <w:t xml:space="preserve">Frères et sœurs, </w:t>
      </w:r>
      <w:r>
        <w:br/>
        <w:t>accompagnons de nos prières ce nouveau foyer,</w:t>
      </w:r>
      <w:r>
        <w:br/>
        <w:t>pour que Dieu, dans sa bonté,</w:t>
      </w:r>
      <w:r>
        <w:br/>
        <w:t>fasse grandir leur amour</w:t>
      </w:r>
      <w:r>
        <w:br/>
        <w:t>et vienne en aide à toutes les familles dans le monde.</w:t>
      </w:r>
    </w:p>
    <w:p w14:paraId="4E608702" w14:textId="77777777" w:rsidR="001927E1" w:rsidRDefault="001927E1">
      <w:pPr>
        <w:pStyle w:val="Texterituel"/>
      </w:pPr>
    </w:p>
    <w:p w14:paraId="682841E6" w14:textId="77777777" w:rsidR="001927E1" w:rsidRDefault="001927E1">
      <w:pPr>
        <w:pStyle w:val="Texterituel"/>
      </w:pPr>
    </w:p>
    <w:p w14:paraId="6B74FD27" w14:textId="77777777" w:rsidR="001927E1" w:rsidRDefault="001927E1">
      <w:pPr>
        <w:pStyle w:val="Textenote"/>
      </w:pPr>
      <w:r>
        <w:rPr>
          <w:rStyle w:val="TexterfrenceCar"/>
          <w:b w:val="0"/>
          <w:bCs/>
          <w:sz w:val="20"/>
          <w:szCs w:val="20"/>
          <w:lang w:val="fr-FR"/>
        </w:rPr>
        <w:t>98</w:t>
      </w:r>
      <w:r>
        <w:tab/>
        <w:t>b. Viennent ensuite les invocations de la prière universelle avec la réponse des fidèles. On trouvera d’autres formules de prière universelle en annexe IV (</w:t>
      </w:r>
      <w:proofErr w:type="spellStart"/>
      <w:r>
        <w:t>nn</w:t>
      </w:r>
      <w:proofErr w:type="spellEnd"/>
      <w:r>
        <w:t>. 290-293). On pourra aussi en composer d’autres sur l’exemple de celles-ci.</w:t>
      </w:r>
    </w:p>
    <w:p w14:paraId="0220B0E4" w14:textId="77777777" w:rsidR="001927E1" w:rsidRDefault="001927E1">
      <w:pPr>
        <w:pStyle w:val="Texterituel"/>
      </w:pPr>
    </w:p>
    <w:p w14:paraId="3B2EC7B6" w14:textId="77777777" w:rsidR="001927E1" w:rsidRDefault="001927E1">
      <w:pPr>
        <w:pStyle w:val="Texterituel"/>
        <w:ind w:left="1701" w:hanging="1701"/>
      </w:pPr>
      <w:r>
        <w:rPr>
          <w:rStyle w:val="TexterfrenceCar"/>
          <w:b w:val="0"/>
          <w:bCs/>
          <w:sz w:val="20"/>
          <w:szCs w:val="20"/>
          <w:lang w:val="fr-FR"/>
        </w:rPr>
        <w:t>99 rr252</w:t>
      </w:r>
      <w:r>
        <w:tab/>
        <w:t>1.</w:t>
      </w:r>
      <w:r>
        <w:tab/>
        <w:t>Pour ces nouveaux époux</w:t>
      </w:r>
      <w:r>
        <w:br/>
      </w:r>
      <w:r>
        <w:tab/>
        <w:t>et pour le bonheur de leur foyer,</w:t>
      </w:r>
      <w:r>
        <w:br/>
      </w:r>
      <w:r>
        <w:tab/>
        <w:t>prions le Seigneur.</w:t>
      </w:r>
      <w:r>
        <w:br/>
      </w:r>
      <w:r>
        <w:br/>
      </w:r>
      <w:r>
        <w:tab/>
      </w:r>
      <w:r>
        <w:rPr>
          <w:b w:val="0"/>
          <w:bCs/>
          <w:color w:val="CC0000"/>
        </w:rPr>
        <w:t>R/.</w:t>
      </w:r>
      <w:r>
        <w:rPr>
          <w:b w:val="0"/>
          <w:bCs/>
          <w:color w:val="CC0000"/>
        </w:rPr>
        <w:tab/>
      </w:r>
      <w:r>
        <w:t>Dieu de tendresse, souviens-toi de nous.</w:t>
      </w:r>
      <w:r>
        <w:br/>
      </w:r>
      <w:r>
        <w:tab/>
      </w:r>
      <w:r>
        <w:rPr>
          <w:rStyle w:val="TextenoteCar"/>
          <w:b w:val="0"/>
          <w:bCs/>
        </w:rPr>
        <w:t>ou bien :</w:t>
      </w:r>
      <w:r>
        <w:br/>
      </w:r>
      <w:r>
        <w:tab/>
      </w:r>
      <w:r>
        <w:rPr>
          <w:b w:val="0"/>
          <w:bCs/>
          <w:color w:val="CC0000"/>
        </w:rPr>
        <w:t>R/.</w:t>
      </w:r>
      <w:r>
        <w:rPr>
          <w:b w:val="0"/>
          <w:bCs/>
          <w:color w:val="CC0000"/>
        </w:rPr>
        <w:tab/>
      </w:r>
      <w:r>
        <w:t>Seigneur, écoute-nous, Seigneur, exauce-nous.</w:t>
      </w:r>
      <w:r>
        <w:br/>
      </w:r>
      <w:r>
        <w:tab/>
      </w:r>
      <w:r>
        <w:rPr>
          <w:rStyle w:val="TextenoteCar"/>
          <w:b w:val="0"/>
          <w:bCs/>
        </w:rPr>
        <w:t>ou un autre refrain qui convienne.</w:t>
      </w:r>
    </w:p>
    <w:p w14:paraId="0CB06365" w14:textId="77777777" w:rsidR="001927E1" w:rsidRDefault="001927E1">
      <w:pPr>
        <w:pStyle w:val="Texterituel"/>
        <w:ind w:left="1701" w:hanging="1701"/>
      </w:pPr>
    </w:p>
    <w:p w14:paraId="65E1CEBD" w14:textId="77777777" w:rsidR="001927E1" w:rsidRDefault="001927E1">
      <w:pPr>
        <w:pStyle w:val="Texterituel"/>
        <w:ind w:left="1701" w:hanging="1701"/>
      </w:pPr>
      <w:r>
        <w:tab/>
        <w:t>2.</w:t>
      </w:r>
      <w:r>
        <w:tab/>
        <w:t>Pour leurs proches et leurs amis</w:t>
      </w:r>
      <w:r>
        <w:br/>
      </w:r>
      <w:r>
        <w:tab/>
        <w:t>et pour tous ceux qui les ont aidés,</w:t>
      </w:r>
      <w:r>
        <w:br/>
      </w:r>
      <w:r>
        <w:tab/>
        <w:t xml:space="preserve">prions le Seigneur. </w:t>
      </w:r>
      <w:r>
        <w:rPr>
          <w:b w:val="0"/>
          <w:bCs/>
          <w:color w:val="CC0000"/>
        </w:rPr>
        <w:t>R/.</w:t>
      </w:r>
    </w:p>
    <w:p w14:paraId="22C51994" w14:textId="77777777" w:rsidR="001927E1" w:rsidRDefault="001927E1">
      <w:pPr>
        <w:pStyle w:val="Texterituel"/>
      </w:pPr>
    </w:p>
    <w:p w14:paraId="7E731256" w14:textId="77777777" w:rsidR="001927E1" w:rsidRDefault="001927E1">
      <w:pPr>
        <w:pStyle w:val="Texterituel"/>
        <w:ind w:left="1701" w:hanging="1701"/>
      </w:pPr>
      <w:r>
        <w:lastRenderedPageBreak/>
        <w:tab/>
        <w:t>3.</w:t>
      </w:r>
      <w:r>
        <w:tab/>
        <w:t>Pour les jeunes qui se préparent au mariage,</w:t>
      </w:r>
      <w:r>
        <w:br/>
      </w:r>
      <w:r>
        <w:tab/>
        <w:t>et pour tous ceux que le Seigneur appelle</w:t>
      </w:r>
      <w:r>
        <w:br/>
      </w:r>
      <w:r>
        <w:tab/>
        <w:t>à une autre vocation,</w:t>
      </w:r>
      <w:r>
        <w:br/>
      </w:r>
      <w:r>
        <w:tab/>
        <w:t xml:space="preserve">prions le Seigneur. </w:t>
      </w:r>
      <w:r>
        <w:rPr>
          <w:b w:val="0"/>
          <w:bCs/>
          <w:color w:val="CC0000"/>
        </w:rPr>
        <w:t>R/.</w:t>
      </w:r>
    </w:p>
    <w:p w14:paraId="1F9369B3" w14:textId="77777777" w:rsidR="001927E1" w:rsidRDefault="001927E1">
      <w:pPr>
        <w:pStyle w:val="Texterituel"/>
        <w:ind w:left="1701" w:hanging="1701"/>
      </w:pPr>
    </w:p>
    <w:p w14:paraId="754AC6A0" w14:textId="77777777" w:rsidR="001927E1" w:rsidRDefault="001927E1">
      <w:pPr>
        <w:pStyle w:val="Texterituel"/>
        <w:ind w:left="1701" w:hanging="1701"/>
      </w:pPr>
      <w:r>
        <w:tab/>
        <w:t>4.</w:t>
      </w:r>
      <w:r>
        <w:tab/>
        <w:t>Pour toutes les familles dans le monde</w:t>
      </w:r>
      <w:r>
        <w:br/>
      </w:r>
      <w:r>
        <w:tab/>
        <w:t>et pour que s’affermisse la paix entre les nations,</w:t>
      </w:r>
      <w:r>
        <w:br/>
      </w:r>
      <w:r>
        <w:tab/>
        <w:t xml:space="preserve">prions le Seigneur. </w:t>
      </w:r>
      <w:r>
        <w:rPr>
          <w:b w:val="0"/>
          <w:bCs/>
          <w:color w:val="CC0000"/>
        </w:rPr>
        <w:t>R/.</w:t>
      </w:r>
    </w:p>
    <w:p w14:paraId="50B2D6B8" w14:textId="77777777" w:rsidR="001927E1" w:rsidRDefault="001927E1">
      <w:pPr>
        <w:pStyle w:val="Texterituel"/>
        <w:ind w:left="1701" w:hanging="1701"/>
      </w:pPr>
    </w:p>
    <w:p w14:paraId="77E42E93" w14:textId="77777777" w:rsidR="001927E1" w:rsidRDefault="001927E1">
      <w:pPr>
        <w:pStyle w:val="Texterituel"/>
        <w:ind w:left="1701" w:hanging="1701"/>
      </w:pPr>
      <w:r>
        <w:tab/>
        <w:t>5.</w:t>
      </w:r>
      <w:r>
        <w:tab/>
        <w:t>Pour les membres de nos familles</w:t>
      </w:r>
      <w:r>
        <w:br/>
      </w:r>
      <w:r>
        <w:tab/>
        <w:t>qui ont quitté cette vie,</w:t>
      </w:r>
      <w:r>
        <w:br/>
      </w:r>
      <w:r>
        <w:tab/>
        <w:t>et pour tous les défunts,</w:t>
      </w:r>
      <w:r>
        <w:br/>
      </w:r>
      <w:r>
        <w:tab/>
        <w:t xml:space="preserve">prions le Seigneur. </w:t>
      </w:r>
      <w:r>
        <w:rPr>
          <w:b w:val="0"/>
          <w:bCs/>
          <w:color w:val="CC0000"/>
        </w:rPr>
        <w:t>R/.</w:t>
      </w:r>
    </w:p>
    <w:p w14:paraId="07DBC686" w14:textId="77777777" w:rsidR="001927E1" w:rsidRDefault="001927E1">
      <w:pPr>
        <w:pStyle w:val="Texterituel"/>
        <w:ind w:left="1701" w:hanging="1701"/>
      </w:pPr>
    </w:p>
    <w:p w14:paraId="155BC5BE" w14:textId="77777777" w:rsidR="001927E1" w:rsidRDefault="001927E1">
      <w:pPr>
        <w:pStyle w:val="Texterituel"/>
        <w:ind w:left="1701" w:hanging="1701"/>
      </w:pPr>
      <w:r>
        <w:tab/>
        <w:t>6.</w:t>
      </w:r>
      <w:r>
        <w:tab/>
        <w:t>Pour l’Église, Peuple saint de Dieu,</w:t>
      </w:r>
      <w:r>
        <w:br/>
      </w:r>
      <w:r>
        <w:tab/>
        <w:t>et pour l’unité de tous les chrétiens,</w:t>
      </w:r>
      <w:r>
        <w:br/>
      </w:r>
      <w:r>
        <w:tab/>
        <w:t xml:space="preserve">prions le Seigneur. </w:t>
      </w:r>
      <w:r>
        <w:rPr>
          <w:b w:val="0"/>
          <w:bCs/>
          <w:color w:val="CC0000"/>
        </w:rPr>
        <w:t>R/.</w:t>
      </w:r>
    </w:p>
    <w:p w14:paraId="7CBDD34D" w14:textId="77777777" w:rsidR="001927E1" w:rsidRDefault="001927E1">
      <w:pPr>
        <w:pStyle w:val="Texterituel"/>
      </w:pPr>
    </w:p>
    <w:p w14:paraId="1960238A" w14:textId="77777777" w:rsidR="001927E1" w:rsidRDefault="001927E1">
      <w:pPr>
        <w:pStyle w:val="Texterituel"/>
      </w:pPr>
    </w:p>
    <w:p w14:paraId="184034A2" w14:textId="77777777" w:rsidR="001927E1" w:rsidRDefault="001927E1">
      <w:pPr>
        <w:pStyle w:val="Textenote"/>
      </w:pPr>
      <w:r>
        <w:rPr>
          <w:rStyle w:val="TexterfrenceCar"/>
          <w:b w:val="0"/>
          <w:bCs/>
          <w:sz w:val="20"/>
          <w:szCs w:val="20"/>
          <w:lang w:val="fr-FR"/>
        </w:rPr>
        <w:t>100</w:t>
      </w:r>
      <w:r>
        <w:tab/>
        <w:t>c. Le prêtre conclut la prière en disant par exemple :</w:t>
      </w:r>
    </w:p>
    <w:p w14:paraId="722FF9F9" w14:textId="77777777" w:rsidR="001927E1" w:rsidRDefault="001927E1">
      <w:pPr>
        <w:pStyle w:val="Texterituel"/>
      </w:pPr>
    </w:p>
    <w:p w14:paraId="3595BE78" w14:textId="77777777" w:rsidR="001927E1" w:rsidRDefault="001927E1">
      <w:pPr>
        <w:pStyle w:val="Texterituel"/>
        <w:ind w:left="1701" w:hanging="1701"/>
      </w:pPr>
      <w:r>
        <w:tab/>
        <w:t>Dieu d’amour, toi qui es au cœur de toute alliance,</w:t>
      </w:r>
      <w:r>
        <w:br/>
        <w:t>accueille notre prière</w:t>
      </w:r>
      <w:r>
        <w:br/>
        <w:t xml:space="preserve">au moment où </w:t>
      </w:r>
      <w:r>
        <w:rPr>
          <w:color w:val="CC0000"/>
        </w:rPr>
        <w:t>N.</w:t>
      </w:r>
      <w:r>
        <w:t xml:space="preserve"> et </w:t>
      </w:r>
      <w:r>
        <w:rPr>
          <w:color w:val="CC0000"/>
        </w:rPr>
        <w:t>N.</w:t>
      </w:r>
      <w:r>
        <w:t xml:space="preserve"> viennent de s’engager dans le mariage,</w:t>
      </w:r>
      <w:r>
        <w:br/>
        <w:t>et remplis-nous de ton Esprit.</w:t>
      </w:r>
      <w:r>
        <w:br/>
        <w:t>Par Jésus, le Christ, notre Seigneur.</w:t>
      </w:r>
      <w:r>
        <w:br/>
      </w:r>
      <w:r>
        <w:rPr>
          <w:b w:val="0"/>
          <w:bCs/>
          <w:color w:val="CC0000"/>
        </w:rPr>
        <w:t>R/.</w:t>
      </w:r>
      <w:r>
        <w:rPr>
          <w:b w:val="0"/>
          <w:bCs/>
          <w:color w:val="CC0000"/>
        </w:rPr>
        <w:tab/>
      </w:r>
      <w:r>
        <w:t>Amen.</w:t>
      </w:r>
    </w:p>
    <w:p w14:paraId="4CB8C28E" w14:textId="77777777" w:rsidR="001927E1" w:rsidRDefault="001927E1">
      <w:pPr>
        <w:pStyle w:val="Trait"/>
        <w:ind w:left="1701"/>
        <w:rPr>
          <w:lang w:val="fr-FR"/>
        </w:rPr>
      </w:pPr>
    </w:p>
    <w:p w14:paraId="670CADEE" w14:textId="77777777" w:rsidR="001927E1" w:rsidRDefault="001927E1">
      <w:pPr>
        <w:pStyle w:val="Textenote"/>
        <w:ind w:left="1701" w:firstLine="0"/>
        <w:rPr>
          <w:rStyle w:val="TexterfrenceCar"/>
          <w:b w:val="0"/>
          <w:bCs/>
          <w:sz w:val="20"/>
          <w:szCs w:val="20"/>
          <w:lang w:val="fr-FR"/>
        </w:rPr>
      </w:pPr>
      <w:r>
        <w:t>Ou bien :</w:t>
      </w:r>
    </w:p>
    <w:p w14:paraId="6C797653" w14:textId="77777777" w:rsidR="001927E1" w:rsidRDefault="001927E1">
      <w:pPr>
        <w:pStyle w:val="Texterituel"/>
        <w:ind w:left="1701" w:hanging="1701"/>
      </w:pPr>
      <w:r>
        <w:rPr>
          <w:rStyle w:val="TexterfrenceCar"/>
          <w:b w:val="0"/>
          <w:bCs/>
          <w:sz w:val="20"/>
          <w:szCs w:val="20"/>
          <w:lang w:val="fr-FR"/>
        </w:rPr>
        <w:t>101 rr251</w:t>
      </w:r>
      <w:r>
        <w:tab/>
        <w:t>Dans ta bonté, Seigneur,</w:t>
      </w:r>
      <w:r>
        <w:br/>
        <w:t>répands sur ces époux ton Esprit d’amour.</w:t>
      </w:r>
      <w:r>
        <w:br/>
        <w:t>Pour qu’ils soient un seul cœur et une seule âme :</w:t>
      </w:r>
      <w:r>
        <w:br/>
        <w:t>que rien ne sépare ceux que tu as unis,</w:t>
      </w:r>
      <w:r>
        <w:br/>
        <w:t>que rien d’afflige ceux que tu as comblés de ta bénédiction.</w:t>
      </w:r>
      <w:r>
        <w:br/>
        <w:t>Par Jésus, le Christ, notre Seigneur.</w:t>
      </w:r>
      <w:r>
        <w:br/>
      </w:r>
      <w:r>
        <w:rPr>
          <w:b w:val="0"/>
          <w:bCs/>
          <w:color w:val="CC0000"/>
        </w:rPr>
        <w:t>R/.</w:t>
      </w:r>
      <w:r>
        <w:rPr>
          <w:b w:val="0"/>
          <w:bCs/>
          <w:color w:val="CC0000"/>
        </w:rPr>
        <w:tab/>
      </w:r>
      <w:r>
        <w:t>Amen.</w:t>
      </w:r>
    </w:p>
    <w:p w14:paraId="0ABD3974" w14:textId="77777777" w:rsidR="001927E1" w:rsidRDefault="001927E1">
      <w:pPr>
        <w:pStyle w:val="Titre2"/>
      </w:pPr>
      <w:r>
        <w:t xml:space="preserve"> </w:t>
      </w:r>
    </w:p>
    <w:p w14:paraId="1851CED1" w14:textId="77777777" w:rsidR="001927E1" w:rsidRDefault="001927E1">
      <w:pPr>
        <w:pStyle w:val="Titre2"/>
        <w:pageBreakBefore/>
      </w:pPr>
      <w:r>
        <w:lastRenderedPageBreak/>
        <w:t>liturgie eucharistique</w:t>
      </w:r>
    </w:p>
    <w:p w14:paraId="1577D9D5" w14:textId="77777777" w:rsidR="001927E1" w:rsidRPr="009849EB" w:rsidRDefault="001927E1">
      <w:pPr>
        <w:pStyle w:val="Texterituel"/>
        <w:rPr>
          <w:b w:val="0"/>
          <w:bCs/>
          <w:sz w:val="20"/>
          <w:szCs w:val="20"/>
        </w:rPr>
      </w:pPr>
    </w:p>
    <w:p w14:paraId="31EC72CF" w14:textId="77777777" w:rsidR="001927E1" w:rsidRDefault="001927E1">
      <w:pPr>
        <w:pStyle w:val="Titre4"/>
        <w:spacing w:after="120"/>
        <w:rPr>
          <w:rStyle w:val="TexterfrenceCar"/>
          <w:b w:val="0"/>
          <w:i/>
          <w:iCs/>
          <w:sz w:val="20"/>
          <w:szCs w:val="20"/>
          <w:lang w:val="fr-FR"/>
        </w:rPr>
      </w:pPr>
      <w:r w:rsidRPr="00460867">
        <w:rPr>
          <w:rFonts w:ascii="Wingdings" w:hAnsi="Wingdings" w:cs="Wingdings"/>
          <w:color w:val="CC0000"/>
        </w:rPr>
        <w:t></w:t>
      </w:r>
      <w:r>
        <w:tab/>
        <w:t>Présentation des dons</w:t>
      </w:r>
    </w:p>
    <w:p w14:paraId="56FD2C0A" w14:textId="77777777" w:rsidR="009849EB" w:rsidRPr="00D74066" w:rsidRDefault="009849EB" w:rsidP="009849EB">
      <w:pPr>
        <w:pStyle w:val="Textenote"/>
      </w:pPr>
      <w:r w:rsidRPr="0016249E">
        <w:rPr>
          <w:rStyle w:val="TexterfrenceCar"/>
          <w:b w:val="0"/>
          <w:bCs/>
          <w:i/>
          <w:iCs/>
          <w:color w:val="00B050"/>
          <w:sz w:val="20"/>
          <w:szCs w:val="20"/>
          <w:lang w:val="fr-FR"/>
        </w:rPr>
        <w:t>N</w:t>
      </w:r>
      <w:r w:rsidR="001927E1" w:rsidRPr="0016249E">
        <w:rPr>
          <w:rStyle w:val="TexterfrenceCar"/>
          <w:b w:val="0"/>
          <w:bCs/>
          <w:i/>
          <w:iCs/>
          <w:color w:val="00B050"/>
          <w:sz w:val="20"/>
          <w:szCs w:val="20"/>
          <w:lang w:val="fr-FR"/>
        </w:rPr>
        <w:t>MR</w:t>
      </w:r>
      <w:r w:rsidRPr="0016249E">
        <w:rPr>
          <w:rStyle w:val="TexterfrenceCar"/>
          <w:b w:val="0"/>
          <w:bCs/>
          <w:i/>
          <w:iCs/>
          <w:color w:val="00B050"/>
          <w:sz w:val="20"/>
          <w:szCs w:val="20"/>
          <w:lang w:val="fr-FR"/>
        </w:rPr>
        <w:t xml:space="preserve"> 21</w:t>
      </w:r>
      <w:r w:rsidR="001927E1">
        <w:tab/>
      </w:r>
      <w:r w:rsidRPr="00D74066">
        <w:t>Après cela, on commence le chant d’offertoire. Pendant ce temps, les ministres placent sur l’autel le missel, le corporal, le purificatoire, le calice et la pale.</w:t>
      </w:r>
    </w:p>
    <w:p w14:paraId="498F685A" w14:textId="77777777" w:rsidR="009849EB" w:rsidRPr="009849EB" w:rsidRDefault="009849EB" w:rsidP="009849EB">
      <w:pPr>
        <w:pStyle w:val="Texterituel"/>
        <w:rPr>
          <w:b w:val="0"/>
          <w:bCs/>
          <w:sz w:val="20"/>
          <w:szCs w:val="20"/>
        </w:rPr>
      </w:pPr>
    </w:p>
    <w:p w14:paraId="1DA3340B" w14:textId="77777777" w:rsidR="001927E1" w:rsidRDefault="001927E1">
      <w:pPr>
        <w:pStyle w:val="Textenote"/>
      </w:pPr>
      <w:r>
        <w:rPr>
          <w:rStyle w:val="TexterfrenceCar"/>
          <w:b w:val="0"/>
          <w:bCs/>
          <w:sz w:val="20"/>
          <w:szCs w:val="20"/>
          <w:lang w:val="fr-FR"/>
        </w:rPr>
        <w:t>102 rr70</w:t>
      </w:r>
      <w:r>
        <w:tab/>
        <w:t>Lors de la préparation des oblats, l’époux et l’épouse peuvent, si c’est opportun, apporter le pain et le vin à l’autel, puis ils retournent à leur place.</w:t>
      </w:r>
    </w:p>
    <w:p w14:paraId="19103A54" w14:textId="77777777" w:rsidR="009849EB" w:rsidRPr="009849EB" w:rsidRDefault="009849EB" w:rsidP="009849EB">
      <w:pPr>
        <w:pStyle w:val="Texterituel"/>
        <w:rPr>
          <w:b w:val="0"/>
          <w:bCs/>
          <w:sz w:val="20"/>
          <w:szCs w:val="20"/>
        </w:rPr>
      </w:pPr>
    </w:p>
    <w:p w14:paraId="1E9A6210" w14:textId="77777777" w:rsidR="009849EB" w:rsidRPr="00D74066" w:rsidRDefault="009849EB" w:rsidP="009849EB">
      <w:pPr>
        <w:pStyle w:val="Textenote"/>
      </w:pPr>
      <w:r w:rsidRPr="0016249E">
        <w:rPr>
          <w:rStyle w:val="TexterfrenceCar"/>
          <w:b w:val="0"/>
          <w:bCs/>
          <w:i/>
          <w:iCs/>
          <w:color w:val="00B050"/>
          <w:sz w:val="20"/>
          <w:szCs w:val="20"/>
          <w:lang w:val="fr-FR"/>
        </w:rPr>
        <w:t>N</w:t>
      </w:r>
      <w:r w:rsidR="001927E1" w:rsidRPr="0016249E">
        <w:rPr>
          <w:rStyle w:val="TexterfrenceCar"/>
          <w:b w:val="0"/>
          <w:bCs/>
          <w:i/>
          <w:iCs/>
          <w:color w:val="00B050"/>
          <w:sz w:val="20"/>
          <w:szCs w:val="20"/>
          <w:lang w:val="fr-FR"/>
        </w:rPr>
        <w:t>MR</w:t>
      </w:r>
      <w:r w:rsidRPr="0016249E">
        <w:rPr>
          <w:rStyle w:val="TexterfrenceCar"/>
          <w:b w:val="0"/>
          <w:bCs/>
          <w:i/>
          <w:iCs/>
          <w:color w:val="00B050"/>
          <w:sz w:val="20"/>
          <w:szCs w:val="20"/>
          <w:lang w:val="fr-FR"/>
        </w:rPr>
        <w:t xml:space="preserve"> 23</w:t>
      </w:r>
      <w:r w:rsidR="001927E1">
        <w:tab/>
      </w:r>
      <w:r w:rsidRPr="00D74066">
        <w:t>Le prêtre, debout à l’autel, prend la patène avec le pain, et la tient à deux mains, un peu élevée au-dessus de l’autel, en disant à voix basse :</w:t>
      </w:r>
    </w:p>
    <w:p w14:paraId="23B0C679" w14:textId="77777777" w:rsidR="004C552A" w:rsidRPr="001118B9" w:rsidRDefault="001927E1" w:rsidP="004C552A">
      <w:pPr>
        <w:pStyle w:val="Texterituel"/>
      </w:pPr>
      <w:r w:rsidRPr="004C552A">
        <w:rPr>
          <w:i/>
          <w:iCs/>
        </w:rPr>
        <w:tab/>
      </w:r>
      <w:r w:rsidR="004C552A" w:rsidRPr="001118B9">
        <w:rPr>
          <w:color w:val="C00000"/>
          <w:sz w:val="36"/>
          <w:szCs w:val="36"/>
        </w:rPr>
        <w:t>T</w:t>
      </w:r>
      <w:r w:rsidR="004C552A" w:rsidRPr="001118B9">
        <w:t>u es béni, Seigneur, Dieu de l’univers :</w:t>
      </w:r>
      <w:r w:rsidR="004C552A" w:rsidRPr="001118B9">
        <w:br/>
        <w:t>nous avons reçu de ta bonté le pain que nous te présentons,</w:t>
      </w:r>
      <w:r w:rsidR="004C552A" w:rsidRPr="001118B9">
        <w:br/>
        <w:t>fruit de la terre et du travail des hommes ;</w:t>
      </w:r>
      <w:r w:rsidR="004C552A" w:rsidRPr="001118B9">
        <w:br/>
        <w:t>il deviendra pour nous le pain de la vie.</w:t>
      </w:r>
    </w:p>
    <w:p w14:paraId="4FBACE72" w14:textId="77777777" w:rsidR="009849EB" w:rsidRPr="009849EB" w:rsidRDefault="009849EB" w:rsidP="009849EB">
      <w:pPr>
        <w:pStyle w:val="Texterituel"/>
        <w:rPr>
          <w:b w:val="0"/>
          <w:bCs/>
          <w:sz w:val="20"/>
          <w:szCs w:val="20"/>
        </w:rPr>
      </w:pPr>
    </w:p>
    <w:p w14:paraId="4C8ED7FC" w14:textId="77777777" w:rsidR="001927E1" w:rsidRDefault="001927E1">
      <w:pPr>
        <w:pStyle w:val="Textenote"/>
      </w:pPr>
      <w:r>
        <w:tab/>
        <w:t>Ensuite, il dépose la patène avec le pain sur le corporal.</w:t>
      </w:r>
    </w:p>
    <w:p w14:paraId="1F00BFF5" w14:textId="77777777" w:rsidR="001927E1" w:rsidRDefault="001927E1">
      <w:pPr>
        <w:pStyle w:val="Textenote"/>
      </w:pPr>
      <w:r>
        <w:tab/>
        <w:t xml:space="preserve">S’il n’y a pas de chant d’offertoire, le </w:t>
      </w:r>
      <w:r w:rsidRPr="001118B9">
        <w:t>prêtre peut dire</w:t>
      </w:r>
      <w:r>
        <w:t xml:space="preserve"> ces paroles à haute voix ; à la fin, le </w:t>
      </w:r>
      <w:r w:rsidRPr="001118B9">
        <w:t>peuple peut dire</w:t>
      </w:r>
      <w:r>
        <w:t xml:space="preserve"> l’acclamation :</w:t>
      </w:r>
    </w:p>
    <w:p w14:paraId="7AD0D292" w14:textId="77777777" w:rsidR="001927E1" w:rsidRPr="001118B9" w:rsidRDefault="001927E1">
      <w:pPr>
        <w:pStyle w:val="Texterituel"/>
        <w:rPr>
          <w:b w:val="0"/>
          <w:bCs/>
        </w:rPr>
      </w:pPr>
      <w:r>
        <w:tab/>
      </w:r>
      <w:r w:rsidRPr="001118B9">
        <w:rPr>
          <w:color w:val="CC0000"/>
        </w:rPr>
        <w:t>R/.</w:t>
      </w:r>
      <w:r>
        <w:rPr>
          <w:b w:val="0"/>
          <w:bCs/>
          <w:color w:val="CC0000"/>
        </w:rPr>
        <w:tab/>
      </w:r>
      <w:r w:rsidRPr="001118B9">
        <w:rPr>
          <w:b w:val="0"/>
          <w:bCs/>
        </w:rPr>
        <w:t>Béni soit Dieu, maintenant et toujours !</w:t>
      </w:r>
    </w:p>
    <w:p w14:paraId="382B3090" w14:textId="77777777" w:rsidR="009849EB" w:rsidRPr="009849EB" w:rsidRDefault="009849EB" w:rsidP="009849EB">
      <w:pPr>
        <w:pStyle w:val="Texterituel"/>
        <w:rPr>
          <w:b w:val="0"/>
          <w:bCs/>
          <w:sz w:val="20"/>
          <w:szCs w:val="20"/>
        </w:rPr>
      </w:pPr>
    </w:p>
    <w:p w14:paraId="6BF2D229" w14:textId="77777777" w:rsidR="004C552A" w:rsidRPr="004C552A" w:rsidRDefault="00D615D5" w:rsidP="004C552A">
      <w:pPr>
        <w:pStyle w:val="Textenote"/>
        <w:ind w:right="-143"/>
      </w:pPr>
      <w:r w:rsidRPr="0016249E">
        <w:rPr>
          <w:rStyle w:val="TexterfrenceCar"/>
          <w:b w:val="0"/>
          <w:bCs/>
          <w:i/>
          <w:iCs/>
          <w:color w:val="00B050"/>
          <w:sz w:val="20"/>
          <w:szCs w:val="20"/>
          <w:lang w:val="fr-FR"/>
        </w:rPr>
        <w:t>NMR 24</w:t>
      </w:r>
      <w:r w:rsidR="001927E1">
        <w:tab/>
      </w:r>
      <w:r w:rsidR="004C552A" w:rsidRPr="00D74066">
        <w:t>Le diacre ou le prêtre verse le vin et un peu d’eau dans le calice, en disant tout bas :</w:t>
      </w:r>
    </w:p>
    <w:p w14:paraId="5D756488" w14:textId="77777777" w:rsidR="009849EB" w:rsidRPr="009849EB" w:rsidRDefault="009849EB" w:rsidP="009849EB">
      <w:pPr>
        <w:pStyle w:val="Texterituel"/>
        <w:rPr>
          <w:i/>
          <w:iCs/>
        </w:rPr>
      </w:pPr>
      <w:r>
        <w:rPr>
          <w:i/>
          <w:iCs/>
        </w:rPr>
        <w:tab/>
      </w:r>
      <w:r w:rsidRPr="001118B9">
        <w:rPr>
          <w:i/>
          <w:iCs/>
          <w:color w:val="C00000"/>
          <w:sz w:val="36"/>
          <w:szCs w:val="36"/>
        </w:rPr>
        <w:t>C</w:t>
      </w:r>
      <w:r w:rsidRPr="009849EB">
        <w:rPr>
          <w:i/>
          <w:iCs/>
        </w:rPr>
        <w:t xml:space="preserve">omme cette eau se mêle au vin pour le sacrement de l’Alliance, </w:t>
      </w:r>
      <w:r w:rsidRPr="009849EB">
        <w:rPr>
          <w:i/>
          <w:iCs/>
        </w:rPr>
        <w:br/>
        <w:t xml:space="preserve">puissions-nous être unis à la divinité </w:t>
      </w:r>
      <w:r w:rsidRPr="009849EB">
        <w:rPr>
          <w:i/>
          <w:iCs/>
        </w:rPr>
        <w:br/>
        <w:t>de celui qui a voulu prendre notre humanité.</w:t>
      </w:r>
    </w:p>
    <w:p w14:paraId="7B9E9623" w14:textId="77777777" w:rsidR="009849EB" w:rsidRPr="009849EB" w:rsidRDefault="009849EB" w:rsidP="009849EB">
      <w:pPr>
        <w:pStyle w:val="Texterituel"/>
        <w:rPr>
          <w:b w:val="0"/>
          <w:bCs/>
          <w:sz w:val="20"/>
          <w:szCs w:val="20"/>
        </w:rPr>
      </w:pPr>
    </w:p>
    <w:p w14:paraId="0DF2A9AA" w14:textId="77777777" w:rsidR="009849EB" w:rsidRPr="009849EB" w:rsidRDefault="00D615D5" w:rsidP="00D615D5">
      <w:pPr>
        <w:pStyle w:val="Textenote"/>
      </w:pPr>
      <w:r w:rsidRPr="0016249E">
        <w:rPr>
          <w:rStyle w:val="TexterfrenceCar"/>
          <w:b w:val="0"/>
          <w:bCs/>
          <w:i/>
          <w:iCs/>
          <w:color w:val="00B050"/>
          <w:sz w:val="20"/>
          <w:szCs w:val="20"/>
          <w:lang w:val="fr-FR"/>
        </w:rPr>
        <w:t>NMR 25</w:t>
      </w:r>
      <w:r>
        <w:tab/>
      </w:r>
      <w:r w:rsidR="009849EB" w:rsidRPr="00D74066">
        <w:t>Ensuite, le prêtre prend le calice et le tien à deux mains, un peu élevé au-dessus de l’autel, en disant, à voix basse :</w:t>
      </w:r>
    </w:p>
    <w:p w14:paraId="3163966E" w14:textId="77777777" w:rsidR="004C552A" w:rsidRPr="001118B9" w:rsidRDefault="001927E1" w:rsidP="004C552A">
      <w:pPr>
        <w:pStyle w:val="Texterituel"/>
      </w:pPr>
      <w:r w:rsidRPr="004C552A">
        <w:rPr>
          <w:i/>
          <w:iCs/>
        </w:rPr>
        <w:tab/>
      </w:r>
      <w:r w:rsidR="001118B9" w:rsidRPr="001118B9">
        <w:rPr>
          <w:color w:val="C00000"/>
          <w:sz w:val="36"/>
          <w:szCs w:val="36"/>
        </w:rPr>
        <w:t>T</w:t>
      </w:r>
      <w:r w:rsidR="004C552A" w:rsidRPr="001118B9">
        <w:t>u es béni, Seigneur, Dieu de l’univers :</w:t>
      </w:r>
      <w:r w:rsidR="004C552A" w:rsidRPr="001118B9">
        <w:br/>
        <w:t>nous avons reçu de ta bonté le vin que nous te présentons,</w:t>
      </w:r>
      <w:r w:rsidR="004C552A" w:rsidRPr="001118B9">
        <w:br/>
        <w:t>fruit de la vigne et du travail des hommes ;</w:t>
      </w:r>
      <w:r w:rsidR="004C552A" w:rsidRPr="001118B9">
        <w:br/>
        <w:t>il deviendra pour nous le vin du royaume éternel.</w:t>
      </w:r>
    </w:p>
    <w:p w14:paraId="548ED23A" w14:textId="77777777" w:rsidR="009849EB" w:rsidRPr="009849EB" w:rsidRDefault="009849EB" w:rsidP="009849EB">
      <w:pPr>
        <w:pStyle w:val="Texterituel"/>
        <w:rPr>
          <w:b w:val="0"/>
          <w:bCs/>
          <w:sz w:val="20"/>
          <w:szCs w:val="20"/>
        </w:rPr>
      </w:pPr>
    </w:p>
    <w:p w14:paraId="0623D3DD" w14:textId="77777777" w:rsidR="001927E1" w:rsidRDefault="001927E1">
      <w:pPr>
        <w:pStyle w:val="Textenote"/>
      </w:pPr>
      <w:r>
        <w:tab/>
        <w:t>Puis, il dépose le calice sur le corporal.</w:t>
      </w:r>
    </w:p>
    <w:p w14:paraId="27838221" w14:textId="77777777" w:rsidR="001927E1" w:rsidRDefault="001927E1">
      <w:pPr>
        <w:pStyle w:val="Textenote"/>
      </w:pPr>
      <w:r>
        <w:tab/>
        <w:t xml:space="preserve">S’il n’y a pas de chant d’offertoire, le prêtre </w:t>
      </w:r>
      <w:r w:rsidRPr="001118B9">
        <w:t xml:space="preserve">peut </w:t>
      </w:r>
      <w:r>
        <w:t xml:space="preserve">dire ces paroles à haute voix ; à la fin, le peuple </w:t>
      </w:r>
      <w:r w:rsidRPr="001118B9">
        <w:t xml:space="preserve">peut </w:t>
      </w:r>
      <w:r>
        <w:t>dire l’acclamation :</w:t>
      </w:r>
    </w:p>
    <w:p w14:paraId="7B23F258" w14:textId="77777777" w:rsidR="001927E1" w:rsidRDefault="001927E1">
      <w:pPr>
        <w:pStyle w:val="Texterituel"/>
      </w:pPr>
      <w:r>
        <w:tab/>
      </w:r>
      <w:r w:rsidRPr="001118B9">
        <w:rPr>
          <w:color w:val="CC0000"/>
        </w:rPr>
        <w:t>R/.</w:t>
      </w:r>
      <w:r>
        <w:rPr>
          <w:b w:val="0"/>
          <w:bCs/>
          <w:color w:val="CC0000"/>
        </w:rPr>
        <w:tab/>
      </w:r>
      <w:r w:rsidRPr="001118B9">
        <w:rPr>
          <w:i/>
          <w:iCs/>
        </w:rPr>
        <w:t>Béni soit Dieu, maintenant et toujours !</w:t>
      </w:r>
    </w:p>
    <w:p w14:paraId="2D150950" w14:textId="77777777" w:rsidR="009849EB" w:rsidRPr="009849EB" w:rsidRDefault="009849EB" w:rsidP="009849EB">
      <w:pPr>
        <w:pStyle w:val="Texterituel"/>
        <w:rPr>
          <w:b w:val="0"/>
          <w:bCs/>
          <w:sz w:val="20"/>
          <w:szCs w:val="20"/>
        </w:rPr>
      </w:pPr>
    </w:p>
    <w:p w14:paraId="1B1318E8" w14:textId="77777777" w:rsidR="001927E1" w:rsidRDefault="00D615D5">
      <w:pPr>
        <w:pStyle w:val="Textenote"/>
      </w:pPr>
      <w:r w:rsidRPr="0016249E">
        <w:rPr>
          <w:rStyle w:val="TexterfrenceCar"/>
          <w:b w:val="0"/>
          <w:bCs/>
          <w:i/>
          <w:iCs/>
          <w:color w:val="00B050"/>
          <w:sz w:val="20"/>
          <w:szCs w:val="20"/>
          <w:lang w:val="fr-FR"/>
        </w:rPr>
        <w:t>NMR 26</w:t>
      </w:r>
      <w:r w:rsidR="001927E1">
        <w:tab/>
        <w:t xml:space="preserve">Ensuite, le prêtre, </w:t>
      </w:r>
      <w:r>
        <w:t xml:space="preserve">profondément </w:t>
      </w:r>
      <w:r w:rsidR="001927E1">
        <w:t xml:space="preserve">incliné, dit </w:t>
      </w:r>
      <w:r>
        <w:t>tout</w:t>
      </w:r>
      <w:r w:rsidR="001927E1">
        <w:t xml:space="preserve"> bas :</w:t>
      </w:r>
    </w:p>
    <w:p w14:paraId="46AF43C3" w14:textId="77777777" w:rsidR="004C552A" w:rsidRPr="004C552A" w:rsidRDefault="001927E1" w:rsidP="004C552A">
      <w:pPr>
        <w:pStyle w:val="Texterituel"/>
        <w:rPr>
          <w:i/>
          <w:iCs/>
        </w:rPr>
      </w:pPr>
      <w:r>
        <w:tab/>
      </w:r>
      <w:r w:rsidR="004C552A" w:rsidRPr="001118B9">
        <w:rPr>
          <w:i/>
          <w:iCs/>
          <w:color w:val="C00000"/>
          <w:sz w:val="36"/>
          <w:szCs w:val="36"/>
        </w:rPr>
        <w:t>L</w:t>
      </w:r>
      <w:r w:rsidR="004C552A" w:rsidRPr="004C552A">
        <w:rPr>
          <w:i/>
          <w:iCs/>
        </w:rPr>
        <w:t xml:space="preserve">e cœur humble et contrit, nous te supplions, Seigneur, accueille-nous : </w:t>
      </w:r>
      <w:r w:rsidR="004C552A" w:rsidRPr="004C552A">
        <w:rPr>
          <w:i/>
          <w:iCs/>
        </w:rPr>
        <w:br/>
        <w:t xml:space="preserve">que notre sacrifice, en ce jour, trouve grâce devant toi, </w:t>
      </w:r>
      <w:r w:rsidR="004C552A" w:rsidRPr="004C552A">
        <w:rPr>
          <w:i/>
          <w:iCs/>
        </w:rPr>
        <w:br/>
        <w:t xml:space="preserve">Seigneur notre Dieu. </w:t>
      </w:r>
    </w:p>
    <w:p w14:paraId="4CC7749E" w14:textId="77777777" w:rsidR="009849EB" w:rsidRPr="009849EB" w:rsidRDefault="009849EB" w:rsidP="009849EB">
      <w:pPr>
        <w:pStyle w:val="Texterituel"/>
        <w:rPr>
          <w:b w:val="0"/>
          <w:bCs/>
          <w:sz w:val="20"/>
          <w:szCs w:val="20"/>
        </w:rPr>
      </w:pPr>
    </w:p>
    <w:p w14:paraId="1AD1B701" w14:textId="77777777" w:rsidR="00D615D5" w:rsidRPr="00D74066" w:rsidRDefault="00D615D5" w:rsidP="00D615D5">
      <w:pPr>
        <w:pStyle w:val="Textenote"/>
      </w:pPr>
      <w:r w:rsidRPr="0016249E">
        <w:rPr>
          <w:rStyle w:val="TexterfrenceCar"/>
          <w:b w:val="0"/>
          <w:bCs/>
          <w:i/>
          <w:iCs/>
          <w:color w:val="00B050"/>
          <w:sz w:val="20"/>
          <w:szCs w:val="20"/>
          <w:lang w:val="fr-FR"/>
        </w:rPr>
        <w:t>NMR 27</w:t>
      </w:r>
      <w:r w:rsidR="001927E1">
        <w:tab/>
      </w:r>
      <w:r w:rsidRPr="00D74066">
        <w:t>Si cela convient, le prêtre encense les offrandes, la croix et l’autel ; puis, le diacre ou un autre ministre encense le prêtre et le peuple.</w:t>
      </w:r>
    </w:p>
    <w:p w14:paraId="7A666086" w14:textId="77777777" w:rsidR="001927E1" w:rsidRDefault="00D615D5">
      <w:pPr>
        <w:pStyle w:val="Textenote"/>
      </w:pPr>
      <w:r w:rsidRPr="0016249E">
        <w:rPr>
          <w:rStyle w:val="TexterfrenceCar"/>
          <w:b w:val="0"/>
          <w:bCs/>
          <w:i/>
          <w:iCs/>
          <w:color w:val="00B050"/>
          <w:sz w:val="20"/>
          <w:szCs w:val="20"/>
          <w:lang w:val="fr-FR"/>
        </w:rPr>
        <w:t>NMR 28</w:t>
      </w:r>
      <w:r w:rsidR="001927E1">
        <w:tab/>
        <w:t xml:space="preserve">Ensuite, le prêtre, sur le côté de l’autel, se lave les mains, en disant </w:t>
      </w:r>
      <w:r>
        <w:t>tout bas</w:t>
      </w:r>
      <w:r w:rsidR="001927E1">
        <w:t> :</w:t>
      </w:r>
    </w:p>
    <w:p w14:paraId="4491F99A" w14:textId="77777777" w:rsidR="001927E1" w:rsidRDefault="001927E1">
      <w:pPr>
        <w:pStyle w:val="Texterituel"/>
      </w:pPr>
      <w:r>
        <w:tab/>
      </w:r>
      <w:r w:rsidRPr="001118B9">
        <w:rPr>
          <w:i/>
          <w:iCs/>
          <w:color w:val="C00000"/>
          <w:sz w:val="36"/>
          <w:szCs w:val="36"/>
        </w:rPr>
        <w:t>L</w:t>
      </w:r>
      <w:r>
        <w:rPr>
          <w:i/>
          <w:iCs/>
        </w:rPr>
        <w:t xml:space="preserve">ave-moi de mes fautes, Seigneur, </w:t>
      </w:r>
      <w:r w:rsidR="004C552A">
        <w:rPr>
          <w:i/>
          <w:iCs/>
        </w:rPr>
        <w:t xml:space="preserve">et </w:t>
      </w:r>
      <w:r>
        <w:rPr>
          <w:i/>
          <w:iCs/>
        </w:rPr>
        <w:t>purifie-moi de mon péché.</w:t>
      </w:r>
    </w:p>
    <w:p w14:paraId="2F216BC7" w14:textId="77777777" w:rsidR="001927E1" w:rsidRDefault="001927E1">
      <w:pPr>
        <w:pStyle w:val="Titre4"/>
        <w:pageBreakBefore/>
        <w:spacing w:after="120"/>
      </w:pPr>
      <w:r w:rsidRPr="00460867">
        <w:rPr>
          <w:rFonts w:ascii="Wingdings" w:hAnsi="Wingdings" w:cs="Wingdings"/>
          <w:color w:val="CC0000"/>
        </w:rPr>
        <w:lastRenderedPageBreak/>
        <w:t></w:t>
      </w:r>
      <w:r>
        <w:tab/>
        <w:t>Prière sur les offrandes</w:t>
      </w:r>
    </w:p>
    <w:p w14:paraId="30307B2C" w14:textId="77777777" w:rsidR="004A247D" w:rsidRPr="004A247D" w:rsidRDefault="004A247D" w:rsidP="004A247D">
      <w:pPr>
        <w:pStyle w:val="Texterituel"/>
      </w:pPr>
    </w:p>
    <w:p w14:paraId="4EF22492" w14:textId="77777777" w:rsidR="00B9383C" w:rsidRPr="006C7A3C" w:rsidRDefault="00B9383C" w:rsidP="00B9383C">
      <w:pPr>
        <w:pStyle w:val="Textenote"/>
      </w:pPr>
      <w:r w:rsidRPr="0016249E">
        <w:rPr>
          <w:rStyle w:val="TexterfrenceCar"/>
          <w:b w:val="0"/>
          <w:bCs/>
          <w:i/>
          <w:iCs/>
          <w:color w:val="00B050"/>
          <w:sz w:val="20"/>
          <w:szCs w:val="20"/>
          <w:lang w:val="fr-FR"/>
        </w:rPr>
        <w:t>NMR 2</w:t>
      </w:r>
      <w:r>
        <w:rPr>
          <w:rStyle w:val="TexterfrenceCar"/>
          <w:b w:val="0"/>
          <w:bCs/>
          <w:i/>
          <w:iCs/>
          <w:color w:val="00B050"/>
          <w:sz w:val="20"/>
          <w:szCs w:val="20"/>
          <w:lang w:val="fr-FR"/>
        </w:rPr>
        <w:t>9</w:t>
      </w:r>
      <w:r w:rsidR="001927E1">
        <w:tab/>
      </w:r>
      <w:r w:rsidRPr="006C7A3C">
        <w:t>Revenu au milieu de l’autel, tourné vers le peuple, étendant puis joignant les mains, il dit :</w:t>
      </w:r>
      <w:r w:rsidR="0002285A">
        <w:tab/>
      </w:r>
      <w:r w:rsidR="0002285A">
        <w:tab/>
      </w:r>
      <w:r w:rsidR="0002285A">
        <w:tab/>
      </w:r>
      <w:r w:rsidR="0002285A">
        <w:tab/>
      </w:r>
      <w:r w:rsidR="0002285A">
        <w:tab/>
      </w:r>
      <w:r w:rsidR="0002285A">
        <w:tab/>
      </w:r>
      <w:r w:rsidR="0002285A">
        <w:tab/>
      </w:r>
      <w:r w:rsidR="0002285A" w:rsidRPr="0002285A">
        <w:rPr>
          <w:i/>
          <w:iCs/>
          <w:color w:val="00B050"/>
          <w:sz w:val="20"/>
          <w:szCs w:val="20"/>
        </w:rPr>
        <w:t>(partition NMR p. 40</w:t>
      </w:r>
      <w:r w:rsidR="0002285A">
        <w:rPr>
          <w:i/>
          <w:iCs/>
          <w:color w:val="00B050"/>
          <w:sz w:val="20"/>
          <w:szCs w:val="20"/>
        </w:rPr>
        <w:t>9</w:t>
      </w:r>
      <w:r w:rsidR="0002285A" w:rsidRPr="0002285A">
        <w:rPr>
          <w:i/>
          <w:iCs/>
          <w:color w:val="00B050"/>
          <w:sz w:val="20"/>
          <w:szCs w:val="20"/>
        </w:rPr>
        <w:t>)</w:t>
      </w:r>
    </w:p>
    <w:p w14:paraId="3A71C9DC" w14:textId="77777777" w:rsidR="00B9383C" w:rsidRDefault="00B9383C" w:rsidP="00B9383C">
      <w:pPr>
        <w:pStyle w:val="Texterituel"/>
      </w:pPr>
      <w:r>
        <w:tab/>
      </w:r>
      <w:r w:rsidRPr="001118B9">
        <w:rPr>
          <w:color w:val="C00000"/>
          <w:sz w:val="36"/>
          <w:szCs w:val="36"/>
        </w:rPr>
        <w:t>P</w:t>
      </w:r>
      <w:r w:rsidRPr="00D74066">
        <w:t xml:space="preserve">riez, frères et sœurs : </w:t>
      </w:r>
      <w:r w:rsidRPr="00D74066">
        <w:br/>
        <w:t xml:space="preserve">que mon sacrifice, qui est aussi le vôtre, </w:t>
      </w:r>
      <w:r w:rsidRPr="00D74066">
        <w:br/>
        <w:t>soit agréable à Dieu le Père tout-puissant.</w:t>
      </w:r>
    </w:p>
    <w:p w14:paraId="3A59C813" w14:textId="77777777" w:rsidR="00B9383C" w:rsidRPr="004A247D" w:rsidRDefault="004A247D" w:rsidP="00B9383C">
      <w:pPr>
        <w:pStyle w:val="Texterituel"/>
        <w:rPr>
          <w:b w:val="0"/>
          <w:bCs/>
        </w:rPr>
      </w:pPr>
      <w:r w:rsidRPr="004A247D">
        <w:rPr>
          <w:b w:val="0"/>
          <w:bCs/>
        </w:rPr>
        <w:tab/>
      </w:r>
      <w:r w:rsidR="00B9383C" w:rsidRPr="001118B9">
        <w:rPr>
          <w:color w:val="C00000"/>
        </w:rPr>
        <w:t>R/</w:t>
      </w:r>
      <w:r w:rsidR="001118B9" w:rsidRPr="001118B9">
        <w:rPr>
          <w:color w:val="C00000"/>
        </w:rPr>
        <w:t>.</w:t>
      </w:r>
      <w:r w:rsidR="00B9383C" w:rsidRPr="004A247D">
        <w:rPr>
          <w:b w:val="0"/>
          <w:bCs/>
        </w:rPr>
        <w:tab/>
        <w:t xml:space="preserve">Que le Seigneur reçoive de vos mains ce sacrifice </w:t>
      </w:r>
      <w:r w:rsidR="00B9383C" w:rsidRPr="004A247D">
        <w:rPr>
          <w:b w:val="0"/>
          <w:bCs/>
        </w:rPr>
        <w:br/>
      </w:r>
      <w:r w:rsidR="00B9383C" w:rsidRPr="004A247D">
        <w:rPr>
          <w:b w:val="0"/>
          <w:bCs/>
        </w:rPr>
        <w:tab/>
        <w:t xml:space="preserve">à la louange et à la gloire de son nom, </w:t>
      </w:r>
      <w:r w:rsidR="00B9383C" w:rsidRPr="004A247D">
        <w:rPr>
          <w:b w:val="0"/>
          <w:bCs/>
        </w:rPr>
        <w:br/>
      </w:r>
      <w:r w:rsidR="00B9383C" w:rsidRPr="004A247D">
        <w:rPr>
          <w:b w:val="0"/>
          <w:bCs/>
        </w:rPr>
        <w:tab/>
        <w:t>pour notre bien et celui de toute l’Église.</w:t>
      </w:r>
    </w:p>
    <w:p w14:paraId="215D61DD" w14:textId="77777777" w:rsidR="004A247D" w:rsidRDefault="004A247D" w:rsidP="004A247D">
      <w:pPr>
        <w:pStyle w:val="Texterituel"/>
      </w:pPr>
    </w:p>
    <w:p w14:paraId="1680106A" w14:textId="77777777" w:rsidR="00B9383C" w:rsidRPr="00D74066" w:rsidRDefault="00B9383C" w:rsidP="004A247D">
      <w:pPr>
        <w:pStyle w:val="Textenote"/>
        <w:ind w:firstLine="0"/>
      </w:pPr>
      <w:r w:rsidRPr="00D74066">
        <w:t>Ou bien :</w:t>
      </w:r>
    </w:p>
    <w:p w14:paraId="4A025DAB" w14:textId="77777777" w:rsidR="00B9383C" w:rsidRPr="004A247D" w:rsidRDefault="004A247D" w:rsidP="004A247D">
      <w:pPr>
        <w:pStyle w:val="Texterituel"/>
      </w:pPr>
      <w:r w:rsidRPr="004A247D">
        <w:tab/>
      </w:r>
      <w:r w:rsidR="00B9383C" w:rsidRPr="001118B9">
        <w:rPr>
          <w:color w:val="C00000"/>
          <w:sz w:val="36"/>
          <w:szCs w:val="36"/>
        </w:rPr>
        <w:t>P</w:t>
      </w:r>
      <w:r w:rsidR="00B9383C" w:rsidRPr="004A247D">
        <w:t>rions ensemble, au moment d’offrir le sacrifice de toute l’Église.</w:t>
      </w:r>
    </w:p>
    <w:p w14:paraId="57D03493" w14:textId="77777777" w:rsidR="00B9383C" w:rsidRPr="004A247D" w:rsidRDefault="004A247D" w:rsidP="004A247D">
      <w:pPr>
        <w:pStyle w:val="Texterituel"/>
        <w:rPr>
          <w:b w:val="0"/>
          <w:bCs/>
        </w:rPr>
      </w:pPr>
      <w:r>
        <w:rPr>
          <w:b w:val="0"/>
          <w:bCs/>
        </w:rPr>
        <w:tab/>
      </w:r>
      <w:r w:rsidR="001118B9" w:rsidRPr="001118B9">
        <w:rPr>
          <w:color w:val="C00000"/>
        </w:rPr>
        <w:t>R/.</w:t>
      </w:r>
      <w:r w:rsidR="00B9383C" w:rsidRPr="004A247D">
        <w:rPr>
          <w:b w:val="0"/>
          <w:bCs/>
        </w:rPr>
        <w:tab/>
        <w:t>Pour la gloire de Dieu et le salut du monde.</w:t>
      </w:r>
    </w:p>
    <w:p w14:paraId="697DC1DE" w14:textId="77777777" w:rsidR="004A247D" w:rsidRDefault="004A247D" w:rsidP="004A247D">
      <w:pPr>
        <w:pStyle w:val="Texterituel"/>
      </w:pPr>
    </w:p>
    <w:p w14:paraId="18835305" w14:textId="77777777" w:rsidR="001927E1" w:rsidRDefault="001927E1">
      <w:pPr>
        <w:pStyle w:val="Textenote"/>
      </w:pPr>
      <w:r>
        <w:tab/>
        <w:t xml:space="preserve">Puis, les mains </w:t>
      </w:r>
      <w:r w:rsidRPr="00460867">
        <w:t>étendues</w:t>
      </w:r>
      <w:r>
        <w:t xml:space="preserve">, le prêtre dit la prière sur les offrandes. S’il célèbre la messe rituelle (Cf. n. </w:t>
      </w:r>
      <w:r>
        <w:rPr>
          <w:color w:val="auto"/>
        </w:rPr>
        <w:t>34</w:t>
      </w:r>
      <w:r>
        <w:t>), il la choisit parmi les suivantes :</w:t>
      </w:r>
    </w:p>
    <w:p w14:paraId="0114937A" w14:textId="77777777" w:rsidR="001927E1" w:rsidRDefault="001927E1">
      <w:pPr>
        <w:pStyle w:val="Texterituel"/>
      </w:pPr>
    </w:p>
    <w:p w14:paraId="0D6A6CB1" w14:textId="77777777" w:rsidR="001927E1" w:rsidRPr="006B455A" w:rsidRDefault="0016249E" w:rsidP="001118B9">
      <w:pPr>
        <w:pStyle w:val="Texterituel"/>
        <w:tabs>
          <w:tab w:val="left" w:pos="1134"/>
        </w:tabs>
        <w:ind w:left="1701" w:hanging="2268"/>
      </w:pPr>
      <w:r w:rsidRPr="0016249E">
        <w:rPr>
          <w:rStyle w:val="TexterfrenceCar"/>
          <w:b w:val="0"/>
          <w:bCs/>
          <w:i/>
          <w:iCs/>
          <w:color w:val="00B050"/>
          <w:sz w:val="20"/>
          <w:szCs w:val="20"/>
          <w:lang w:val="fr-FR"/>
        </w:rPr>
        <w:t xml:space="preserve">NMR A </w:t>
      </w:r>
      <w:r w:rsidRPr="0016249E">
        <w:rPr>
          <w:rStyle w:val="TexterfrenceCar"/>
          <w:b w:val="0"/>
          <w:bCs/>
          <w:i/>
          <w:iCs/>
          <w:caps w:val="0"/>
          <w:color w:val="00B050"/>
          <w:sz w:val="20"/>
          <w:szCs w:val="20"/>
          <w:lang w:val="fr-FR"/>
        </w:rPr>
        <w:t>p</w:t>
      </w:r>
      <w:r w:rsidRPr="0016249E">
        <w:rPr>
          <w:rStyle w:val="TexterfrenceCar"/>
          <w:b w:val="0"/>
          <w:bCs/>
          <w:i/>
          <w:iCs/>
          <w:color w:val="00B050"/>
          <w:sz w:val="20"/>
          <w:szCs w:val="20"/>
          <w:lang w:val="fr-FR"/>
        </w:rPr>
        <w:t>.1006</w:t>
      </w:r>
      <w:r w:rsidR="001927E1">
        <w:tab/>
      </w:r>
      <w:r w:rsidR="001927E1">
        <w:rPr>
          <w:color w:val="CC0000"/>
        </w:rPr>
        <w:t>1.</w:t>
      </w:r>
      <w:r w:rsidR="001927E1">
        <w:tab/>
      </w:r>
      <w:r w:rsidR="001927E1" w:rsidRPr="001118B9">
        <w:rPr>
          <w:color w:val="C00000"/>
          <w:sz w:val="36"/>
          <w:szCs w:val="36"/>
        </w:rPr>
        <w:t>A</w:t>
      </w:r>
      <w:r w:rsidR="001927E1">
        <w:t>ccueille, Seigneur, le sacrifice que nous t’offrons</w:t>
      </w:r>
      <w:r w:rsidR="001927E1">
        <w:br/>
      </w:r>
      <w:r w:rsidR="001118B9" w:rsidRPr="004A247D">
        <w:rPr>
          <w:b w:val="0"/>
          <w:bCs/>
        </w:rPr>
        <w:tab/>
      </w:r>
      <w:r w:rsidR="001927E1">
        <w:t xml:space="preserve">pour cette union qu’une loi sainte a consacrée ; </w:t>
      </w:r>
      <w:r w:rsidR="00B9383C" w:rsidRPr="00C24DBF">
        <w:rPr>
          <w:color w:val="CC0000"/>
        </w:rPr>
        <w:t>*</w:t>
      </w:r>
      <w:r w:rsidR="001927E1">
        <w:br/>
        <w:t xml:space="preserve">Et puisque tu en es l’auteur, </w:t>
      </w:r>
      <w:r w:rsidR="00B9383C" w:rsidRPr="00C24DBF">
        <w:rPr>
          <w:color w:val="CC0000"/>
        </w:rPr>
        <w:t>/</w:t>
      </w:r>
      <w:r w:rsidR="001927E1">
        <w:br/>
      </w:r>
      <w:r w:rsidR="001118B9" w:rsidRPr="004A247D">
        <w:rPr>
          <w:b w:val="0"/>
          <w:bCs/>
        </w:rPr>
        <w:tab/>
      </w:r>
      <w:r w:rsidR="001927E1">
        <w:t>accepte d’en être aussi le gardien.</w:t>
      </w:r>
      <w:r w:rsidR="001927E1">
        <w:br/>
        <w:t>Par le Christ, notre Seigneur.</w:t>
      </w:r>
      <w:r w:rsidR="001927E1">
        <w:br/>
      </w:r>
      <w:r w:rsidR="001118B9" w:rsidRPr="001118B9">
        <w:rPr>
          <w:color w:val="C00000"/>
        </w:rPr>
        <w:t>R/.</w:t>
      </w:r>
      <w:r w:rsidR="00C24DBF">
        <w:rPr>
          <w:b w:val="0"/>
          <w:bCs/>
          <w:color w:val="CC0000"/>
        </w:rPr>
        <w:tab/>
      </w:r>
      <w:r w:rsidR="001927E1" w:rsidRPr="006B455A">
        <w:rPr>
          <w:b w:val="0"/>
          <w:bCs/>
        </w:rPr>
        <w:t>Amen.</w:t>
      </w:r>
    </w:p>
    <w:p w14:paraId="46D86CB6" w14:textId="77777777" w:rsidR="001927E1" w:rsidRPr="006B455A" w:rsidRDefault="001927E1">
      <w:pPr>
        <w:pStyle w:val="Trait"/>
        <w:ind w:left="1701"/>
        <w:rPr>
          <w:lang w:val="fr-FR"/>
        </w:rPr>
      </w:pPr>
    </w:p>
    <w:p w14:paraId="77CF601D" w14:textId="77777777" w:rsidR="001927E1" w:rsidRPr="006B455A" w:rsidRDefault="00883E46" w:rsidP="001118B9">
      <w:pPr>
        <w:pStyle w:val="Texterituel"/>
        <w:tabs>
          <w:tab w:val="left" w:pos="1134"/>
        </w:tabs>
        <w:ind w:left="1701" w:hanging="2268"/>
      </w:pPr>
      <w:r w:rsidRPr="0016249E">
        <w:rPr>
          <w:rStyle w:val="TexterfrenceCar"/>
          <w:b w:val="0"/>
          <w:bCs/>
          <w:i/>
          <w:iCs/>
          <w:color w:val="00B050"/>
          <w:sz w:val="20"/>
          <w:szCs w:val="20"/>
          <w:lang w:val="fr-FR"/>
        </w:rPr>
        <w:t>NMR</w:t>
      </w:r>
      <w:r>
        <w:rPr>
          <w:rStyle w:val="TexterfrenceCar"/>
          <w:b w:val="0"/>
          <w:bCs/>
          <w:i/>
          <w:iCs/>
          <w:color w:val="00B050"/>
          <w:sz w:val="20"/>
          <w:szCs w:val="20"/>
          <w:lang w:val="fr-FR"/>
        </w:rPr>
        <w:t xml:space="preserve"> B</w:t>
      </w:r>
      <w:r w:rsidRPr="0016249E">
        <w:rPr>
          <w:rStyle w:val="TexterfrenceCar"/>
          <w:b w:val="0"/>
          <w:bCs/>
          <w:i/>
          <w:iCs/>
          <w:color w:val="00B050"/>
          <w:sz w:val="20"/>
          <w:szCs w:val="20"/>
          <w:lang w:val="fr-FR"/>
        </w:rPr>
        <w:t xml:space="preserve"> </w:t>
      </w:r>
      <w:r w:rsidRPr="0016249E">
        <w:rPr>
          <w:rStyle w:val="TexterfrenceCar"/>
          <w:b w:val="0"/>
          <w:bCs/>
          <w:i/>
          <w:iCs/>
          <w:caps w:val="0"/>
          <w:color w:val="00B050"/>
          <w:sz w:val="20"/>
          <w:szCs w:val="20"/>
          <w:lang w:val="fr-FR"/>
        </w:rPr>
        <w:t>p</w:t>
      </w:r>
      <w:r w:rsidRPr="0016249E">
        <w:rPr>
          <w:rStyle w:val="TexterfrenceCar"/>
          <w:b w:val="0"/>
          <w:bCs/>
          <w:i/>
          <w:iCs/>
          <w:color w:val="00B050"/>
          <w:sz w:val="20"/>
          <w:szCs w:val="20"/>
          <w:lang w:val="fr-FR"/>
        </w:rPr>
        <w:t>.10</w:t>
      </w:r>
      <w:r>
        <w:rPr>
          <w:rStyle w:val="TexterfrenceCar"/>
          <w:b w:val="0"/>
          <w:bCs/>
          <w:i/>
          <w:iCs/>
          <w:color w:val="00B050"/>
          <w:sz w:val="20"/>
          <w:szCs w:val="20"/>
          <w:lang w:val="fr-FR"/>
        </w:rPr>
        <w:t>13</w:t>
      </w:r>
      <w:r w:rsidR="001927E1" w:rsidRPr="006B455A">
        <w:tab/>
      </w:r>
      <w:r w:rsidR="001927E1" w:rsidRPr="006B455A">
        <w:rPr>
          <w:color w:val="CC0000"/>
        </w:rPr>
        <w:t>2.</w:t>
      </w:r>
      <w:r w:rsidR="001927E1" w:rsidRPr="006B455A">
        <w:tab/>
      </w:r>
      <w:r w:rsidR="001927E1" w:rsidRPr="00F66DA6">
        <w:rPr>
          <w:color w:val="C00000"/>
          <w:sz w:val="36"/>
          <w:szCs w:val="36"/>
        </w:rPr>
        <w:t>D</w:t>
      </w:r>
      <w:r w:rsidR="001927E1">
        <w:t>aigne accepter, Seigneur,</w:t>
      </w:r>
      <w:r>
        <w:br/>
      </w:r>
      <w:r w:rsidR="001927E1">
        <w:t>l’offrande que nous te présentons dans la joie</w:t>
      </w:r>
      <w:r w:rsidR="0016249E">
        <w:t> ;</w:t>
      </w:r>
      <w:r w:rsidR="00B9383C">
        <w:t xml:space="preserve"> </w:t>
      </w:r>
      <w:r w:rsidR="00B9383C" w:rsidRPr="00C24DBF">
        <w:rPr>
          <w:color w:val="CC0000"/>
        </w:rPr>
        <w:t>*</w:t>
      </w:r>
      <w:r w:rsidR="001927E1">
        <w:br/>
      </w:r>
      <w:r w:rsidR="0016249E">
        <w:t>v</w:t>
      </w:r>
      <w:r w:rsidR="001927E1">
        <w:t xml:space="preserve">eille avec une paternelle tendresse sur </w:t>
      </w:r>
      <w:r w:rsidR="001927E1">
        <w:rPr>
          <w:color w:val="CC0000"/>
        </w:rPr>
        <w:t>N.</w:t>
      </w:r>
      <w:r w:rsidR="001927E1">
        <w:t xml:space="preserve"> et </w:t>
      </w:r>
      <w:r w:rsidR="001927E1">
        <w:rPr>
          <w:color w:val="CC0000"/>
        </w:rPr>
        <w:t>N.</w:t>
      </w:r>
      <w:r w:rsidR="001927E1">
        <w:t xml:space="preserve"> </w:t>
      </w:r>
      <w:r w:rsidR="00B9383C" w:rsidRPr="00C24DBF">
        <w:rPr>
          <w:color w:val="CC0000"/>
        </w:rPr>
        <w:t>/</w:t>
      </w:r>
      <w:r w:rsidR="001927E1">
        <w:br/>
        <w:t>que tu as unis par le sacrement de mariage.</w:t>
      </w:r>
      <w:r w:rsidR="001927E1">
        <w:br/>
        <w:t>Par le Christ, notre Seigneur.</w:t>
      </w:r>
      <w:r w:rsidR="001927E1">
        <w:br/>
      </w:r>
      <w:r w:rsidR="001118B9" w:rsidRPr="001118B9">
        <w:rPr>
          <w:color w:val="C00000"/>
        </w:rPr>
        <w:t>R/.</w:t>
      </w:r>
      <w:r w:rsidR="00C24DBF">
        <w:rPr>
          <w:b w:val="0"/>
          <w:bCs/>
          <w:color w:val="CC0000"/>
        </w:rPr>
        <w:tab/>
      </w:r>
      <w:r w:rsidR="001927E1" w:rsidRPr="006B455A">
        <w:rPr>
          <w:b w:val="0"/>
          <w:bCs/>
        </w:rPr>
        <w:t>Amen.</w:t>
      </w:r>
    </w:p>
    <w:p w14:paraId="69A72089" w14:textId="77777777" w:rsidR="001927E1" w:rsidRPr="006B455A" w:rsidRDefault="001927E1">
      <w:pPr>
        <w:pStyle w:val="Trait"/>
        <w:ind w:left="1701"/>
        <w:rPr>
          <w:lang w:val="fr-FR"/>
        </w:rPr>
      </w:pPr>
    </w:p>
    <w:p w14:paraId="4B98061B" w14:textId="77777777" w:rsidR="001927E1" w:rsidRDefault="00883E46" w:rsidP="001118B9">
      <w:pPr>
        <w:pStyle w:val="Texterituel"/>
        <w:tabs>
          <w:tab w:val="left" w:pos="1134"/>
        </w:tabs>
        <w:ind w:left="1701" w:hanging="2268"/>
      </w:pPr>
      <w:r w:rsidRPr="0016249E">
        <w:rPr>
          <w:rStyle w:val="TexterfrenceCar"/>
          <w:b w:val="0"/>
          <w:bCs/>
          <w:i/>
          <w:iCs/>
          <w:color w:val="00B050"/>
          <w:sz w:val="20"/>
          <w:szCs w:val="20"/>
          <w:lang w:val="fr-FR"/>
        </w:rPr>
        <w:t>NMR</w:t>
      </w:r>
      <w:r>
        <w:rPr>
          <w:rStyle w:val="TexterfrenceCar"/>
          <w:b w:val="0"/>
          <w:bCs/>
          <w:i/>
          <w:iCs/>
          <w:color w:val="00B050"/>
          <w:sz w:val="20"/>
          <w:szCs w:val="20"/>
          <w:lang w:val="fr-FR"/>
        </w:rPr>
        <w:t xml:space="preserve"> C</w:t>
      </w:r>
      <w:r w:rsidRPr="0016249E">
        <w:rPr>
          <w:rStyle w:val="TexterfrenceCar"/>
          <w:b w:val="0"/>
          <w:bCs/>
          <w:i/>
          <w:iCs/>
          <w:color w:val="00B050"/>
          <w:sz w:val="20"/>
          <w:szCs w:val="20"/>
          <w:lang w:val="fr-FR"/>
        </w:rPr>
        <w:t xml:space="preserve"> </w:t>
      </w:r>
      <w:r w:rsidRPr="0016249E">
        <w:rPr>
          <w:rStyle w:val="TexterfrenceCar"/>
          <w:b w:val="0"/>
          <w:bCs/>
          <w:i/>
          <w:iCs/>
          <w:caps w:val="0"/>
          <w:color w:val="00B050"/>
          <w:sz w:val="20"/>
          <w:szCs w:val="20"/>
          <w:lang w:val="fr-FR"/>
        </w:rPr>
        <w:t>p</w:t>
      </w:r>
      <w:r w:rsidRPr="0016249E">
        <w:rPr>
          <w:rStyle w:val="TexterfrenceCar"/>
          <w:b w:val="0"/>
          <w:bCs/>
          <w:i/>
          <w:iCs/>
          <w:color w:val="00B050"/>
          <w:sz w:val="20"/>
          <w:szCs w:val="20"/>
          <w:lang w:val="fr-FR"/>
        </w:rPr>
        <w:t>.10</w:t>
      </w:r>
      <w:r>
        <w:rPr>
          <w:rStyle w:val="TexterfrenceCar"/>
          <w:b w:val="0"/>
          <w:bCs/>
          <w:i/>
          <w:iCs/>
          <w:color w:val="00B050"/>
          <w:sz w:val="20"/>
          <w:szCs w:val="20"/>
          <w:lang w:val="fr-FR"/>
        </w:rPr>
        <w:t>21</w:t>
      </w:r>
      <w:r w:rsidR="001927E1" w:rsidRPr="006B455A">
        <w:tab/>
      </w:r>
      <w:r w:rsidR="001927E1" w:rsidRPr="006B455A">
        <w:rPr>
          <w:color w:val="CC0000"/>
        </w:rPr>
        <w:t>3.</w:t>
      </w:r>
      <w:r w:rsidR="001927E1" w:rsidRPr="006B455A">
        <w:tab/>
      </w:r>
      <w:r w:rsidR="001927E1" w:rsidRPr="00F66DA6">
        <w:rPr>
          <w:color w:val="C00000"/>
          <w:sz w:val="36"/>
          <w:szCs w:val="36"/>
        </w:rPr>
        <w:t>S</w:t>
      </w:r>
      <w:r w:rsidR="001927E1">
        <w:t>ois favorable à nos supplications, Seigneur ;</w:t>
      </w:r>
      <w:r>
        <w:t xml:space="preserve"> </w:t>
      </w:r>
      <w:r w:rsidRPr="00883E46">
        <w:rPr>
          <w:color w:val="FF0000"/>
        </w:rPr>
        <w:t>+</w:t>
      </w:r>
      <w:r w:rsidR="001927E1">
        <w:br/>
        <w:t>accepte avec bienveillance l’offrande que nous te présentons</w:t>
      </w:r>
      <w:r w:rsidR="001927E1">
        <w:br/>
        <w:t>pour ces nouveaux mariés (</w:t>
      </w:r>
      <w:r w:rsidR="001927E1">
        <w:rPr>
          <w:color w:val="CC0000"/>
        </w:rPr>
        <w:t>N.</w:t>
      </w:r>
      <w:r w:rsidR="001927E1">
        <w:t xml:space="preserve"> et </w:t>
      </w:r>
      <w:r w:rsidR="001927E1">
        <w:rPr>
          <w:color w:val="CC0000"/>
        </w:rPr>
        <w:t>N.</w:t>
      </w:r>
      <w:r w:rsidR="001927E1">
        <w:t>)</w:t>
      </w:r>
      <w:r w:rsidR="0016249E">
        <w:t>,</w:t>
      </w:r>
      <w:r>
        <w:br/>
      </w:r>
      <w:r w:rsidR="0016249E">
        <w:t>unis désormais</w:t>
      </w:r>
      <w:r>
        <w:t xml:space="preserve"> par un lien sacré ;</w:t>
      </w:r>
      <w:r w:rsidR="00726CA1">
        <w:t xml:space="preserve"> </w:t>
      </w:r>
      <w:r w:rsidR="00726CA1" w:rsidRPr="00C24DBF">
        <w:rPr>
          <w:color w:val="CC0000"/>
        </w:rPr>
        <w:t>*</w:t>
      </w:r>
      <w:r w:rsidR="001927E1">
        <w:br/>
      </w:r>
      <w:r>
        <w:t>fais que, p</w:t>
      </w:r>
      <w:r w:rsidR="001927E1">
        <w:t xml:space="preserve">ar </w:t>
      </w:r>
      <w:r>
        <w:t xml:space="preserve">le mystère de </w:t>
      </w:r>
      <w:r w:rsidR="001927E1">
        <w:t>cette eucharistie,</w:t>
      </w:r>
      <w:r w:rsidRPr="00C24DBF">
        <w:rPr>
          <w:color w:val="CC0000"/>
        </w:rPr>
        <w:t xml:space="preserve"> /</w:t>
      </w:r>
      <w:r w:rsidR="001927E1">
        <w:br/>
      </w:r>
      <w:r>
        <w:t xml:space="preserve">ils soient affermis dans </w:t>
      </w:r>
      <w:r w:rsidR="001927E1">
        <w:t>leur amour</w:t>
      </w:r>
      <w:r>
        <w:t xml:space="preserve"> mutuel</w:t>
      </w:r>
      <w:r w:rsidR="001927E1">
        <w:t xml:space="preserve">, et </w:t>
      </w:r>
      <w:r>
        <w:t>leur amour pour toi</w:t>
      </w:r>
      <w:r w:rsidR="001927E1">
        <w:t>.</w:t>
      </w:r>
      <w:r w:rsidR="001927E1">
        <w:br/>
        <w:t>Par le Christ, notre Seigneur.</w:t>
      </w:r>
      <w:r w:rsidR="001927E1">
        <w:br/>
      </w:r>
      <w:r w:rsidR="001118B9" w:rsidRPr="001118B9">
        <w:rPr>
          <w:color w:val="C00000"/>
        </w:rPr>
        <w:t>R/.</w:t>
      </w:r>
      <w:r w:rsidR="00C24DBF">
        <w:rPr>
          <w:b w:val="0"/>
          <w:bCs/>
          <w:color w:val="CC0000"/>
        </w:rPr>
        <w:tab/>
      </w:r>
      <w:r w:rsidR="001927E1" w:rsidRPr="00C24DBF">
        <w:rPr>
          <w:b w:val="0"/>
          <w:bCs/>
        </w:rPr>
        <w:t>Amen.</w:t>
      </w:r>
    </w:p>
    <w:p w14:paraId="222F0796" w14:textId="77777777" w:rsidR="001927E1" w:rsidRDefault="001927E1">
      <w:pPr>
        <w:pStyle w:val="Trait"/>
        <w:ind w:left="1701"/>
        <w:rPr>
          <w:lang w:val="fr-FR"/>
        </w:rPr>
      </w:pPr>
    </w:p>
    <w:p w14:paraId="0142CDCD" w14:textId="77777777" w:rsidR="001927E1" w:rsidRDefault="00883E46" w:rsidP="00F66DA6">
      <w:pPr>
        <w:pStyle w:val="Texterituel"/>
        <w:tabs>
          <w:tab w:val="left" w:pos="1134"/>
        </w:tabs>
        <w:ind w:left="1701" w:hanging="2268"/>
      </w:pPr>
      <w:r w:rsidRPr="0016249E">
        <w:rPr>
          <w:rStyle w:val="TexterfrenceCar"/>
          <w:b w:val="0"/>
          <w:bCs/>
          <w:i/>
          <w:iCs/>
          <w:color w:val="00B050"/>
          <w:sz w:val="20"/>
          <w:szCs w:val="20"/>
          <w:lang w:val="fr-FR"/>
        </w:rPr>
        <w:lastRenderedPageBreak/>
        <w:t>NMR</w:t>
      </w:r>
      <w:r>
        <w:rPr>
          <w:rStyle w:val="TexterfrenceCar"/>
          <w:b w:val="0"/>
          <w:bCs/>
          <w:i/>
          <w:iCs/>
          <w:color w:val="00B050"/>
          <w:sz w:val="20"/>
          <w:szCs w:val="20"/>
          <w:lang w:val="fr-FR"/>
        </w:rPr>
        <w:t xml:space="preserve"> C</w:t>
      </w:r>
      <w:r w:rsidRPr="0016249E">
        <w:rPr>
          <w:rStyle w:val="TexterfrenceCar"/>
          <w:b w:val="0"/>
          <w:bCs/>
          <w:i/>
          <w:iCs/>
          <w:color w:val="00B050"/>
          <w:sz w:val="20"/>
          <w:szCs w:val="20"/>
          <w:lang w:val="fr-FR"/>
        </w:rPr>
        <w:t xml:space="preserve"> </w:t>
      </w:r>
      <w:r w:rsidRPr="0016249E">
        <w:rPr>
          <w:rStyle w:val="TexterfrenceCar"/>
          <w:b w:val="0"/>
          <w:bCs/>
          <w:i/>
          <w:iCs/>
          <w:caps w:val="0"/>
          <w:color w:val="00B050"/>
          <w:sz w:val="20"/>
          <w:szCs w:val="20"/>
          <w:lang w:val="fr-FR"/>
        </w:rPr>
        <w:t>p</w:t>
      </w:r>
      <w:r w:rsidRPr="0016249E">
        <w:rPr>
          <w:rStyle w:val="TexterfrenceCar"/>
          <w:b w:val="0"/>
          <w:bCs/>
          <w:i/>
          <w:iCs/>
          <w:color w:val="00B050"/>
          <w:sz w:val="20"/>
          <w:szCs w:val="20"/>
          <w:lang w:val="fr-FR"/>
        </w:rPr>
        <w:t>.10</w:t>
      </w:r>
      <w:r>
        <w:rPr>
          <w:rStyle w:val="TexterfrenceCar"/>
          <w:b w:val="0"/>
          <w:bCs/>
          <w:i/>
          <w:iCs/>
          <w:color w:val="00B050"/>
          <w:sz w:val="20"/>
          <w:szCs w:val="20"/>
          <w:lang w:val="fr-FR"/>
        </w:rPr>
        <w:t>21</w:t>
      </w:r>
      <w:r w:rsidR="00726CA1">
        <w:rPr>
          <w:rStyle w:val="TexterfrenceCar"/>
          <w:b w:val="0"/>
          <w:bCs/>
          <w:i/>
          <w:iCs/>
          <w:color w:val="00B050"/>
          <w:sz w:val="20"/>
          <w:szCs w:val="20"/>
          <w:lang w:val="fr-FR"/>
        </w:rPr>
        <w:t xml:space="preserve"> </w:t>
      </w:r>
      <w:r w:rsidR="00143A05" w:rsidRPr="00A34286">
        <w:rPr>
          <w:rFonts w:ascii="MS Gothic" w:eastAsia="MS Gothic" w:hAnsi="MS Gothic" w:cs="MS Gothic" w:hint="eastAsia"/>
          <w:color w:val="CC0000"/>
          <w:w w:val="92"/>
          <w:vertAlign w:val="superscript"/>
          <w:lang w:val="la-Latn"/>
        </w:rPr>
        <w:t>Ⓕ</w:t>
      </w:r>
      <w:r w:rsidR="001927E1">
        <w:tab/>
      </w:r>
      <w:r w:rsidR="001927E1">
        <w:rPr>
          <w:color w:val="CC0000"/>
        </w:rPr>
        <w:t>4.</w:t>
      </w:r>
      <w:r w:rsidR="001927E1">
        <w:tab/>
      </w:r>
      <w:r w:rsidR="001927E1" w:rsidRPr="00F66DA6">
        <w:rPr>
          <w:sz w:val="36"/>
          <w:szCs w:val="36"/>
        </w:rPr>
        <w:t>A</w:t>
      </w:r>
      <w:r w:rsidR="001927E1">
        <w:t>ccepte, Seigneur, le sacrifice que nous t’offrons</w:t>
      </w:r>
      <w:r w:rsidR="001927E1">
        <w:br/>
        <w:t>pour ces nouveaux époux ;</w:t>
      </w:r>
      <w:r w:rsidR="00726CA1">
        <w:t xml:space="preserve"> </w:t>
      </w:r>
      <w:r w:rsidR="00726CA1" w:rsidRPr="00C24DBF">
        <w:rPr>
          <w:color w:val="CC0000"/>
        </w:rPr>
        <w:t>*</w:t>
      </w:r>
      <w:r w:rsidR="001927E1">
        <w:br/>
        <w:t>puisqu’il a valu à toute l’humanité</w:t>
      </w:r>
      <w:r w:rsidR="001927E1">
        <w:br/>
        <w:t>de sceller avec toi l’éternelle Alliance d’amour :</w:t>
      </w:r>
      <w:r w:rsidR="001927E1">
        <w:br/>
        <w:t>par la grâce de cette eucharistie,</w:t>
      </w:r>
      <w:r w:rsidR="001927E1">
        <w:br/>
        <w:t xml:space="preserve">maintiens </w:t>
      </w:r>
      <w:r w:rsidR="001927E1">
        <w:rPr>
          <w:color w:val="CC0000"/>
        </w:rPr>
        <w:t>N.</w:t>
      </w:r>
      <w:r w:rsidR="001927E1">
        <w:t xml:space="preserve"> et </w:t>
      </w:r>
      <w:r w:rsidR="001927E1">
        <w:rPr>
          <w:color w:val="CC0000"/>
        </w:rPr>
        <w:t>N.</w:t>
      </w:r>
      <w:r w:rsidR="001927E1">
        <w:t xml:space="preserve"> dans l’amour et </w:t>
      </w:r>
      <w:proofErr w:type="gramStart"/>
      <w:r w:rsidR="001927E1">
        <w:t>la</w:t>
      </w:r>
      <w:proofErr w:type="gramEnd"/>
      <w:r w:rsidR="001927E1">
        <w:t xml:space="preserve"> fidélité</w:t>
      </w:r>
      <w:r w:rsidR="00726CA1">
        <w:t xml:space="preserve"> </w:t>
      </w:r>
      <w:r w:rsidR="00726CA1" w:rsidRPr="00C24DBF">
        <w:rPr>
          <w:color w:val="CC0000"/>
        </w:rPr>
        <w:t>/</w:t>
      </w:r>
      <w:r w:rsidR="001927E1">
        <w:br/>
        <w:t>qu’ils se sont promis pour toujours.</w:t>
      </w:r>
      <w:r w:rsidR="001927E1">
        <w:br/>
        <w:t>Par le Christ, notre Seigneur.</w:t>
      </w:r>
      <w:r w:rsidR="001927E1">
        <w:br/>
      </w:r>
      <w:r w:rsidR="00F66DA6" w:rsidRPr="001118B9">
        <w:rPr>
          <w:color w:val="C00000"/>
        </w:rPr>
        <w:t>R/.</w:t>
      </w:r>
      <w:r w:rsidR="001927E1">
        <w:rPr>
          <w:b w:val="0"/>
          <w:bCs/>
          <w:color w:val="CC0000"/>
        </w:rPr>
        <w:tab/>
      </w:r>
      <w:r w:rsidR="001927E1" w:rsidRPr="00C24DBF">
        <w:rPr>
          <w:b w:val="0"/>
          <w:bCs/>
        </w:rPr>
        <w:t>Amen.</w:t>
      </w:r>
    </w:p>
    <w:p w14:paraId="7ADDEFCF" w14:textId="77777777" w:rsidR="001927E1" w:rsidRDefault="001927E1">
      <w:pPr>
        <w:pStyle w:val="Trait"/>
        <w:ind w:left="1701"/>
        <w:rPr>
          <w:lang w:val="fr-FR"/>
        </w:rPr>
      </w:pPr>
    </w:p>
    <w:p w14:paraId="2F45DD33" w14:textId="77777777" w:rsidR="001927E1" w:rsidRDefault="00B9383C" w:rsidP="00F66DA6">
      <w:pPr>
        <w:pStyle w:val="Texterituel"/>
        <w:tabs>
          <w:tab w:val="left" w:pos="1134"/>
        </w:tabs>
        <w:ind w:left="1701" w:hanging="2268"/>
      </w:pPr>
      <w:r w:rsidRPr="0016249E">
        <w:rPr>
          <w:rStyle w:val="TexterfrenceCar"/>
          <w:b w:val="0"/>
          <w:bCs/>
          <w:i/>
          <w:iCs/>
          <w:color w:val="00B050"/>
          <w:sz w:val="20"/>
          <w:szCs w:val="20"/>
          <w:lang w:val="fr-FR"/>
        </w:rPr>
        <w:t>NMR</w:t>
      </w:r>
      <w:r>
        <w:rPr>
          <w:rStyle w:val="TexterfrenceCar"/>
          <w:b w:val="0"/>
          <w:bCs/>
          <w:i/>
          <w:iCs/>
          <w:color w:val="00B050"/>
          <w:sz w:val="20"/>
          <w:szCs w:val="20"/>
          <w:lang w:val="fr-FR"/>
        </w:rPr>
        <w:t xml:space="preserve"> C</w:t>
      </w:r>
      <w:r w:rsidRPr="0016249E">
        <w:rPr>
          <w:rStyle w:val="TexterfrenceCar"/>
          <w:b w:val="0"/>
          <w:bCs/>
          <w:i/>
          <w:iCs/>
          <w:color w:val="00B050"/>
          <w:sz w:val="20"/>
          <w:szCs w:val="20"/>
          <w:lang w:val="fr-FR"/>
        </w:rPr>
        <w:t xml:space="preserve"> </w:t>
      </w:r>
      <w:r w:rsidRPr="0016249E">
        <w:rPr>
          <w:rStyle w:val="TexterfrenceCar"/>
          <w:b w:val="0"/>
          <w:bCs/>
          <w:i/>
          <w:iCs/>
          <w:caps w:val="0"/>
          <w:color w:val="00B050"/>
          <w:sz w:val="20"/>
          <w:szCs w:val="20"/>
          <w:lang w:val="fr-FR"/>
        </w:rPr>
        <w:t>p</w:t>
      </w:r>
      <w:r w:rsidRPr="0016249E">
        <w:rPr>
          <w:rStyle w:val="TexterfrenceCar"/>
          <w:b w:val="0"/>
          <w:bCs/>
          <w:i/>
          <w:iCs/>
          <w:color w:val="00B050"/>
          <w:sz w:val="20"/>
          <w:szCs w:val="20"/>
          <w:lang w:val="fr-FR"/>
        </w:rPr>
        <w:t>.10</w:t>
      </w:r>
      <w:r>
        <w:rPr>
          <w:rStyle w:val="TexterfrenceCar"/>
          <w:b w:val="0"/>
          <w:bCs/>
          <w:i/>
          <w:iCs/>
          <w:color w:val="00B050"/>
          <w:sz w:val="20"/>
          <w:szCs w:val="20"/>
          <w:lang w:val="fr-FR"/>
        </w:rPr>
        <w:t xml:space="preserve">21 </w:t>
      </w:r>
      <w:r w:rsidR="00143A05" w:rsidRPr="00A34286">
        <w:rPr>
          <w:rFonts w:ascii="MS Gothic" w:eastAsia="MS Gothic" w:hAnsi="MS Gothic" w:cs="MS Gothic" w:hint="eastAsia"/>
          <w:color w:val="CC0000"/>
          <w:w w:val="92"/>
          <w:vertAlign w:val="superscript"/>
          <w:lang w:val="la-Latn"/>
        </w:rPr>
        <w:t>Ⓕ</w:t>
      </w:r>
      <w:r w:rsidR="001927E1">
        <w:tab/>
      </w:r>
      <w:r w:rsidR="001927E1">
        <w:rPr>
          <w:color w:val="CC0000"/>
        </w:rPr>
        <w:t>5.</w:t>
      </w:r>
      <w:r w:rsidR="001927E1">
        <w:tab/>
      </w:r>
      <w:r w:rsidR="001927E1" w:rsidRPr="00F66DA6">
        <w:rPr>
          <w:sz w:val="36"/>
          <w:szCs w:val="36"/>
        </w:rPr>
        <w:t>P</w:t>
      </w:r>
      <w:r w:rsidR="001927E1">
        <w:t>uisque le sacrifice que nous t’offrons, Seigneur,</w:t>
      </w:r>
      <w:r w:rsidR="001927E1">
        <w:br/>
        <w:t>est la preuve suprême de l’amour du Christ</w:t>
      </w:r>
      <w:r w:rsidR="001927E1">
        <w:br/>
        <w:t xml:space="preserve">pour toi-même et pour nous, </w:t>
      </w:r>
      <w:r w:rsidRPr="00C24DBF">
        <w:rPr>
          <w:color w:val="CC0000"/>
        </w:rPr>
        <w:t>*</w:t>
      </w:r>
      <w:r w:rsidR="001927E1">
        <w:br/>
        <w:t xml:space="preserve">qu’il sanctifie l’union de </w:t>
      </w:r>
      <w:r w:rsidR="001927E1">
        <w:rPr>
          <w:color w:val="CC0000"/>
        </w:rPr>
        <w:t>N.</w:t>
      </w:r>
      <w:r w:rsidR="001927E1">
        <w:t xml:space="preserve"> et de </w:t>
      </w:r>
      <w:r w:rsidR="001927E1">
        <w:rPr>
          <w:color w:val="CC0000"/>
        </w:rPr>
        <w:t>N.</w:t>
      </w:r>
      <w:r w:rsidR="001927E1">
        <w:t>,</w:t>
      </w:r>
      <w:r w:rsidR="001927E1">
        <w:br/>
        <w:t xml:space="preserve">et les aide à s’aimer l’un l’autre </w:t>
      </w:r>
      <w:r w:rsidRPr="00C24DBF">
        <w:rPr>
          <w:color w:val="CC0000"/>
        </w:rPr>
        <w:t>/</w:t>
      </w:r>
      <w:r w:rsidR="001927E1">
        <w:br/>
        <w:t>comme Jésus les a aimés.</w:t>
      </w:r>
      <w:r w:rsidR="001927E1">
        <w:br/>
        <w:t xml:space="preserve">Lui qui </w:t>
      </w:r>
      <w:r>
        <w:t xml:space="preserve">vit et </w:t>
      </w:r>
      <w:r w:rsidR="001927E1">
        <w:t>règne pour les siècles des siècles.</w:t>
      </w:r>
      <w:r w:rsidR="001927E1">
        <w:br/>
      </w:r>
      <w:r w:rsidR="00F66DA6" w:rsidRPr="001118B9">
        <w:rPr>
          <w:color w:val="C00000"/>
        </w:rPr>
        <w:t>R/.</w:t>
      </w:r>
      <w:r w:rsidR="001927E1">
        <w:rPr>
          <w:b w:val="0"/>
          <w:bCs/>
          <w:color w:val="CC0000"/>
        </w:rPr>
        <w:tab/>
      </w:r>
      <w:r w:rsidR="001927E1" w:rsidRPr="00C24DBF">
        <w:rPr>
          <w:b w:val="0"/>
          <w:bCs/>
        </w:rPr>
        <w:t>Amen.</w:t>
      </w:r>
    </w:p>
    <w:p w14:paraId="2643BC6E" w14:textId="77777777" w:rsidR="001927E1" w:rsidRDefault="001927E1">
      <w:pPr>
        <w:pStyle w:val="Texterituel"/>
      </w:pPr>
    </w:p>
    <w:p w14:paraId="0FA085B5" w14:textId="77777777" w:rsidR="001927E1" w:rsidRDefault="001927E1">
      <w:pPr>
        <w:pStyle w:val="Texterituel"/>
      </w:pPr>
    </w:p>
    <w:p w14:paraId="1C3617A5" w14:textId="77777777" w:rsidR="001927E1" w:rsidRDefault="001927E1">
      <w:pPr>
        <w:pStyle w:val="Texterituel"/>
      </w:pPr>
    </w:p>
    <w:p w14:paraId="6235D2D5" w14:textId="77777777" w:rsidR="001927E1" w:rsidRDefault="001927E1">
      <w:pPr>
        <w:pStyle w:val="Titre4"/>
        <w:spacing w:after="120"/>
        <w:rPr>
          <w:rStyle w:val="TexterfrenceCar"/>
          <w:b w:val="0"/>
          <w:i/>
          <w:iCs/>
          <w:sz w:val="20"/>
          <w:szCs w:val="20"/>
          <w:lang w:val="fr-FR"/>
        </w:rPr>
      </w:pPr>
      <w:r w:rsidRPr="00460867">
        <w:rPr>
          <w:rFonts w:ascii="Wingdings" w:hAnsi="Wingdings" w:cs="Wingdings"/>
          <w:color w:val="CC0000"/>
        </w:rPr>
        <w:t></w:t>
      </w:r>
      <w:r>
        <w:tab/>
        <w:t>préface</w:t>
      </w:r>
    </w:p>
    <w:p w14:paraId="45E61091" w14:textId="77777777" w:rsidR="001927E1" w:rsidRDefault="00F66DA6">
      <w:pPr>
        <w:pStyle w:val="Textenote"/>
        <w:tabs>
          <w:tab w:val="left" w:pos="4253"/>
        </w:tabs>
      </w:pPr>
      <w:r w:rsidRPr="0016249E">
        <w:rPr>
          <w:rStyle w:val="TexterfrenceCar"/>
          <w:b w:val="0"/>
          <w:bCs/>
          <w:i/>
          <w:iCs/>
          <w:color w:val="00B050"/>
          <w:sz w:val="20"/>
          <w:szCs w:val="20"/>
          <w:lang w:val="fr-FR"/>
        </w:rPr>
        <w:t xml:space="preserve">NMR </w:t>
      </w:r>
      <w:r>
        <w:rPr>
          <w:rStyle w:val="TexterfrenceCar"/>
          <w:b w:val="0"/>
          <w:bCs/>
          <w:i/>
          <w:iCs/>
          <w:color w:val="00B050"/>
          <w:sz w:val="20"/>
          <w:szCs w:val="20"/>
          <w:lang w:val="fr-FR"/>
        </w:rPr>
        <w:t>31</w:t>
      </w:r>
      <w:r w:rsidR="001927E1">
        <w:tab/>
      </w:r>
      <w:r w:rsidR="004A247D">
        <w:t>l</w:t>
      </w:r>
      <w:r w:rsidR="001927E1">
        <w:t xml:space="preserve">e prêtre commence </w:t>
      </w:r>
      <w:r w:rsidR="004A247D">
        <w:t xml:space="preserve">alors </w:t>
      </w:r>
      <w:r w:rsidR="001927E1">
        <w:t xml:space="preserve">la </w:t>
      </w:r>
      <w:r>
        <w:t>P</w:t>
      </w:r>
      <w:r w:rsidR="001927E1">
        <w:t>rière eucharistique.</w:t>
      </w:r>
      <w:r>
        <w:t xml:space="preserve"> </w:t>
      </w:r>
      <w:r>
        <w:tab/>
      </w:r>
      <w:r>
        <w:tab/>
      </w:r>
      <w:r>
        <w:rPr>
          <w:i/>
          <w:iCs/>
          <w:color w:val="00B050"/>
          <w:sz w:val="20"/>
          <w:szCs w:val="20"/>
        </w:rPr>
        <w:t>(p</w:t>
      </w:r>
      <w:r w:rsidRPr="00CE7EC7">
        <w:rPr>
          <w:i/>
          <w:iCs/>
          <w:color w:val="00B050"/>
          <w:sz w:val="20"/>
          <w:szCs w:val="20"/>
        </w:rPr>
        <w:t>artition NMR p. </w:t>
      </w:r>
      <w:r>
        <w:rPr>
          <w:i/>
          <w:iCs/>
          <w:color w:val="00B050"/>
          <w:sz w:val="20"/>
          <w:szCs w:val="20"/>
        </w:rPr>
        <w:t>41</w:t>
      </w:r>
      <w:r w:rsidRPr="00CE7EC7">
        <w:rPr>
          <w:i/>
          <w:iCs/>
          <w:color w:val="00B050"/>
          <w:sz w:val="20"/>
          <w:szCs w:val="20"/>
        </w:rPr>
        <w:t>1)</w:t>
      </w:r>
    </w:p>
    <w:p w14:paraId="261666B1" w14:textId="77777777" w:rsidR="00460867" w:rsidRDefault="001927E1">
      <w:pPr>
        <w:pStyle w:val="Texterituel"/>
        <w:tabs>
          <w:tab w:val="left" w:pos="4253"/>
        </w:tabs>
      </w:pPr>
      <w:r>
        <w:tab/>
      </w:r>
      <w:r w:rsidR="004A247D">
        <w:rPr>
          <w:rStyle w:val="TextenoteCar"/>
          <w:b w:val="0"/>
          <w:bCs/>
        </w:rPr>
        <w:t>É</w:t>
      </w:r>
      <w:r>
        <w:rPr>
          <w:rStyle w:val="TextenoteCar"/>
          <w:b w:val="0"/>
          <w:bCs/>
        </w:rPr>
        <w:t>tend</w:t>
      </w:r>
      <w:r w:rsidR="004A247D">
        <w:rPr>
          <w:rStyle w:val="TextenoteCar"/>
          <w:b w:val="0"/>
          <w:bCs/>
        </w:rPr>
        <w:t>ant</w:t>
      </w:r>
      <w:r>
        <w:rPr>
          <w:rStyle w:val="TextenoteCar"/>
          <w:b w:val="0"/>
          <w:bCs/>
        </w:rPr>
        <w:t xml:space="preserve"> les mains</w:t>
      </w:r>
      <w:r w:rsidR="004A247D">
        <w:rPr>
          <w:rStyle w:val="TextenoteCar"/>
          <w:b w:val="0"/>
          <w:bCs/>
        </w:rPr>
        <w:t>, il</w:t>
      </w:r>
      <w:r>
        <w:rPr>
          <w:rStyle w:val="TextenoteCar"/>
          <w:b w:val="0"/>
          <w:bCs/>
        </w:rPr>
        <w:t xml:space="preserve"> dit :</w:t>
      </w:r>
      <w:r w:rsidR="00460867">
        <w:rPr>
          <w:rStyle w:val="TextenoteCar"/>
          <w:b w:val="0"/>
          <w:bCs/>
        </w:rPr>
        <w:br/>
      </w:r>
      <w:r w:rsidRPr="00F66DA6">
        <w:rPr>
          <w:color w:val="C00000"/>
          <w:sz w:val="36"/>
          <w:szCs w:val="36"/>
        </w:rPr>
        <w:t>L</w:t>
      </w:r>
      <w:r>
        <w:t>e Seigneur soit avec vous.</w:t>
      </w:r>
    </w:p>
    <w:p w14:paraId="446E49E0" w14:textId="77777777" w:rsidR="00460867" w:rsidRPr="00802664" w:rsidRDefault="00460867" w:rsidP="00460867">
      <w:pPr>
        <w:pStyle w:val="Interligne"/>
      </w:pPr>
    </w:p>
    <w:p w14:paraId="5614EB58" w14:textId="77777777" w:rsidR="00460867" w:rsidRDefault="00460867">
      <w:pPr>
        <w:pStyle w:val="Texterituel"/>
        <w:tabs>
          <w:tab w:val="left" w:pos="4253"/>
        </w:tabs>
      </w:pPr>
      <w:r>
        <w:rPr>
          <w:rStyle w:val="TextenoteCar"/>
          <w:b w:val="0"/>
          <w:bCs/>
        </w:rPr>
        <w:tab/>
      </w:r>
      <w:r w:rsidR="001927E1">
        <w:rPr>
          <w:rStyle w:val="TextenoteCar"/>
          <w:b w:val="0"/>
          <w:bCs/>
        </w:rPr>
        <w:t>Le peuple répond :</w:t>
      </w:r>
      <w:r>
        <w:rPr>
          <w:rStyle w:val="TextenoteCar"/>
          <w:b w:val="0"/>
          <w:bCs/>
        </w:rPr>
        <w:br/>
      </w:r>
      <w:r w:rsidR="00F66DA6" w:rsidRPr="001118B9">
        <w:rPr>
          <w:color w:val="C00000"/>
        </w:rPr>
        <w:t>R/.</w:t>
      </w:r>
      <w:r w:rsidR="00C24DBF">
        <w:rPr>
          <w:b w:val="0"/>
          <w:bCs/>
          <w:color w:val="CC0000"/>
        </w:rPr>
        <w:tab/>
      </w:r>
      <w:r w:rsidR="001927E1" w:rsidRPr="00460867">
        <w:rPr>
          <w:b w:val="0"/>
          <w:bCs/>
        </w:rPr>
        <w:t>Et avec votre esprit.</w:t>
      </w:r>
      <w:r w:rsidR="001927E1" w:rsidRPr="00460867">
        <w:rPr>
          <w:b w:val="0"/>
          <w:bCs/>
        </w:rPr>
        <w:br/>
      </w:r>
      <w:r w:rsidR="001927E1">
        <w:rPr>
          <w:rStyle w:val="TextenoteCar"/>
          <w:b w:val="0"/>
          <w:bCs/>
        </w:rPr>
        <w:t>Le prêtre</w:t>
      </w:r>
      <w:r>
        <w:rPr>
          <w:rStyle w:val="TextenoteCar"/>
          <w:b w:val="0"/>
          <w:bCs/>
        </w:rPr>
        <w:t>,</w:t>
      </w:r>
      <w:r w:rsidR="001927E1">
        <w:rPr>
          <w:rStyle w:val="TextenoteCar"/>
          <w:b w:val="0"/>
          <w:bCs/>
        </w:rPr>
        <w:t xml:space="preserve"> </w:t>
      </w:r>
      <w:r>
        <w:rPr>
          <w:rStyle w:val="TextenoteCar"/>
          <w:b w:val="0"/>
          <w:bCs/>
        </w:rPr>
        <w:t>élevant</w:t>
      </w:r>
      <w:r w:rsidR="001927E1">
        <w:rPr>
          <w:rStyle w:val="TextenoteCar"/>
          <w:b w:val="0"/>
          <w:bCs/>
        </w:rPr>
        <w:t xml:space="preserve"> les mains</w:t>
      </w:r>
      <w:r>
        <w:rPr>
          <w:rStyle w:val="TextenoteCar"/>
          <w:b w:val="0"/>
          <w:bCs/>
        </w:rPr>
        <w:t>, continue</w:t>
      </w:r>
      <w:r w:rsidR="001927E1">
        <w:rPr>
          <w:rStyle w:val="TextenoteCar"/>
          <w:b w:val="0"/>
          <w:bCs/>
        </w:rPr>
        <w:t> :</w:t>
      </w:r>
      <w:r>
        <w:rPr>
          <w:rStyle w:val="TextenoteCar"/>
          <w:b w:val="0"/>
          <w:bCs/>
        </w:rPr>
        <w:br/>
      </w:r>
      <w:r w:rsidR="001927E1" w:rsidRPr="00F66DA6">
        <w:rPr>
          <w:color w:val="C00000"/>
          <w:sz w:val="36"/>
          <w:szCs w:val="36"/>
        </w:rPr>
        <w:t>É</w:t>
      </w:r>
      <w:r w:rsidR="001927E1">
        <w:t>levons notre cœur.</w:t>
      </w:r>
    </w:p>
    <w:p w14:paraId="7B95680E" w14:textId="77777777" w:rsidR="00460867" w:rsidRPr="00802664" w:rsidRDefault="00460867" w:rsidP="00460867">
      <w:pPr>
        <w:pStyle w:val="Interligne"/>
      </w:pPr>
    </w:p>
    <w:p w14:paraId="2DC5E02A" w14:textId="77777777" w:rsidR="00460867" w:rsidRDefault="00460867" w:rsidP="00460867">
      <w:pPr>
        <w:pStyle w:val="Texterituel"/>
        <w:tabs>
          <w:tab w:val="left" w:pos="4253"/>
        </w:tabs>
        <w:rPr>
          <w:b w:val="0"/>
          <w:bCs/>
        </w:rPr>
      </w:pPr>
      <w:r>
        <w:rPr>
          <w:rStyle w:val="TextenoteCar"/>
          <w:b w:val="0"/>
          <w:bCs/>
        </w:rPr>
        <w:tab/>
        <w:t>Le peuple répond :</w:t>
      </w:r>
      <w:r>
        <w:rPr>
          <w:rStyle w:val="TextenoteCar"/>
          <w:b w:val="0"/>
          <w:bCs/>
        </w:rPr>
        <w:br/>
      </w:r>
      <w:r w:rsidR="00F66DA6" w:rsidRPr="001118B9">
        <w:rPr>
          <w:color w:val="C00000"/>
        </w:rPr>
        <w:t>R/.</w:t>
      </w:r>
      <w:r w:rsidR="00C24DBF">
        <w:rPr>
          <w:b w:val="0"/>
          <w:bCs/>
          <w:color w:val="CC0000"/>
        </w:rPr>
        <w:tab/>
      </w:r>
      <w:r w:rsidR="001927E1" w:rsidRPr="00460867">
        <w:rPr>
          <w:b w:val="0"/>
          <w:bCs/>
        </w:rPr>
        <w:t>Nous le tournons vers le Seigneur.</w:t>
      </w:r>
    </w:p>
    <w:p w14:paraId="1B35877F" w14:textId="77777777" w:rsidR="00460867" w:rsidRPr="00802664" w:rsidRDefault="00460867" w:rsidP="00460867">
      <w:pPr>
        <w:pStyle w:val="Interligne"/>
      </w:pPr>
    </w:p>
    <w:p w14:paraId="6F9BDD9D" w14:textId="77777777" w:rsidR="00460867" w:rsidRDefault="00460867" w:rsidP="00460867">
      <w:pPr>
        <w:pStyle w:val="Texterituel"/>
        <w:tabs>
          <w:tab w:val="left" w:pos="4253"/>
        </w:tabs>
      </w:pPr>
      <w:r>
        <w:rPr>
          <w:rStyle w:val="TextenoteCar"/>
          <w:b w:val="0"/>
          <w:bCs/>
        </w:rPr>
        <w:tab/>
        <w:t>Le prêtre, les mains étendues ajoute</w:t>
      </w:r>
      <w:r w:rsidR="001927E1">
        <w:rPr>
          <w:rStyle w:val="TextenoteCar"/>
          <w:b w:val="0"/>
          <w:bCs/>
        </w:rPr>
        <w:t> :</w:t>
      </w:r>
      <w:r>
        <w:rPr>
          <w:rStyle w:val="TextenoteCar"/>
          <w:b w:val="0"/>
          <w:bCs/>
        </w:rPr>
        <w:br/>
      </w:r>
      <w:r w:rsidR="001927E1" w:rsidRPr="00F66DA6">
        <w:rPr>
          <w:color w:val="C00000"/>
          <w:sz w:val="36"/>
          <w:szCs w:val="36"/>
        </w:rPr>
        <w:t>R</w:t>
      </w:r>
      <w:r w:rsidR="001927E1">
        <w:t>endons grâce au Seigneur notre Dieu.</w:t>
      </w:r>
    </w:p>
    <w:p w14:paraId="4991BF01" w14:textId="77777777" w:rsidR="00460867" w:rsidRPr="00802664" w:rsidRDefault="00460867" w:rsidP="00460867">
      <w:pPr>
        <w:pStyle w:val="Interligne"/>
      </w:pPr>
    </w:p>
    <w:p w14:paraId="775963A6" w14:textId="77777777" w:rsidR="001927E1" w:rsidRPr="001454D9" w:rsidRDefault="00460867" w:rsidP="00460867">
      <w:pPr>
        <w:pStyle w:val="Texterituel"/>
        <w:tabs>
          <w:tab w:val="left" w:pos="4253"/>
        </w:tabs>
        <w:rPr>
          <w:b w:val="0"/>
          <w:bCs/>
        </w:rPr>
      </w:pPr>
      <w:r>
        <w:rPr>
          <w:rStyle w:val="TextenoteCar"/>
          <w:b w:val="0"/>
          <w:bCs/>
        </w:rPr>
        <w:tab/>
        <w:t>Le peuple répond :</w:t>
      </w:r>
      <w:r>
        <w:rPr>
          <w:rStyle w:val="TextenoteCar"/>
          <w:b w:val="0"/>
          <w:bCs/>
        </w:rPr>
        <w:br/>
      </w:r>
      <w:r w:rsidR="00F66DA6" w:rsidRPr="001118B9">
        <w:rPr>
          <w:color w:val="C00000"/>
        </w:rPr>
        <w:t>R/.</w:t>
      </w:r>
      <w:r w:rsidR="00C24DBF">
        <w:rPr>
          <w:b w:val="0"/>
          <w:bCs/>
          <w:color w:val="CC0000"/>
        </w:rPr>
        <w:tab/>
      </w:r>
      <w:r w:rsidR="001927E1" w:rsidRPr="001454D9">
        <w:rPr>
          <w:b w:val="0"/>
          <w:bCs/>
        </w:rPr>
        <w:t>Cela est juste et bon.</w:t>
      </w:r>
    </w:p>
    <w:p w14:paraId="3B50D2CA" w14:textId="77777777" w:rsidR="001927E1" w:rsidRDefault="001927E1">
      <w:pPr>
        <w:pStyle w:val="Texterituel"/>
      </w:pPr>
    </w:p>
    <w:p w14:paraId="26B3500C" w14:textId="77777777" w:rsidR="001927E1" w:rsidRDefault="001927E1">
      <w:pPr>
        <w:pStyle w:val="Textenote"/>
      </w:pPr>
      <w:r>
        <w:tab/>
        <w:t>Le prêtre dit la préface, les mains étendues.</w:t>
      </w:r>
    </w:p>
    <w:p w14:paraId="4812ACD5" w14:textId="77777777" w:rsidR="001927E1" w:rsidRDefault="001927E1">
      <w:pPr>
        <w:pStyle w:val="Textenote"/>
      </w:pPr>
      <w:r>
        <w:tab/>
        <w:t>S’il célèbre la messe rituelle, il choisit parmi les préfaces suivantes :</w:t>
      </w:r>
    </w:p>
    <w:p w14:paraId="0F7D445E" w14:textId="77777777" w:rsidR="001927E1" w:rsidRPr="001454D9" w:rsidRDefault="001454D9">
      <w:pPr>
        <w:pStyle w:val="Texterituel"/>
        <w:rPr>
          <w:b w:val="0"/>
          <w:bCs/>
          <w:sz w:val="8"/>
          <w:szCs w:val="8"/>
        </w:rPr>
      </w:pPr>
      <w:r>
        <w:br w:type="page"/>
      </w:r>
    </w:p>
    <w:p w14:paraId="53B48D95" w14:textId="77777777" w:rsidR="001454D9" w:rsidRDefault="001927E1" w:rsidP="00CE7EC7">
      <w:pPr>
        <w:pStyle w:val="Textenote"/>
        <w:numPr>
          <w:ilvl w:val="0"/>
          <w:numId w:val="6"/>
        </w:numPr>
        <w:tabs>
          <w:tab w:val="left" w:pos="2835"/>
        </w:tabs>
      </w:pPr>
      <w:r>
        <w:lastRenderedPageBreak/>
        <w:t>La dignité de l’alliance matrimoniale</w:t>
      </w:r>
      <w:r w:rsidR="00620EC7">
        <w:t xml:space="preserve"> </w:t>
      </w:r>
      <w:r w:rsidR="00620EC7" w:rsidRPr="00CE7EC7">
        <w:rPr>
          <w:i/>
          <w:iCs/>
          <w:color w:val="00B050"/>
          <w:sz w:val="20"/>
          <w:szCs w:val="20"/>
        </w:rPr>
        <w:t>(partition NMR p. </w:t>
      </w:r>
      <w:r w:rsidR="00CE7EC7" w:rsidRPr="00CE7EC7">
        <w:rPr>
          <w:i/>
          <w:iCs/>
          <w:color w:val="00B050"/>
          <w:sz w:val="20"/>
          <w:szCs w:val="20"/>
        </w:rPr>
        <w:t>1006</w:t>
      </w:r>
      <w:r w:rsidR="00620EC7" w:rsidRPr="00CE7EC7">
        <w:rPr>
          <w:i/>
          <w:iCs/>
          <w:color w:val="00B050"/>
          <w:sz w:val="20"/>
          <w:szCs w:val="20"/>
        </w:rPr>
        <w:t>)</w:t>
      </w:r>
    </w:p>
    <w:p w14:paraId="50A87940" w14:textId="77777777" w:rsidR="00CC1000" w:rsidRPr="00CC1000" w:rsidRDefault="00CC1000" w:rsidP="00CC1000">
      <w:pPr>
        <w:pStyle w:val="Texterituel"/>
      </w:pPr>
    </w:p>
    <w:p w14:paraId="6A406A35" w14:textId="77777777" w:rsidR="001927E1" w:rsidRDefault="00CC1000">
      <w:pPr>
        <w:pStyle w:val="Texterituel"/>
        <w:tabs>
          <w:tab w:val="left" w:pos="1134"/>
        </w:tabs>
        <w:ind w:left="1701" w:hanging="1701"/>
      </w:pPr>
      <w:r w:rsidRPr="00CC1000">
        <w:rPr>
          <w:b w:val="0"/>
          <w:bCs/>
          <w:i/>
          <w:iCs/>
          <w:color w:val="00B050"/>
          <w:sz w:val="20"/>
          <w:szCs w:val="20"/>
        </w:rPr>
        <w:t>NMR</w:t>
      </w:r>
      <w:r>
        <w:rPr>
          <w:b w:val="0"/>
          <w:bCs/>
          <w:i/>
          <w:iCs/>
          <w:color w:val="00B050"/>
          <w:sz w:val="20"/>
          <w:szCs w:val="20"/>
        </w:rPr>
        <w:t xml:space="preserve"> A</w:t>
      </w:r>
      <w:r w:rsidRPr="00CC1000">
        <w:rPr>
          <w:b w:val="0"/>
          <w:bCs/>
          <w:i/>
          <w:iCs/>
          <w:color w:val="00B050"/>
          <w:sz w:val="20"/>
          <w:szCs w:val="20"/>
        </w:rPr>
        <w:t xml:space="preserve"> p. 1008</w:t>
      </w:r>
      <w:r w:rsidR="001927E1">
        <w:tab/>
      </w:r>
      <w:r w:rsidR="001927E1" w:rsidRPr="00F66DA6">
        <w:rPr>
          <w:color w:val="C00000"/>
          <w:sz w:val="36"/>
          <w:szCs w:val="36"/>
        </w:rPr>
        <w:t>V</w:t>
      </w:r>
      <w:r w:rsidR="001927E1">
        <w:t>raiment il est juste et bon</w:t>
      </w:r>
      <w:r w:rsidR="000067FE">
        <w:t xml:space="preserve"> </w:t>
      </w:r>
      <w:r w:rsidR="000D3772">
        <w:t>pour ta gloire et notre salut</w:t>
      </w:r>
      <w:r w:rsidR="000067FE">
        <w:t>,</w:t>
      </w:r>
      <w:r w:rsidR="001927E1">
        <w:br/>
        <w:t>de t’offrir notre action de grâce, toujours et en tout lieu,</w:t>
      </w:r>
      <w:r w:rsidR="001927E1">
        <w:br/>
      </w:r>
      <w:r w:rsidR="000067FE">
        <w:t>Seigneur</w:t>
      </w:r>
      <w:r w:rsidR="001927E1">
        <w:t>, Père très saint, Dieu éternel et tout-puissant.</w:t>
      </w:r>
      <w:r w:rsidR="001927E1">
        <w:br/>
      </w:r>
      <w:r w:rsidR="001927E1" w:rsidRPr="00F66DA6">
        <w:rPr>
          <w:sz w:val="16"/>
          <w:szCs w:val="16"/>
        </w:rPr>
        <w:br/>
      </w:r>
      <w:r w:rsidR="001927E1">
        <w:t xml:space="preserve">Car tu </w:t>
      </w:r>
      <w:r w:rsidR="000067FE">
        <w:t>as fait de</w:t>
      </w:r>
      <w:r w:rsidR="001927E1">
        <w:t xml:space="preserve"> l’alliance entre les époux</w:t>
      </w:r>
      <w:r w:rsidR="001927E1">
        <w:br/>
      </w:r>
      <w:r w:rsidR="000067FE">
        <w:t>un engagement plein de tendresse et d’harmonie,</w:t>
      </w:r>
      <w:r w:rsidR="000067FE">
        <w:br/>
      </w:r>
      <w:r w:rsidR="001927E1">
        <w:t>un lien irrévocable de paix,</w:t>
      </w:r>
      <w:r w:rsidR="001927E1">
        <w:br/>
      </w:r>
      <w:r w:rsidR="000067FE">
        <w:t>pour</w:t>
      </w:r>
      <w:r w:rsidR="001927E1">
        <w:t xml:space="preserve"> que </w:t>
      </w:r>
      <w:r w:rsidR="000067FE">
        <w:t xml:space="preserve">la pureté et </w:t>
      </w:r>
      <w:r w:rsidR="001927E1">
        <w:t>la fécondité du foyer chrétien</w:t>
      </w:r>
      <w:r w:rsidR="001927E1">
        <w:br/>
        <w:t xml:space="preserve">augmente le nombre de </w:t>
      </w:r>
      <w:r w:rsidR="000067FE">
        <w:t xml:space="preserve">ceux qui deviendront </w:t>
      </w:r>
      <w:r w:rsidR="001927E1">
        <w:t>tes enfants ;</w:t>
      </w:r>
      <w:r w:rsidR="001927E1">
        <w:br/>
        <w:t>C’est ton plan de salut, Seigneur,</w:t>
      </w:r>
      <w:r w:rsidR="001927E1">
        <w:br/>
        <w:t>c’est la grâce admirable de tes sacrements</w:t>
      </w:r>
      <w:r w:rsidR="001927E1">
        <w:br/>
        <w:t>qui enrichissent à la fois l’humanité et l’Église,</w:t>
      </w:r>
      <w:r w:rsidR="001927E1">
        <w:br/>
        <w:t>car toute naissance ajoute à la beauté du monde,</w:t>
      </w:r>
      <w:r w:rsidR="001927E1">
        <w:br/>
        <w:t xml:space="preserve">et la nouvelle naissance fait grandir ton peuple saint, </w:t>
      </w:r>
      <w:r w:rsidR="001927E1">
        <w:br/>
        <w:t>par le Christ, notre Seigneur.</w:t>
      </w:r>
      <w:r w:rsidR="001927E1">
        <w:br/>
      </w:r>
      <w:r w:rsidR="00F66DA6" w:rsidRPr="00F66DA6">
        <w:rPr>
          <w:sz w:val="16"/>
          <w:szCs w:val="16"/>
        </w:rPr>
        <w:br/>
      </w:r>
      <w:r w:rsidR="001927E1">
        <w:t xml:space="preserve">Par lui, avec les anges et tous les saints, </w:t>
      </w:r>
      <w:r w:rsidR="001927E1">
        <w:br/>
        <w:t>nous chantons l’hymne de ta gloire</w:t>
      </w:r>
      <w:r w:rsidR="001927E1">
        <w:br/>
        <w:t>et sans fin nous proclamons :</w:t>
      </w:r>
    </w:p>
    <w:p w14:paraId="44376AEA" w14:textId="77777777" w:rsidR="001927E1" w:rsidRDefault="001927E1">
      <w:pPr>
        <w:pStyle w:val="Trait"/>
        <w:ind w:left="1701"/>
        <w:rPr>
          <w:lang w:val="fr-FR"/>
        </w:rPr>
      </w:pPr>
    </w:p>
    <w:p w14:paraId="1D0D6FEC" w14:textId="77777777" w:rsidR="001454D9" w:rsidRDefault="001927E1" w:rsidP="00CE7EC7">
      <w:pPr>
        <w:pStyle w:val="Textenote"/>
        <w:numPr>
          <w:ilvl w:val="0"/>
          <w:numId w:val="6"/>
        </w:numPr>
        <w:tabs>
          <w:tab w:val="left" w:pos="2835"/>
        </w:tabs>
      </w:pPr>
      <w:r>
        <w:t>La grandeur du sacrement de mariage</w:t>
      </w:r>
      <w:r w:rsidR="00CE7EC7">
        <w:t xml:space="preserve"> </w:t>
      </w:r>
      <w:r w:rsidR="00CE7EC7" w:rsidRPr="00CE7EC7">
        <w:rPr>
          <w:i/>
          <w:iCs/>
          <w:color w:val="00B050"/>
          <w:sz w:val="20"/>
          <w:szCs w:val="20"/>
        </w:rPr>
        <w:t>(partition NMR p. 10</w:t>
      </w:r>
      <w:r w:rsidR="00CE7EC7">
        <w:rPr>
          <w:i/>
          <w:iCs/>
          <w:color w:val="00B050"/>
          <w:sz w:val="20"/>
          <w:szCs w:val="20"/>
        </w:rPr>
        <w:t>14</w:t>
      </w:r>
      <w:r w:rsidR="00CE7EC7" w:rsidRPr="00CE7EC7">
        <w:rPr>
          <w:i/>
          <w:iCs/>
          <w:color w:val="00B050"/>
          <w:sz w:val="20"/>
          <w:szCs w:val="20"/>
        </w:rPr>
        <w:t>)</w:t>
      </w:r>
    </w:p>
    <w:p w14:paraId="278B6D34" w14:textId="77777777" w:rsidR="00CC1000" w:rsidRPr="00CC1000" w:rsidRDefault="00CC1000" w:rsidP="00CC1000">
      <w:pPr>
        <w:pStyle w:val="Texterituel"/>
      </w:pPr>
    </w:p>
    <w:p w14:paraId="2AE92DC6" w14:textId="77777777" w:rsidR="001927E1" w:rsidRDefault="00CC1000">
      <w:pPr>
        <w:pStyle w:val="Texterituel"/>
        <w:tabs>
          <w:tab w:val="left" w:pos="1134"/>
        </w:tabs>
        <w:ind w:left="1701" w:hanging="1701"/>
      </w:pPr>
      <w:r w:rsidRPr="00CC1000">
        <w:rPr>
          <w:b w:val="0"/>
          <w:bCs/>
          <w:i/>
          <w:iCs/>
          <w:color w:val="00B050"/>
          <w:sz w:val="20"/>
          <w:szCs w:val="20"/>
        </w:rPr>
        <w:t xml:space="preserve">NMR </w:t>
      </w:r>
      <w:r>
        <w:rPr>
          <w:b w:val="0"/>
          <w:bCs/>
          <w:i/>
          <w:iCs/>
          <w:color w:val="00B050"/>
          <w:sz w:val="20"/>
          <w:szCs w:val="20"/>
        </w:rPr>
        <w:t xml:space="preserve">B </w:t>
      </w:r>
      <w:r w:rsidRPr="00CC1000">
        <w:rPr>
          <w:b w:val="0"/>
          <w:bCs/>
          <w:i/>
          <w:iCs/>
          <w:color w:val="00B050"/>
          <w:sz w:val="20"/>
          <w:szCs w:val="20"/>
        </w:rPr>
        <w:t>p. 1015</w:t>
      </w:r>
      <w:r w:rsidR="001927E1">
        <w:tab/>
      </w:r>
      <w:r w:rsidR="000067FE" w:rsidRPr="00CC71DC">
        <w:rPr>
          <w:color w:val="C00000"/>
          <w:sz w:val="36"/>
          <w:szCs w:val="36"/>
        </w:rPr>
        <w:t>V</w:t>
      </w:r>
      <w:r w:rsidR="000067FE">
        <w:t>raiment il est juste et bon pour ta gloire et notre salut,</w:t>
      </w:r>
      <w:r w:rsidR="000067FE">
        <w:br/>
        <w:t>de t’offrir notre action de grâce, toujours et en tout lieu,</w:t>
      </w:r>
      <w:r w:rsidR="000067FE">
        <w:br/>
        <w:t>Seigneur, Père très saint, Dieu éternel et tout-puissant,</w:t>
      </w:r>
      <w:r w:rsidR="000067FE">
        <w:br/>
        <w:t>par le Christ, notre Seigneur.</w:t>
      </w:r>
      <w:r w:rsidR="001927E1">
        <w:br/>
      </w:r>
      <w:r w:rsidR="00CC71DC" w:rsidRPr="00F66DA6">
        <w:rPr>
          <w:sz w:val="16"/>
          <w:szCs w:val="16"/>
        </w:rPr>
        <w:br/>
      </w:r>
      <w:r w:rsidR="001927E1">
        <w:t xml:space="preserve">Car </w:t>
      </w:r>
      <w:r w:rsidR="000067FE">
        <w:t xml:space="preserve">en lui </w:t>
      </w:r>
      <w:r w:rsidR="001927E1">
        <w:t xml:space="preserve">tu as conclu la nouvelle </w:t>
      </w:r>
      <w:r w:rsidR="00D20FCC">
        <w:t>A</w:t>
      </w:r>
      <w:r w:rsidR="001927E1">
        <w:t>lliance avec ton peuple,</w:t>
      </w:r>
      <w:r w:rsidR="001927E1">
        <w:br/>
      </w:r>
      <w:r w:rsidR="00D20FCC">
        <w:t>afin que, par le mystère de sa mort et de sa résurrection,</w:t>
      </w:r>
      <w:r w:rsidR="00D20FCC">
        <w:br/>
      </w:r>
      <w:r w:rsidR="001927E1">
        <w:t>l’humanité rachetée</w:t>
      </w:r>
      <w:r w:rsidR="00D20FCC">
        <w:t xml:space="preserve"> </w:t>
      </w:r>
      <w:r w:rsidR="001927E1">
        <w:t>participe à la nature divine</w:t>
      </w:r>
      <w:r w:rsidR="001927E1">
        <w:br/>
        <w:t xml:space="preserve">et devienne dans les cieux héritière </w:t>
      </w:r>
      <w:r w:rsidR="00D20FCC">
        <w:t xml:space="preserve">avec lui </w:t>
      </w:r>
      <w:r w:rsidR="001927E1">
        <w:t>de sa gloire</w:t>
      </w:r>
      <w:r w:rsidR="00D20FCC">
        <w:t>.</w:t>
      </w:r>
      <w:r w:rsidR="001927E1">
        <w:br/>
      </w:r>
      <w:r w:rsidR="00D20FCC">
        <w:t>Dans</w:t>
      </w:r>
      <w:r w:rsidR="001927E1">
        <w:t xml:space="preserve"> l’union de l’homme et de la femme</w:t>
      </w:r>
      <w:r w:rsidR="001927E1">
        <w:br/>
      </w:r>
      <w:r w:rsidR="00D20FCC">
        <w:t xml:space="preserve">tu as </w:t>
      </w:r>
      <w:r w:rsidR="001927E1">
        <w:t>manifest</w:t>
      </w:r>
      <w:r w:rsidR="00D20FCC">
        <w:t>é</w:t>
      </w:r>
      <w:r w:rsidR="001927E1">
        <w:t xml:space="preserve"> l</w:t>
      </w:r>
      <w:r w:rsidR="00D20FCC">
        <w:t xml:space="preserve">’immense tendresse </w:t>
      </w:r>
      <w:r w:rsidR="001927E1">
        <w:t xml:space="preserve">de </w:t>
      </w:r>
      <w:r w:rsidR="00D20FCC">
        <w:t>l</w:t>
      </w:r>
      <w:r w:rsidR="001927E1">
        <w:t>a grâce</w:t>
      </w:r>
      <w:r w:rsidR="00D20FCC">
        <w:t xml:space="preserve"> du Christ</w:t>
      </w:r>
      <w:r w:rsidR="001927E1">
        <w:t>,</w:t>
      </w:r>
      <w:r w:rsidR="001927E1">
        <w:br/>
      </w:r>
      <w:r w:rsidR="00D20FCC">
        <w:t>afin</w:t>
      </w:r>
      <w:r w:rsidR="001927E1">
        <w:t xml:space="preserve"> que le sacrement célébré aujourd’hui</w:t>
      </w:r>
      <w:r w:rsidR="001927E1">
        <w:br/>
        <w:t xml:space="preserve">nous redise </w:t>
      </w:r>
      <w:r w:rsidR="00D20FCC">
        <w:t>l’admirable</w:t>
      </w:r>
      <w:r w:rsidR="001927E1">
        <w:t xml:space="preserve"> dess</w:t>
      </w:r>
      <w:r w:rsidR="00D20FCC">
        <w:t>e</w:t>
      </w:r>
      <w:r w:rsidR="001927E1">
        <w:t>in de ton amour.</w:t>
      </w:r>
      <w:r w:rsidR="001927E1">
        <w:br/>
      </w:r>
      <w:r w:rsidR="00CC71DC" w:rsidRPr="00F66DA6">
        <w:rPr>
          <w:sz w:val="16"/>
          <w:szCs w:val="16"/>
        </w:rPr>
        <w:br/>
      </w:r>
      <w:r w:rsidR="001927E1">
        <w:t>C’est pourquoi, avec les anges et tous les saints,</w:t>
      </w:r>
      <w:r w:rsidR="001927E1">
        <w:br/>
        <w:t xml:space="preserve">nous </w:t>
      </w:r>
      <w:r w:rsidR="00D20FCC">
        <w:t>te louons et sans fin nous proclamons</w:t>
      </w:r>
      <w:r w:rsidR="001927E1">
        <w:t> :</w:t>
      </w:r>
    </w:p>
    <w:p w14:paraId="4E8DBC27" w14:textId="77777777" w:rsidR="001927E1" w:rsidRDefault="001927E1">
      <w:pPr>
        <w:pStyle w:val="Trait"/>
        <w:ind w:left="1701"/>
        <w:rPr>
          <w:lang w:val="fr-FR"/>
        </w:rPr>
      </w:pPr>
    </w:p>
    <w:p w14:paraId="2E77F8FD" w14:textId="77777777" w:rsidR="001454D9" w:rsidRPr="00CC71DC" w:rsidRDefault="00CC71DC">
      <w:pPr>
        <w:pStyle w:val="Textenote"/>
        <w:tabs>
          <w:tab w:val="left" w:pos="1701"/>
        </w:tabs>
        <w:rPr>
          <w:sz w:val="8"/>
          <w:szCs w:val="8"/>
        </w:rPr>
      </w:pPr>
      <w:r>
        <w:br w:type="page"/>
      </w:r>
    </w:p>
    <w:p w14:paraId="4B97CD10" w14:textId="77777777" w:rsidR="00CC1000" w:rsidRDefault="001927E1" w:rsidP="00CE7EC7">
      <w:pPr>
        <w:pStyle w:val="Textenote"/>
        <w:numPr>
          <w:ilvl w:val="0"/>
          <w:numId w:val="6"/>
        </w:numPr>
        <w:tabs>
          <w:tab w:val="left" w:pos="2835"/>
        </w:tabs>
      </w:pPr>
      <w:r>
        <w:lastRenderedPageBreak/>
        <w:t>Le mariage comme signe de l’amour de Dieu</w:t>
      </w:r>
      <w:r w:rsidR="00CE7EC7">
        <w:t xml:space="preserve"> </w:t>
      </w:r>
      <w:r w:rsidR="00CE7EC7" w:rsidRPr="00CE7EC7">
        <w:rPr>
          <w:i/>
          <w:iCs/>
          <w:color w:val="00B050"/>
          <w:sz w:val="20"/>
          <w:szCs w:val="20"/>
        </w:rPr>
        <w:t>(partition NMR p. 10</w:t>
      </w:r>
      <w:r w:rsidR="00CE7EC7">
        <w:rPr>
          <w:i/>
          <w:iCs/>
          <w:color w:val="00B050"/>
          <w:sz w:val="20"/>
          <w:szCs w:val="20"/>
        </w:rPr>
        <w:t>22</w:t>
      </w:r>
      <w:r w:rsidR="00CE7EC7" w:rsidRPr="00CE7EC7">
        <w:rPr>
          <w:i/>
          <w:iCs/>
          <w:color w:val="00B050"/>
          <w:sz w:val="20"/>
          <w:szCs w:val="20"/>
        </w:rPr>
        <w:t>)</w:t>
      </w:r>
    </w:p>
    <w:p w14:paraId="19A2BFC6" w14:textId="77777777" w:rsidR="00CC1000" w:rsidRPr="00CC1000" w:rsidRDefault="00CC1000" w:rsidP="00CC1000">
      <w:pPr>
        <w:pStyle w:val="Texterituel"/>
      </w:pPr>
    </w:p>
    <w:p w14:paraId="13A3C40F" w14:textId="77777777" w:rsidR="001927E1" w:rsidRDefault="00CC1000">
      <w:pPr>
        <w:pStyle w:val="Texterituel"/>
        <w:tabs>
          <w:tab w:val="left" w:pos="1134"/>
        </w:tabs>
        <w:ind w:left="1701" w:hanging="1701"/>
      </w:pPr>
      <w:r w:rsidRPr="00CC1000">
        <w:rPr>
          <w:b w:val="0"/>
          <w:bCs/>
          <w:i/>
          <w:iCs/>
          <w:color w:val="00B050"/>
          <w:sz w:val="20"/>
          <w:szCs w:val="20"/>
        </w:rPr>
        <w:t xml:space="preserve">NMR </w:t>
      </w:r>
      <w:r>
        <w:rPr>
          <w:b w:val="0"/>
          <w:bCs/>
          <w:i/>
          <w:iCs/>
          <w:color w:val="00B050"/>
          <w:sz w:val="20"/>
          <w:szCs w:val="20"/>
        </w:rPr>
        <w:t xml:space="preserve">C </w:t>
      </w:r>
      <w:r w:rsidRPr="00CC1000">
        <w:rPr>
          <w:b w:val="0"/>
          <w:bCs/>
          <w:i/>
          <w:iCs/>
          <w:color w:val="00B050"/>
          <w:sz w:val="20"/>
          <w:szCs w:val="20"/>
        </w:rPr>
        <w:t>p. 10</w:t>
      </w:r>
      <w:r>
        <w:rPr>
          <w:b w:val="0"/>
          <w:bCs/>
          <w:i/>
          <w:iCs/>
          <w:color w:val="00B050"/>
          <w:sz w:val="20"/>
          <w:szCs w:val="20"/>
        </w:rPr>
        <w:t>23</w:t>
      </w:r>
      <w:r>
        <w:rPr>
          <w:rStyle w:val="TexterfrenceCar"/>
          <w:b w:val="0"/>
          <w:bCs/>
          <w:sz w:val="20"/>
          <w:szCs w:val="20"/>
          <w:lang w:val="fr-FR"/>
        </w:rPr>
        <w:tab/>
      </w:r>
      <w:r w:rsidR="00BF01D8" w:rsidRPr="00CC71DC">
        <w:rPr>
          <w:color w:val="C00000"/>
          <w:sz w:val="36"/>
          <w:szCs w:val="36"/>
        </w:rPr>
        <w:t>V</w:t>
      </w:r>
      <w:r w:rsidR="00BF01D8">
        <w:t>raiment il est juste et bon pour ta gloire et notre salut,</w:t>
      </w:r>
      <w:r w:rsidR="00BF01D8">
        <w:br/>
        <w:t>de t’offrir notre action de grâce, toujours et en tout lieu,</w:t>
      </w:r>
      <w:r w:rsidR="00BF01D8">
        <w:br/>
        <w:t>Seigneur, Père très saint, Dieu éternel et tout-puissant.</w:t>
      </w:r>
      <w:r w:rsidR="001927E1">
        <w:br/>
      </w:r>
      <w:r w:rsidR="00CC71DC" w:rsidRPr="00F66DA6">
        <w:rPr>
          <w:sz w:val="16"/>
          <w:szCs w:val="16"/>
        </w:rPr>
        <w:br/>
      </w:r>
      <w:r w:rsidR="001927E1">
        <w:t xml:space="preserve">Car tu as voulu que l’humanité, créée par ta </w:t>
      </w:r>
      <w:r w:rsidR="00BF01D8">
        <w:t>tendresse</w:t>
      </w:r>
      <w:r w:rsidR="001927E1">
        <w:t>,</w:t>
      </w:r>
      <w:r w:rsidR="001927E1">
        <w:br/>
      </w:r>
      <w:r w:rsidR="00BF01D8">
        <w:t>s’élève à une telle dignité</w:t>
      </w:r>
      <w:r w:rsidR="001927E1">
        <w:br/>
        <w:t>que l’union de l’homme et de la femme</w:t>
      </w:r>
      <w:r w:rsidR="001927E1">
        <w:br/>
        <w:t>soit une véritable image de ton amour ;</w:t>
      </w:r>
      <w:r w:rsidR="001927E1">
        <w:br/>
        <w:t>Et ceux que tu as ainsi créés parce que tu les aimes,</w:t>
      </w:r>
      <w:r w:rsidR="001927E1">
        <w:br/>
        <w:t>tu les appelles sans cesse à aimer comme toi</w:t>
      </w:r>
      <w:r w:rsidR="001927E1">
        <w:br/>
        <w:t>pour leur donner part à ton amour éternel.</w:t>
      </w:r>
      <w:r w:rsidR="001927E1">
        <w:br/>
      </w:r>
      <w:r w:rsidR="00BF01D8">
        <w:t>Ainsi le</w:t>
      </w:r>
      <w:r w:rsidR="001927E1">
        <w:t xml:space="preserve"> sacrement d</w:t>
      </w:r>
      <w:r w:rsidR="00BF01D8">
        <w:t>u</w:t>
      </w:r>
      <w:r w:rsidR="001927E1">
        <w:t xml:space="preserve"> mariage,</w:t>
      </w:r>
      <w:r w:rsidR="001927E1">
        <w:br/>
        <w:t xml:space="preserve">qui </w:t>
      </w:r>
      <w:r w:rsidR="00BF01D8">
        <w:t>est un signe de ta tendresse</w:t>
      </w:r>
      <w:r w:rsidR="001927E1">
        <w:t>,</w:t>
      </w:r>
      <w:r w:rsidR="001927E1">
        <w:br/>
        <w:t>consacre l’amour humain,</w:t>
      </w:r>
      <w:r w:rsidR="001927E1">
        <w:br/>
        <w:t>par le Christ</w:t>
      </w:r>
      <w:r w:rsidR="00BF01D8">
        <w:t>,</w:t>
      </w:r>
      <w:r w:rsidR="001927E1">
        <w:t xml:space="preserve"> notre Seigneur.</w:t>
      </w:r>
      <w:r w:rsidR="001927E1">
        <w:br/>
      </w:r>
      <w:r w:rsidR="00CC71DC" w:rsidRPr="00F66DA6">
        <w:rPr>
          <w:sz w:val="16"/>
          <w:szCs w:val="16"/>
        </w:rPr>
        <w:br/>
      </w:r>
      <w:r w:rsidR="001927E1">
        <w:t>Par lui, avec les anges et tous les saints,</w:t>
      </w:r>
      <w:r w:rsidR="001927E1">
        <w:br/>
        <w:t>nous chantons l’hymne de ta gloire</w:t>
      </w:r>
      <w:r w:rsidR="001927E1">
        <w:br/>
        <w:t>et sans fin nous proclamons :</w:t>
      </w:r>
    </w:p>
    <w:p w14:paraId="0CA51E9D" w14:textId="77777777" w:rsidR="001927E1" w:rsidRDefault="001927E1">
      <w:pPr>
        <w:pStyle w:val="Trait"/>
        <w:ind w:left="1701"/>
        <w:rPr>
          <w:lang w:val="fr-FR"/>
        </w:rPr>
      </w:pPr>
    </w:p>
    <w:p w14:paraId="35941220" w14:textId="77777777" w:rsidR="007246A1" w:rsidRPr="007246A1" w:rsidRDefault="007246A1" w:rsidP="007246A1">
      <w:pPr>
        <w:pStyle w:val="Texterituel"/>
      </w:pPr>
      <w:r>
        <w:br w:type="page"/>
      </w:r>
    </w:p>
    <w:p w14:paraId="0C882C19" w14:textId="77777777" w:rsidR="00CC1000" w:rsidRDefault="001927E1" w:rsidP="00CE7EC7">
      <w:pPr>
        <w:pStyle w:val="Textenote"/>
        <w:numPr>
          <w:ilvl w:val="0"/>
          <w:numId w:val="6"/>
        </w:numPr>
        <w:tabs>
          <w:tab w:val="left" w:pos="2835"/>
        </w:tabs>
      </w:pPr>
      <w:r>
        <w:lastRenderedPageBreak/>
        <w:t>Dieu proche des époux</w:t>
      </w:r>
      <w:r w:rsidR="00CE7EC7">
        <w:t xml:space="preserve"> </w:t>
      </w:r>
      <w:r w:rsidR="00CE7EC7" w:rsidRPr="00CE7EC7">
        <w:rPr>
          <w:i/>
          <w:iCs/>
          <w:color w:val="00B050"/>
          <w:sz w:val="20"/>
          <w:szCs w:val="20"/>
        </w:rPr>
        <w:t>(partition NMR p. 10</w:t>
      </w:r>
      <w:r w:rsidR="00CE7EC7">
        <w:rPr>
          <w:i/>
          <w:iCs/>
          <w:color w:val="00B050"/>
          <w:sz w:val="20"/>
          <w:szCs w:val="20"/>
        </w:rPr>
        <w:t>24</w:t>
      </w:r>
      <w:r w:rsidR="00CE7EC7" w:rsidRPr="00CE7EC7">
        <w:rPr>
          <w:i/>
          <w:iCs/>
          <w:color w:val="00B050"/>
          <w:sz w:val="20"/>
          <w:szCs w:val="20"/>
        </w:rPr>
        <w:t>)</w:t>
      </w:r>
    </w:p>
    <w:p w14:paraId="5F105FB8" w14:textId="77777777" w:rsidR="00CC1000" w:rsidRPr="00CC1000" w:rsidRDefault="00CC1000" w:rsidP="00CC1000">
      <w:pPr>
        <w:pStyle w:val="Texterituel"/>
      </w:pPr>
    </w:p>
    <w:p w14:paraId="12350F3B" w14:textId="77777777" w:rsidR="001927E1" w:rsidRDefault="00CC1000">
      <w:pPr>
        <w:pStyle w:val="Texterituel"/>
        <w:tabs>
          <w:tab w:val="left" w:pos="1134"/>
        </w:tabs>
        <w:ind w:left="1701" w:hanging="1701"/>
      </w:pPr>
      <w:r w:rsidRPr="00CC1000">
        <w:rPr>
          <w:b w:val="0"/>
          <w:bCs/>
          <w:i/>
          <w:iCs/>
          <w:color w:val="00B050"/>
          <w:sz w:val="20"/>
          <w:szCs w:val="20"/>
        </w:rPr>
        <w:t xml:space="preserve">NMR </w:t>
      </w:r>
      <w:r>
        <w:rPr>
          <w:b w:val="0"/>
          <w:bCs/>
          <w:i/>
          <w:iCs/>
          <w:color w:val="00B050"/>
          <w:sz w:val="20"/>
          <w:szCs w:val="20"/>
        </w:rPr>
        <w:t xml:space="preserve">C </w:t>
      </w:r>
      <w:r w:rsidRPr="00CC1000">
        <w:rPr>
          <w:b w:val="0"/>
          <w:bCs/>
          <w:i/>
          <w:iCs/>
          <w:color w:val="00B050"/>
          <w:sz w:val="20"/>
          <w:szCs w:val="20"/>
        </w:rPr>
        <w:t>p. 10</w:t>
      </w:r>
      <w:r>
        <w:rPr>
          <w:b w:val="0"/>
          <w:bCs/>
          <w:i/>
          <w:iCs/>
          <w:color w:val="00B050"/>
          <w:sz w:val="20"/>
          <w:szCs w:val="20"/>
        </w:rPr>
        <w:t>2</w:t>
      </w:r>
      <w:r w:rsidR="00CC71DC">
        <w:rPr>
          <w:b w:val="0"/>
          <w:bCs/>
          <w:i/>
          <w:iCs/>
          <w:color w:val="00B050"/>
          <w:sz w:val="20"/>
          <w:szCs w:val="20"/>
        </w:rPr>
        <w:t>5</w:t>
      </w:r>
      <w:r>
        <w:rPr>
          <w:b w:val="0"/>
          <w:bCs/>
          <w:i/>
          <w:iCs/>
          <w:color w:val="00B050"/>
          <w:sz w:val="20"/>
          <w:szCs w:val="20"/>
        </w:rPr>
        <w:t xml:space="preserve"> </w:t>
      </w:r>
      <w:r w:rsidR="00143A05" w:rsidRPr="00A34286">
        <w:rPr>
          <w:rFonts w:ascii="MS Gothic" w:eastAsia="MS Gothic" w:hAnsi="MS Gothic" w:cs="MS Gothic" w:hint="eastAsia"/>
          <w:color w:val="CC0000"/>
          <w:w w:val="92"/>
          <w:vertAlign w:val="superscript"/>
          <w:lang w:val="la-Latn"/>
        </w:rPr>
        <w:t>Ⓕ</w:t>
      </w:r>
      <w:r w:rsidR="001927E1">
        <w:tab/>
      </w:r>
      <w:r w:rsidR="00CC71DC" w:rsidRPr="00CC71DC">
        <w:rPr>
          <w:color w:val="C00000"/>
          <w:sz w:val="36"/>
          <w:szCs w:val="36"/>
        </w:rPr>
        <w:t>V</w:t>
      </w:r>
      <w:r w:rsidR="001927E1">
        <w:t>raiment il est juste et bon de te rendre gloire,</w:t>
      </w:r>
      <w:r w:rsidR="001927E1">
        <w:br/>
        <w:t>de t’offrir le chant de notre louange,</w:t>
      </w:r>
      <w:r w:rsidR="001927E1">
        <w:br/>
        <w:t>à toi, notre Père et notre Dieu.</w:t>
      </w:r>
      <w:r w:rsidR="001927E1">
        <w:br/>
      </w:r>
      <w:r w:rsidR="00CC71DC" w:rsidRPr="00F66DA6">
        <w:rPr>
          <w:sz w:val="16"/>
          <w:szCs w:val="16"/>
        </w:rPr>
        <w:br/>
      </w:r>
      <w:r w:rsidR="001927E1">
        <w:t>Car tu as fait l’homme et la femme à ton image,</w:t>
      </w:r>
      <w:r w:rsidR="001927E1">
        <w:br/>
        <w:t xml:space="preserve">et tu as mis </w:t>
      </w:r>
      <w:r w:rsidR="007246A1">
        <w:t>en</w:t>
      </w:r>
      <w:r w:rsidR="001927E1">
        <w:t xml:space="preserve"> leur cœur l’amour qui les attache l’un à l’autre</w:t>
      </w:r>
      <w:r w:rsidR="001927E1">
        <w:br/>
        <w:t>pour qu’ils ne soient plus qu’un</w:t>
      </w:r>
      <w:r w:rsidR="007246A1">
        <w:t>.</w:t>
      </w:r>
      <w:r w:rsidR="001927E1">
        <w:br/>
      </w:r>
      <w:r w:rsidR="007246A1">
        <w:t>A</w:t>
      </w:r>
      <w:r w:rsidR="001927E1">
        <w:t xml:space="preserve"> travers les peines et les joies de leur vie,</w:t>
      </w:r>
      <w:r w:rsidR="001927E1">
        <w:br/>
        <w:t>au long des fatigues et des merveilles quotidiennes,</w:t>
      </w:r>
      <w:r w:rsidR="001927E1">
        <w:br/>
        <w:t>tu leur dis que tu es proche</w:t>
      </w:r>
      <w:r w:rsidR="007246A1">
        <w:t>.</w:t>
      </w:r>
      <w:r w:rsidR="001927E1">
        <w:br/>
      </w:r>
      <w:r w:rsidR="007246A1">
        <w:t>P</w:t>
      </w:r>
      <w:r w:rsidR="001927E1">
        <w:t>ar leur communion de vie et d’amour,</w:t>
      </w:r>
      <w:r w:rsidR="001927E1">
        <w:br/>
        <w:t>tu fais grandir en eux ta propre vie,</w:t>
      </w:r>
      <w:r w:rsidR="001927E1">
        <w:br/>
        <w:t>jusqu’au jour où tu combleras tout leur espoir,</w:t>
      </w:r>
      <w:r w:rsidR="001927E1">
        <w:br/>
        <w:t>en Jésus Christ, ton Fils bien-aimé.</w:t>
      </w:r>
      <w:r w:rsidR="001927E1">
        <w:br/>
      </w:r>
      <w:r w:rsidR="00CC71DC" w:rsidRPr="00F66DA6">
        <w:rPr>
          <w:sz w:val="16"/>
          <w:szCs w:val="16"/>
        </w:rPr>
        <w:br/>
      </w:r>
      <w:r w:rsidR="001927E1">
        <w:t>Et maintenant que le mystère de ton amour</w:t>
      </w:r>
      <w:r w:rsidR="001927E1">
        <w:br/>
        <w:t>se révèle encore une fois à nos yeux,</w:t>
      </w:r>
      <w:r w:rsidR="001927E1">
        <w:br/>
        <w:t>nous unissons notre louange</w:t>
      </w:r>
      <w:r w:rsidR="001927E1">
        <w:br/>
        <w:t xml:space="preserve">à celle de tous les vivants qui sont auprès de toi, </w:t>
      </w:r>
      <w:r w:rsidR="001927E1">
        <w:br/>
        <w:t>pour chanter et proclamer :</w:t>
      </w:r>
    </w:p>
    <w:p w14:paraId="189607CD" w14:textId="77777777" w:rsidR="00CC71DC" w:rsidRDefault="00CC71DC" w:rsidP="00CC71DC">
      <w:pPr>
        <w:pStyle w:val="Trait"/>
        <w:ind w:left="1701"/>
        <w:rPr>
          <w:lang w:val="fr-FR"/>
        </w:rPr>
      </w:pPr>
    </w:p>
    <w:p w14:paraId="4EB6143F" w14:textId="77777777" w:rsidR="00CC71DC" w:rsidRDefault="00CC71DC">
      <w:pPr>
        <w:pStyle w:val="Texterituel"/>
      </w:pPr>
    </w:p>
    <w:p w14:paraId="3A338762" w14:textId="77777777" w:rsidR="00CC71DC" w:rsidRDefault="00CC71DC">
      <w:pPr>
        <w:pStyle w:val="Texterituel"/>
      </w:pPr>
    </w:p>
    <w:p w14:paraId="65DD93EA" w14:textId="77777777" w:rsidR="001927E1" w:rsidRDefault="00CC71DC" w:rsidP="00CC71DC">
      <w:pPr>
        <w:pStyle w:val="Texterituel"/>
        <w:ind w:right="-143"/>
      </w:pPr>
      <w:r w:rsidRPr="0016249E">
        <w:rPr>
          <w:rStyle w:val="TexterfrenceCar"/>
          <w:b w:val="0"/>
          <w:bCs/>
          <w:i/>
          <w:iCs/>
          <w:color w:val="00B050"/>
          <w:sz w:val="20"/>
          <w:szCs w:val="20"/>
          <w:lang w:val="fr-FR"/>
        </w:rPr>
        <w:t xml:space="preserve">NMR </w:t>
      </w:r>
      <w:r>
        <w:rPr>
          <w:rStyle w:val="TexterfrenceCar"/>
          <w:b w:val="0"/>
          <w:bCs/>
          <w:i/>
          <w:iCs/>
          <w:color w:val="00B050"/>
          <w:sz w:val="20"/>
          <w:szCs w:val="20"/>
          <w:lang w:val="fr-FR"/>
        </w:rPr>
        <w:t>31</w:t>
      </w:r>
      <w:r w:rsidR="001927E1">
        <w:tab/>
      </w:r>
      <w:r w:rsidR="001927E1" w:rsidRPr="00CC71DC">
        <w:rPr>
          <w:color w:val="C00000"/>
          <w:sz w:val="36"/>
          <w:szCs w:val="36"/>
        </w:rPr>
        <w:t>S</w:t>
      </w:r>
      <w:r w:rsidR="001927E1">
        <w:t>aint ! Saint ! Saint, le Seigneur, Dieu de l’univers !</w:t>
      </w:r>
      <w:r>
        <w:rPr>
          <w:b w:val="0"/>
          <w:bCs/>
        </w:rPr>
        <w:tab/>
      </w:r>
      <w:r w:rsidRPr="00CC71DC">
        <w:rPr>
          <w:b w:val="0"/>
          <w:bCs/>
          <w:i/>
          <w:iCs/>
          <w:color w:val="00B050"/>
          <w:sz w:val="20"/>
          <w:szCs w:val="20"/>
        </w:rPr>
        <w:t>(partition NMR p. </w:t>
      </w:r>
      <w:r>
        <w:rPr>
          <w:b w:val="0"/>
          <w:bCs/>
          <w:i/>
          <w:iCs/>
          <w:color w:val="00B050"/>
          <w:sz w:val="20"/>
          <w:szCs w:val="20"/>
        </w:rPr>
        <w:t>41</w:t>
      </w:r>
      <w:r w:rsidRPr="00CC71DC">
        <w:rPr>
          <w:b w:val="0"/>
          <w:bCs/>
          <w:i/>
          <w:iCs/>
          <w:color w:val="00B050"/>
          <w:sz w:val="20"/>
          <w:szCs w:val="20"/>
        </w:rPr>
        <w:t>2)</w:t>
      </w:r>
      <w:r w:rsidR="001927E1">
        <w:br/>
        <w:t>Le ciel et la terre sont remplis de ta gloire.</w:t>
      </w:r>
      <w:r w:rsidR="001927E1">
        <w:br/>
        <w:t>Hosanna au plus haut des cieux.</w:t>
      </w:r>
      <w:r w:rsidR="001927E1">
        <w:br/>
        <w:t>Bénis soit celui qui vient au nom du Seigneur.</w:t>
      </w:r>
      <w:r w:rsidR="001927E1">
        <w:br/>
        <w:t>Hosanna au plus haut des cieux.</w:t>
      </w:r>
    </w:p>
    <w:p w14:paraId="008065A2" w14:textId="77777777" w:rsidR="001927E1" w:rsidRDefault="001927E1">
      <w:pPr>
        <w:pStyle w:val="Texterituel"/>
      </w:pPr>
    </w:p>
    <w:p w14:paraId="58C7A15C" w14:textId="77777777" w:rsidR="001927E1" w:rsidRDefault="001927E1">
      <w:pPr>
        <w:pStyle w:val="Textenote"/>
      </w:pPr>
      <w:r>
        <w:rPr>
          <w:rStyle w:val="TexterfrenceCar"/>
          <w:b w:val="0"/>
          <w:bCs/>
          <w:sz w:val="20"/>
          <w:szCs w:val="20"/>
          <w:lang w:val="fr-FR"/>
        </w:rPr>
        <w:t>112</w:t>
      </w:r>
      <w:r>
        <w:tab/>
        <w:t>Dans la prière eucharistique, on fait mention des époux en utilisant les intercessions propres à chaque prière.</w:t>
      </w:r>
    </w:p>
    <w:p w14:paraId="7D863863" w14:textId="77777777" w:rsidR="001927E1" w:rsidRDefault="001927E1">
      <w:pPr>
        <w:pStyle w:val="Texterituel"/>
      </w:pPr>
    </w:p>
    <w:p w14:paraId="212E1DD6" w14:textId="77777777" w:rsidR="001927E1" w:rsidRDefault="001927E1">
      <w:pPr>
        <w:pStyle w:val="Titre4"/>
        <w:pageBreakBefore/>
        <w:tabs>
          <w:tab w:val="right" w:pos="9638"/>
        </w:tabs>
        <w:spacing w:after="120"/>
        <w:rPr>
          <w:rStyle w:val="TexterfrenceCar"/>
          <w:b w:val="0"/>
          <w:i/>
          <w:iCs/>
          <w:sz w:val="20"/>
          <w:szCs w:val="20"/>
          <w:lang w:val="fr-FR"/>
        </w:rPr>
      </w:pPr>
      <w:r w:rsidRPr="00485CBD">
        <w:rPr>
          <w:rFonts w:ascii="Wingdings" w:hAnsi="Wingdings" w:cs="Wingdings"/>
          <w:color w:val="CC0000"/>
        </w:rPr>
        <w:lastRenderedPageBreak/>
        <w:t></w:t>
      </w:r>
      <w:r>
        <w:tab/>
        <w:t>Prière eucharistique I</w:t>
      </w:r>
    </w:p>
    <w:p w14:paraId="013B5591" w14:textId="77777777" w:rsidR="0089418F" w:rsidRPr="0089418F" w:rsidRDefault="0089418F" w:rsidP="0089418F">
      <w:pPr>
        <w:pStyle w:val="Note"/>
        <w:tabs>
          <w:tab w:val="clear" w:pos="9920"/>
        </w:tabs>
        <w:rPr>
          <w:rFonts w:ascii="Times New Roman" w:hAnsi="Times New Roman" w:cs="Times New Roman"/>
          <w:sz w:val="24"/>
          <w:szCs w:val="24"/>
        </w:rPr>
      </w:pPr>
      <w:bookmarkStart w:id="0" w:name="_Hlk98081498"/>
      <w:r w:rsidRPr="0002285A">
        <w:rPr>
          <w:rFonts w:ascii="Times New Roman" w:hAnsi="Times New Roman" w:cs="Times New Roman"/>
          <w:i/>
          <w:iCs/>
          <w:caps/>
          <w:color w:val="00B050"/>
          <w:w w:val="100"/>
          <w:sz w:val="20"/>
          <w:szCs w:val="20"/>
          <w:lang w:eastAsia="ar-SA"/>
        </w:rPr>
        <w:t>NMR 84</w:t>
      </w:r>
      <w:r w:rsidRPr="0002285A">
        <w:rPr>
          <w:rFonts w:ascii="Times New Roman" w:hAnsi="Times New Roman" w:cs="Times New Roman"/>
          <w:i/>
          <w:iCs/>
          <w:caps/>
          <w:color w:val="00B050"/>
          <w:w w:val="100"/>
          <w:sz w:val="20"/>
          <w:szCs w:val="20"/>
          <w:lang w:eastAsia="ar-SA"/>
        </w:rPr>
        <w:tab/>
      </w:r>
      <w:r w:rsidR="00CE7EC7">
        <w:rPr>
          <w:rFonts w:ascii="Times New Roman" w:hAnsi="Times New Roman" w:cs="Times New Roman"/>
          <w:sz w:val="24"/>
          <w:szCs w:val="24"/>
        </w:rPr>
        <w:tab/>
      </w:r>
      <w:r w:rsidRPr="0089418F">
        <w:rPr>
          <w:rFonts w:ascii="Times New Roman" w:hAnsi="Times New Roman" w:cs="Times New Roman"/>
          <w:sz w:val="24"/>
          <w:szCs w:val="24"/>
        </w:rPr>
        <w:t>Le prêtre dit, les mains étendues :</w:t>
      </w:r>
    </w:p>
    <w:p w14:paraId="5C4E3F57" w14:textId="77777777" w:rsidR="0089418F" w:rsidRPr="0089418F" w:rsidRDefault="0089418F" w:rsidP="0089418F">
      <w:pPr>
        <w:pStyle w:val="Prtre"/>
        <w:rPr>
          <w:rFonts w:ascii="Times New Roman" w:hAnsi="Times New Roman" w:cs="Times New Roman"/>
          <w:sz w:val="28"/>
        </w:rPr>
      </w:pPr>
      <w:r w:rsidRPr="00CC71DC">
        <w:rPr>
          <w:rFonts w:ascii="Times New Roman" w:hAnsi="Times New Roman" w:cs="Times New Roman"/>
          <w:color w:val="CC0000"/>
          <w:szCs w:val="36"/>
        </w:rPr>
        <w:t>T</w:t>
      </w:r>
      <w:r w:rsidRPr="0089418F">
        <w:rPr>
          <w:rFonts w:ascii="Times New Roman" w:hAnsi="Times New Roman" w:cs="Times New Roman"/>
          <w:sz w:val="28"/>
        </w:rPr>
        <w:t>oi, Père très aimant,</w:t>
      </w:r>
      <w:r w:rsidRPr="0089418F">
        <w:rPr>
          <w:rFonts w:ascii="Times New Roman" w:hAnsi="Times New Roman" w:cs="Times New Roman"/>
          <w:sz w:val="28"/>
        </w:rPr>
        <w:br/>
      </w:r>
      <w:r w:rsidRPr="0089418F">
        <w:rPr>
          <w:rFonts w:ascii="Times New Roman" w:hAnsi="Times New Roman" w:cs="Times New Roman"/>
          <w:sz w:val="28"/>
        </w:rPr>
        <w:tab/>
        <w:t xml:space="preserve">nous te prions et te supplions </w:t>
      </w:r>
      <w:r w:rsidRPr="0089418F">
        <w:rPr>
          <w:rFonts w:ascii="Times New Roman" w:hAnsi="Times New Roman" w:cs="Times New Roman"/>
          <w:sz w:val="28"/>
        </w:rPr>
        <w:br/>
        <w:t>par Jésus Christ, ton Fils, notre Seigneur,</w:t>
      </w:r>
      <w:r w:rsidRPr="0089418F">
        <w:rPr>
          <w:rFonts w:ascii="Times New Roman" w:hAnsi="Times New Roman" w:cs="Times New Roman"/>
          <w:sz w:val="28"/>
        </w:rPr>
        <w:br/>
      </w:r>
      <w:r w:rsidRPr="0089418F">
        <w:rPr>
          <w:rStyle w:val="NoteCar"/>
          <w:rFonts w:ascii="Times New Roman" w:hAnsi="Times New Roman" w:cs="Times New Roman"/>
          <w:b w:val="0"/>
          <w:bCs/>
          <w:sz w:val="24"/>
          <w:szCs w:val="24"/>
        </w:rPr>
        <w:tab/>
      </w:r>
      <w:r w:rsidRPr="0089418F">
        <w:rPr>
          <w:rStyle w:val="NoteCar"/>
          <w:rFonts w:ascii="Times New Roman" w:hAnsi="Times New Roman" w:cs="Times New Roman"/>
          <w:b w:val="0"/>
          <w:bCs/>
          <w:sz w:val="24"/>
          <w:szCs w:val="24"/>
        </w:rPr>
        <w:tab/>
        <w:t>Il joint les mains et dit :</w:t>
      </w:r>
      <w:r w:rsidRPr="0089418F">
        <w:rPr>
          <w:sz w:val="28"/>
        </w:rPr>
        <w:br/>
      </w:r>
      <w:r w:rsidRPr="0089418F">
        <w:rPr>
          <w:rFonts w:ascii="Times New Roman" w:hAnsi="Times New Roman" w:cs="Times New Roman"/>
          <w:sz w:val="28"/>
        </w:rPr>
        <w:t>d’accepter</w:t>
      </w:r>
      <w:r w:rsidRPr="0089418F">
        <w:rPr>
          <w:rFonts w:ascii="Times New Roman" w:hAnsi="Times New Roman" w:cs="Times New Roman"/>
          <w:sz w:val="28"/>
        </w:rPr>
        <w:br/>
      </w:r>
      <w:r w:rsidRPr="0089418F">
        <w:rPr>
          <w:rStyle w:val="NoteCar"/>
          <w:rFonts w:ascii="Times New Roman" w:hAnsi="Times New Roman" w:cs="Times New Roman"/>
          <w:b w:val="0"/>
          <w:bCs/>
          <w:sz w:val="24"/>
          <w:szCs w:val="24"/>
        </w:rPr>
        <w:tab/>
      </w:r>
      <w:r w:rsidRPr="0089418F">
        <w:rPr>
          <w:rStyle w:val="NoteCar"/>
          <w:rFonts w:ascii="Times New Roman" w:hAnsi="Times New Roman" w:cs="Times New Roman"/>
          <w:b w:val="0"/>
          <w:bCs/>
          <w:sz w:val="24"/>
          <w:szCs w:val="24"/>
        </w:rPr>
        <w:tab/>
        <w:t>Puis il fait un signe de croix sur le pain et le calice, et dit :</w:t>
      </w:r>
      <w:r w:rsidRPr="0089418F">
        <w:rPr>
          <w:rStyle w:val="NoteCar"/>
          <w:rFonts w:ascii="Times New Roman" w:hAnsi="Times New Roman" w:cs="Times New Roman"/>
          <w:b w:val="0"/>
          <w:bCs/>
          <w:sz w:val="24"/>
          <w:szCs w:val="24"/>
        </w:rPr>
        <w:br/>
      </w:r>
      <w:r w:rsidRPr="0089418F">
        <w:rPr>
          <w:rFonts w:ascii="Times New Roman" w:hAnsi="Times New Roman" w:cs="Times New Roman"/>
          <w:sz w:val="28"/>
        </w:rPr>
        <w:tab/>
        <w:t>et de bénir </w:t>
      </w:r>
      <w:r w:rsidRPr="00143A05">
        <w:rPr>
          <w:rFonts w:ascii="Times New Roman" w:hAnsi="Times New Roman" w:cs="Times New Roman"/>
          <w:b w:val="0"/>
          <w:bCs/>
          <w:color w:val="CC0000"/>
          <w:sz w:val="28"/>
        </w:rPr>
        <w:sym w:font="Wingdings" w:char="F058"/>
      </w:r>
      <w:r w:rsidRPr="0089418F">
        <w:rPr>
          <w:rFonts w:ascii="Times New Roman" w:hAnsi="Times New Roman" w:cs="Times New Roman"/>
          <w:sz w:val="28"/>
        </w:rPr>
        <w:t> ces dons, ces offrandes,</w:t>
      </w:r>
      <w:r w:rsidRPr="0089418F">
        <w:rPr>
          <w:rFonts w:ascii="Times New Roman" w:hAnsi="Times New Roman" w:cs="Times New Roman"/>
          <w:sz w:val="28"/>
        </w:rPr>
        <w:br/>
        <w:t>sacrifice pur et saint,</w:t>
      </w:r>
      <w:r w:rsidRPr="0089418F">
        <w:rPr>
          <w:rFonts w:ascii="Times New Roman" w:hAnsi="Times New Roman" w:cs="Times New Roman"/>
          <w:sz w:val="28"/>
        </w:rPr>
        <w:br/>
      </w:r>
      <w:r w:rsidRPr="00F560B0">
        <w:rPr>
          <w:rStyle w:val="NoteCar"/>
          <w:rFonts w:ascii="Times New Roman" w:hAnsi="Times New Roman" w:cs="Times New Roman"/>
          <w:b w:val="0"/>
          <w:bCs/>
          <w:sz w:val="24"/>
          <w:szCs w:val="24"/>
        </w:rPr>
        <w:tab/>
      </w:r>
      <w:r w:rsidRPr="00F560B0">
        <w:rPr>
          <w:rStyle w:val="NoteCar"/>
          <w:rFonts w:ascii="Times New Roman" w:hAnsi="Times New Roman" w:cs="Times New Roman"/>
          <w:b w:val="0"/>
          <w:bCs/>
          <w:sz w:val="24"/>
          <w:szCs w:val="24"/>
        </w:rPr>
        <w:tab/>
        <w:t>Il étend les mains et continue :</w:t>
      </w:r>
      <w:r w:rsidRPr="00F560B0">
        <w:rPr>
          <w:rStyle w:val="NoteCar"/>
          <w:rFonts w:ascii="Times New Roman" w:hAnsi="Times New Roman" w:cs="Times New Roman"/>
          <w:b w:val="0"/>
          <w:bCs/>
          <w:sz w:val="24"/>
          <w:szCs w:val="24"/>
        </w:rPr>
        <w:br/>
      </w:r>
      <w:r w:rsidRPr="0089418F">
        <w:rPr>
          <w:rFonts w:ascii="Times New Roman" w:hAnsi="Times New Roman" w:cs="Times New Roman"/>
          <w:sz w:val="28"/>
        </w:rPr>
        <w:tab/>
        <w:t>que nous te présentons</w:t>
      </w:r>
      <w:r w:rsidRPr="0089418F">
        <w:rPr>
          <w:rFonts w:ascii="Times New Roman" w:hAnsi="Times New Roman" w:cs="Times New Roman"/>
          <w:sz w:val="28"/>
        </w:rPr>
        <w:br/>
      </w:r>
      <w:r w:rsidRPr="0089418F">
        <w:rPr>
          <w:rFonts w:ascii="Times New Roman" w:hAnsi="Times New Roman" w:cs="Times New Roman"/>
          <w:sz w:val="28"/>
        </w:rPr>
        <w:tab/>
        <w:t>avant tout pour ta sainte Église catholique :</w:t>
      </w:r>
      <w:r w:rsidRPr="0089418F">
        <w:rPr>
          <w:rFonts w:ascii="Times New Roman" w:hAnsi="Times New Roman" w:cs="Times New Roman"/>
          <w:sz w:val="28"/>
        </w:rPr>
        <w:br/>
        <w:t>accorde-lui la paix et protège-la,</w:t>
      </w:r>
      <w:r w:rsidRPr="0089418F">
        <w:rPr>
          <w:rFonts w:ascii="Times New Roman" w:hAnsi="Times New Roman" w:cs="Times New Roman"/>
          <w:sz w:val="28"/>
        </w:rPr>
        <w:br/>
      </w:r>
      <w:r w:rsidRPr="0089418F">
        <w:rPr>
          <w:rFonts w:ascii="Times New Roman" w:hAnsi="Times New Roman" w:cs="Times New Roman"/>
          <w:sz w:val="28"/>
        </w:rPr>
        <w:tab/>
        <w:t>daigne la rassembler dans l’unité</w:t>
      </w:r>
      <w:r w:rsidRPr="0089418F">
        <w:rPr>
          <w:rFonts w:ascii="Times New Roman" w:hAnsi="Times New Roman" w:cs="Times New Roman"/>
          <w:sz w:val="28"/>
        </w:rPr>
        <w:br/>
      </w:r>
      <w:r w:rsidRPr="0089418F">
        <w:rPr>
          <w:rFonts w:ascii="Times New Roman" w:hAnsi="Times New Roman" w:cs="Times New Roman"/>
          <w:sz w:val="28"/>
        </w:rPr>
        <w:tab/>
        <w:t>et la gouverner par toute la terre ;</w:t>
      </w:r>
      <w:r w:rsidRPr="0089418F">
        <w:rPr>
          <w:rFonts w:ascii="Times New Roman" w:hAnsi="Times New Roman" w:cs="Times New Roman"/>
          <w:sz w:val="28"/>
        </w:rPr>
        <w:br/>
        <w:t>nous les présentons</w:t>
      </w:r>
      <w:r w:rsidRPr="0089418F">
        <w:rPr>
          <w:rFonts w:ascii="Times New Roman" w:hAnsi="Times New Roman" w:cs="Times New Roman"/>
          <w:sz w:val="28"/>
        </w:rPr>
        <w:br/>
      </w:r>
      <w:r w:rsidRPr="0089418F">
        <w:rPr>
          <w:rFonts w:ascii="Times New Roman" w:hAnsi="Times New Roman" w:cs="Times New Roman"/>
          <w:sz w:val="28"/>
        </w:rPr>
        <w:tab/>
        <w:t xml:space="preserve">en union avec ton serviteur notre pape </w:t>
      </w:r>
      <w:r w:rsidRPr="00CC71DC">
        <w:rPr>
          <w:rFonts w:ascii="Times New Roman" w:hAnsi="Times New Roman" w:cs="Times New Roman"/>
          <w:color w:val="C00000"/>
          <w:sz w:val="28"/>
        </w:rPr>
        <w:t>N.</w:t>
      </w:r>
      <w:r w:rsidRPr="0089418F">
        <w:rPr>
          <w:rFonts w:ascii="Times New Roman" w:hAnsi="Times New Roman" w:cs="Times New Roman"/>
          <w:sz w:val="28"/>
        </w:rPr>
        <w:t>,</w:t>
      </w:r>
      <w:r w:rsidRPr="0089418F">
        <w:rPr>
          <w:rFonts w:ascii="Times New Roman" w:hAnsi="Times New Roman" w:cs="Times New Roman"/>
          <w:sz w:val="28"/>
        </w:rPr>
        <w:br/>
      </w:r>
      <w:r w:rsidRPr="0089418F">
        <w:rPr>
          <w:rFonts w:ascii="Times New Roman" w:hAnsi="Times New Roman" w:cs="Times New Roman"/>
          <w:sz w:val="28"/>
        </w:rPr>
        <w:tab/>
        <w:t xml:space="preserve">notre évêque </w:t>
      </w:r>
      <w:r w:rsidRPr="00CC71DC">
        <w:rPr>
          <w:rFonts w:ascii="Times New Roman" w:hAnsi="Times New Roman" w:cs="Times New Roman"/>
          <w:color w:val="C00000"/>
          <w:sz w:val="28"/>
        </w:rPr>
        <w:t>N.</w:t>
      </w:r>
      <w:r w:rsidRPr="0089418F">
        <w:rPr>
          <w:rStyle w:val="Appelnotedebasdep"/>
          <w:rFonts w:ascii="Times New Roman" w:hAnsi="Times New Roman" w:cs="Times New Roman"/>
          <w:sz w:val="28"/>
        </w:rPr>
        <w:footnoteReference w:id="1"/>
      </w:r>
      <w:r w:rsidRPr="0089418F">
        <w:rPr>
          <w:rFonts w:ascii="Times New Roman" w:hAnsi="Times New Roman" w:cs="Times New Roman"/>
          <w:sz w:val="28"/>
        </w:rPr>
        <w:br/>
        <w:t>et tous ceux qui gardent fidèlement</w:t>
      </w:r>
      <w:r w:rsidRPr="0089418F">
        <w:rPr>
          <w:rFonts w:ascii="Times New Roman" w:hAnsi="Times New Roman" w:cs="Times New Roman"/>
          <w:sz w:val="28"/>
        </w:rPr>
        <w:br/>
      </w:r>
      <w:r w:rsidRPr="0089418F">
        <w:rPr>
          <w:rFonts w:ascii="Times New Roman" w:hAnsi="Times New Roman" w:cs="Times New Roman"/>
          <w:sz w:val="28"/>
        </w:rPr>
        <w:tab/>
        <w:t>la foi catholique reçue des Apôtres.</w:t>
      </w:r>
    </w:p>
    <w:p w14:paraId="40E0D821" w14:textId="77777777" w:rsidR="0089418F" w:rsidRPr="006B455A" w:rsidRDefault="0089418F" w:rsidP="0089418F">
      <w:pPr>
        <w:rPr>
          <w:szCs w:val="28"/>
          <w:lang w:val="fr-FR"/>
        </w:rPr>
      </w:pPr>
    </w:p>
    <w:p w14:paraId="0CD04208" w14:textId="77777777" w:rsidR="0089418F" w:rsidRPr="00F560B0" w:rsidRDefault="00CE7EC7" w:rsidP="0089418F">
      <w:pPr>
        <w:pStyle w:val="Titre4"/>
        <w:rPr>
          <w:color w:val="CC0000"/>
          <w:sz w:val="24"/>
          <w:szCs w:val="24"/>
        </w:rPr>
      </w:pPr>
      <w:r w:rsidRPr="00CE7EC7">
        <w:rPr>
          <w:b w:val="0"/>
          <w:bCs w:val="0"/>
          <w:i/>
          <w:iCs/>
          <w:color w:val="00B050"/>
          <w:sz w:val="20"/>
          <w:szCs w:val="20"/>
        </w:rPr>
        <w:t>NMR 8</w:t>
      </w:r>
      <w:r w:rsidR="0002285A">
        <w:rPr>
          <w:b w:val="0"/>
          <w:bCs w:val="0"/>
          <w:i/>
          <w:iCs/>
          <w:color w:val="00B050"/>
          <w:sz w:val="20"/>
          <w:szCs w:val="20"/>
        </w:rPr>
        <w:t>5</w:t>
      </w:r>
      <w:r w:rsidRPr="00CE7EC7">
        <w:rPr>
          <w:b w:val="0"/>
          <w:bCs w:val="0"/>
          <w:sz w:val="24"/>
          <w:szCs w:val="24"/>
        </w:rPr>
        <w:tab/>
      </w:r>
      <w:r>
        <w:rPr>
          <w:sz w:val="24"/>
          <w:szCs w:val="24"/>
        </w:rPr>
        <w:tab/>
      </w:r>
      <w:r w:rsidR="0089418F" w:rsidRPr="00F560B0">
        <w:rPr>
          <w:color w:val="CC0000"/>
          <w:sz w:val="24"/>
          <w:szCs w:val="24"/>
        </w:rPr>
        <w:t>Commémoration des vivants</w:t>
      </w:r>
    </w:p>
    <w:p w14:paraId="2C81F0CB" w14:textId="77777777" w:rsidR="0089418F" w:rsidRPr="0089418F" w:rsidRDefault="0089418F" w:rsidP="0089418F">
      <w:pPr>
        <w:pStyle w:val="Prtre"/>
        <w:ind w:hanging="1418"/>
        <w:rPr>
          <w:rFonts w:ascii="Times New Roman" w:hAnsi="Times New Roman" w:cs="Times New Roman"/>
          <w:sz w:val="28"/>
        </w:rPr>
      </w:pPr>
      <w:r w:rsidRPr="0089418F">
        <w:rPr>
          <w:rFonts w:ascii="Times New Roman" w:hAnsi="Times New Roman" w:cs="Times New Roman"/>
          <w:bCs/>
          <w:color w:val="44546A"/>
          <w:sz w:val="28"/>
        </w:rPr>
        <w:t>═════</w:t>
      </w:r>
      <w:r w:rsidRPr="0089418F">
        <w:rPr>
          <w:rFonts w:ascii="Times New Roman" w:hAnsi="Times New Roman" w:cs="Times New Roman"/>
          <w:color w:val="44546A"/>
          <w:sz w:val="28"/>
        </w:rPr>
        <w:tab/>
      </w:r>
      <w:r w:rsidRPr="00CC71DC">
        <w:rPr>
          <w:rFonts w:ascii="Times New Roman" w:hAnsi="Times New Roman" w:cs="Times New Roman"/>
          <w:color w:val="CC0000"/>
          <w:szCs w:val="36"/>
        </w:rPr>
        <w:t>S</w:t>
      </w:r>
      <w:r w:rsidRPr="0089418F">
        <w:rPr>
          <w:rFonts w:ascii="Times New Roman" w:hAnsi="Times New Roman" w:cs="Times New Roman"/>
          <w:sz w:val="28"/>
        </w:rPr>
        <w:t>ouviens-toi, Seigneur,</w:t>
      </w:r>
      <w:r w:rsidRPr="0089418F">
        <w:rPr>
          <w:rFonts w:ascii="Times New Roman" w:hAnsi="Times New Roman" w:cs="Times New Roman"/>
          <w:sz w:val="28"/>
        </w:rPr>
        <w:br/>
        <w:t xml:space="preserve">de tes serviteurs et de tes servantes </w:t>
      </w:r>
      <w:r w:rsidRPr="00CC71DC">
        <w:rPr>
          <w:rFonts w:ascii="Times New Roman" w:hAnsi="Times New Roman" w:cs="Times New Roman"/>
          <w:color w:val="C00000"/>
          <w:sz w:val="28"/>
        </w:rPr>
        <w:t>(</w:t>
      </w:r>
      <w:r w:rsidRPr="0089418F">
        <w:rPr>
          <w:rFonts w:ascii="Times New Roman" w:hAnsi="Times New Roman" w:cs="Times New Roman"/>
          <w:sz w:val="28"/>
        </w:rPr>
        <w:t xml:space="preserve">de </w:t>
      </w:r>
      <w:r w:rsidRPr="00CC71DC">
        <w:rPr>
          <w:rFonts w:ascii="Times New Roman" w:hAnsi="Times New Roman" w:cs="Times New Roman"/>
          <w:color w:val="C00000"/>
          <w:sz w:val="28"/>
        </w:rPr>
        <w:t>N.</w:t>
      </w:r>
      <w:r w:rsidRPr="0089418F">
        <w:rPr>
          <w:rFonts w:ascii="Times New Roman" w:hAnsi="Times New Roman" w:cs="Times New Roman"/>
          <w:sz w:val="28"/>
        </w:rPr>
        <w:t xml:space="preserve"> et de </w:t>
      </w:r>
      <w:r w:rsidRPr="00CC71DC">
        <w:rPr>
          <w:rFonts w:ascii="Times New Roman" w:hAnsi="Times New Roman" w:cs="Times New Roman"/>
          <w:color w:val="C00000"/>
          <w:sz w:val="28"/>
        </w:rPr>
        <w:t>N.)</w:t>
      </w:r>
      <w:r w:rsidRPr="0089418F">
        <w:rPr>
          <w:rFonts w:ascii="Times New Roman" w:hAnsi="Times New Roman" w:cs="Times New Roman"/>
          <w:sz w:val="28"/>
        </w:rPr>
        <w:t>,</w:t>
      </w:r>
      <w:r w:rsidRPr="0089418F">
        <w:rPr>
          <w:rFonts w:ascii="Times New Roman" w:hAnsi="Times New Roman" w:cs="Times New Roman"/>
          <w:sz w:val="28"/>
        </w:rPr>
        <w:br/>
      </w:r>
      <w:r w:rsidRPr="00F560B0">
        <w:rPr>
          <w:rStyle w:val="NoteCar"/>
          <w:rFonts w:ascii="Times New Roman" w:hAnsi="Times New Roman" w:cs="Times New Roman"/>
          <w:b w:val="0"/>
          <w:bCs/>
          <w:sz w:val="24"/>
          <w:szCs w:val="24"/>
        </w:rPr>
        <w:tab/>
      </w:r>
      <w:r w:rsidRPr="00F560B0">
        <w:rPr>
          <w:rStyle w:val="NoteCar"/>
          <w:rFonts w:ascii="Times New Roman" w:hAnsi="Times New Roman" w:cs="Times New Roman"/>
          <w:b w:val="0"/>
          <w:bCs/>
          <w:sz w:val="24"/>
          <w:szCs w:val="24"/>
        </w:rPr>
        <w:tab/>
        <w:t>Il joint les mains, prie en silence. Puis il reprend, les mains étendues :</w:t>
      </w:r>
      <w:r w:rsidRPr="00F560B0">
        <w:rPr>
          <w:rStyle w:val="NoteCar"/>
          <w:rFonts w:ascii="Times New Roman" w:hAnsi="Times New Roman" w:cs="Times New Roman"/>
          <w:b w:val="0"/>
          <w:bCs/>
          <w:sz w:val="24"/>
          <w:szCs w:val="24"/>
        </w:rPr>
        <w:br/>
      </w:r>
      <w:r w:rsidRPr="0089418F">
        <w:rPr>
          <w:rFonts w:ascii="Times New Roman" w:hAnsi="Times New Roman" w:cs="Times New Roman"/>
          <w:sz w:val="28"/>
        </w:rPr>
        <w:t>et de tous ceux qui sont ici réunis,</w:t>
      </w:r>
      <w:r w:rsidRPr="0089418F">
        <w:rPr>
          <w:rFonts w:ascii="Times New Roman" w:hAnsi="Times New Roman" w:cs="Times New Roman"/>
          <w:sz w:val="28"/>
        </w:rPr>
        <w:br/>
      </w:r>
      <w:r w:rsidRPr="0089418F">
        <w:rPr>
          <w:rFonts w:ascii="Times New Roman" w:hAnsi="Times New Roman" w:cs="Times New Roman"/>
          <w:sz w:val="28"/>
        </w:rPr>
        <w:tab/>
        <w:t>dont tu connais la foi et l’attachement.</w:t>
      </w:r>
      <w:r w:rsidRPr="0089418F">
        <w:rPr>
          <w:rFonts w:ascii="Times New Roman" w:hAnsi="Times New Roman" w:cs="Times New Roman"/>
          <w:sz w:val="28"/>
        </w:rPr>
        <w:br/>
        <w:t>Nous t’offrons pour eux,</w:t>
      </w:r>
      <w:r w:rsidRPr="0089418F">
        <w:rPr>
          <w:rFonts w:ascii="Times New Roman" w:hAnsi="Times New Roman" w:cs="Times New Roman"/>
          <w:sz w:val="28"/>
        </w:rPr>
        <w:br/>
      </w:r>
      <w:r w:rsidRPr="0089418F">
        <w:rPr>
          <w:rFonts w:ascii="Times New Roman" w:hAnsi="Times New Roman" w:cs="Times New Roman"/>
          <w:sz w:val="28"/>
        </w:rPr>
        <w:tab/>
        <w:t>ou ils t’offrent pour eux-mêmes et tous les leurs</w:t>
      </w:r>
      <w:r w:rsidRPr="0089418F">
        <w:rPr>
          <w:rFonts w:ascii="Times New Roman" w:hAnsi="Times New Roman" w:cs="Times New Roman"/>
          <w:sz w:val="28"/>
        </w:rPr>
        <w:br/>
      </w:r>
      <w:r w:rsidRPr="0089418F">
        <w:rPr>
          <w:rFonts w:ascii="Times New Roman" w:hAnsi="Times New Roman" w:cs="Times New Roman"/>
          <w:sz w:val="28"/>
        </w:rPr>
        <w:tab/>
        <w:t>ce sacrifice de louange,</w:t>
      </w:r>
      <w:r w:rsidRPr="0089418F">
        <w:rPr>
          <w:rFonts w:ascii="Times New Roman" w:hAnsi="Times New Roman" w:cs="Times New Roman"/>
          <w:sz w:val="28"/>
        </w:rPr>
        <w:br/>
        <w:t>pour leur propre rédemption,</w:t>
      </w:r>
      <w:r w:rsidRPr="0089418F">
        <w:rPr>
          <w:rFonts w:ascii="Times New Roman" w:hAnsi="Times New Roman" w:cs="Times New Roman"/>
          <w:sz w:val="28"/>
        </w:rPr>
        <w:br/>
      </w:r>
      <w:r w:rsidRPr="0089418F">
        <w:rPr>
          <w:rFonts w:ascii="Times New Roman" w:hAnsi="Times New Roman" w:cs="Times New Roman"/>
          <w:sz w:val="28"/>
        </w:rPr>
        <w:tab/>
        <w:t>pour la paix, et le salut qu’ils espèrent</w:t>
      </w:r>
      <w:r w:rsidR="00143A05">
        <w:rPr>
          <w:rFonts w:ascii="Times New Roman" w:hAnsi="Times New Roman" w:cs="Times New Roman"/>
          <w:sz w:val="28"/>
        </w:rPr>
        <w:t> </w:t>
      </w:r>
      <w:r w:rsidRPr="0089418F">
        <w:rPr>
          <w:rFonts w:ascii="Times New Roman" w:hAnsi="Times New Roman" w:cs="Times New Roman"/>
          <w:sz w:val="28"/>
        </w:rPr>
        <w:t>;</w:t>
      </w:r>
      <w:r w:rsidRPr="0089418F">
        <w:rPr>
          <w:rFonts w:ascii="Times New Roman" w:hAnsi="Times New Roman" w:cs="Times New Roman"/>
          <w:sz w:val="28"/>
        </w:rPr>
        <w:br/>
        <w:t>ils te rendent cet hommage,</w:t>
      </w:r>
      <w:r w:rsidRPr="0089418F">
        <w:rPr>
          <w:rFonts w:ascii="Times New Roman" w:hAnsi="Times New Roman" w:cs="Times New Roman"/>
          <w:sz w:val="28"/>
        </w:rPr>
        <w:br/>
      </w:r>
      <w:r w:rsidRPr="0089418F">
        <w:rPr>
          <w:rFonts w:ascii="Times New Roman" w:hAnsi="Times New Roman" w:cs="Times New Roman"/>
          <w:sz w:val="28"/>
        </w:rPr>
        <w:tab/>
        <w:t>à toi, Dieu éternel, vivant et vrai.</w:t>
      </w:r>
    </w:p>
    <w:p w14:paraId="0FFF64F4" w14:textId="77777777" w:rsidR="0089418F" w:rsidRPr="006B455A" w:rsidRDefault="0089418F" w:rsidP="0089418F">
      <w:pPr>
        <w:rPr>
          <w:szCs w:val="28"/>
          <w:lang w:val="fr-FR"/>
        </w:rPr>
      </w:pPr>
    </w:p>
    <w:p w14:paraId="53D0A9E0" w14:textId="77777777" w:rsidR="00F560B0" w:rsidRPr="00F560B0" w:rsidRDefault="0089418F" w:rsidP="00F560B0">
      <w:pPr>
        <w:pStyle w:val="Titre4"/>
        <w:ind w:left="1134" w:hanging="1134"/>
        <w:rPr>
          <w:color w:val="CC0000"/>
          <w:sz w:val="24"/>
          <w:szCs w:val="24"/>
        </w:rPr>
      </w:pPr>
      <w:r w:rsidRPr="0089418F">
        <w:rPr>
          <w:sz w:val="28"/>
          <w:szCs w:val="28"/>
        </w:rPr>
        <w:br w:type="page"/>
      </w:r>
      <w:r w:rsidR="00F560B0" w:rsidRPr="0002285A">
        <w:rPr>
          <w:b w:val="0"/>
          <w:bCs w:val="0"/>
          <w:i/>
          <w:iCs/>
          <w:color w:val="00B050"/>
          <w:sz w:val="20"/>
          <w:szCs w:val="20"/>
        </w:rPr>
        <w:lastRenderedPageBreak/>
        <w:t>NMR 86</w:t>
      </w:r>
      <w:r w:rsidR="00F560B0" w:rsidRPr="0002285A">
        <w:rPr>
          <w:b w:val="0"/>
          <w:bCs w:val="0"/>
          <w:i/>
          <w:iCs/>
          <w:color w:val="00B050"/>
          <w:sz w:val="20"/>
          <w:szCs w:val="20"/>
        </w:rPr>
        <w:tab/>
      </w:r>
      <w:r w:rsidR="00F560B0" w:rsidRPr="00F560B0">
        <w:rPr>
          <w:color w:val="CC0000"/>
          <w:sz w:val="24"/>
          <w:szCs w:val="24"/>
        </w:rPr>
        <w:t>Durant l’Action</w:t>
      </w:r>
    </w:p>
    <w:p w14:paraId="0711C9ED" w14:textId="77777777" w:rsidR="00F560B0" w:rsidRPr="00F560B0" w:rsidRDefault="00F560B0" w:rsidP="00F560B0">
      <w:pPr>
        <w:pStyle w:val="Prtre"/>
        <w:spacing w:line="235" w:lineRule="auto"/>
        <w:ind w:hanging="1134"/>
        <w:rPr>
          <w:rFonts w:ascii="Times New Roman" w:hAnsi="Times New Roman" w:cs="Times New Roman"/>
          <w:sz w:val="28"/>
        </w:rPr>
      </w:pPr>
      <w:r w:rsidRPr="00F560B0">
        <w:rPr>
          <w:rFonts w:cs="Times"/>
          <w:bCs/>
          <w:color w:val="CC0000"/>
        </w:rPr>
        <w:t>════</w:t>
      </w:r>
      <w:r w:rsidRPr="00F560B0">
        <w:rPr>
          <w:rFonts w:ascii="Times New Roman" w:hAnsi="Times New Roman" w:cs="Times New Roman"/>
          <w:color w:val="CC0000"/>
          <w:sz w:val="28"/>
        </w:rPr>
        <w:tab/>
      </w:r>
      <w:r w:rsidRPr="00174D12">
        <w:rPr>
          <w:rFonts w:ascii="Times New Roman" w:hAnsi="Times New Roman" w:cs="Times New Roman"/>
          <w:color w:val="CC0000"/>
          <w:szCs w:val="36"/>
        </w:rPr>
        <w:t>U</w:t>
      </w:r>
      <w:r w:rsidRPr="00F560B0">
        <w:rPr>
          <w:rFonts w:ascii="Times New Roman" w:hAnsi="Times New Roman" w:cs="Times New Roman"/>
          <w:sz w:val="28"/>
        </w:rPr>
        <w:t>nis dans une même communion,</w:t>
      </w:r>
      <w:r w:rsidRPr="00F560B0">
        <w:rPr>
          <w:rFonts w:ascii="Times New Roman" w:hAnsi="Times New Roman" w:cs="Times New Roman"/>
          <w:sz w:val="28"/>
        </w:rPr>
        <w:br/>
        <w:t>vénérant d’abord la mémoire</w:t>
      </w:r>
      <w:r w:rsidRPr="00F560B0">
        <w:rPr>
          <w:rFonts w:ascii="Times New Roman" w:hAnsi="Times New Roman" w:cs="Times New Roman"/>
          <w:sz w:val="28"/>
        </w:rPr>
        <w:br/>
      </w:r>
      <w:r w:rsidRPr="00F560B0">
        <w:rPr>
          <w:rFonts w:ascii="Times New Roman" w:hAnsi="Times New Roman" w:cs="Times New Roman"/>
          <w:sz w:val="28"/>
        </w:rPr>
        <w:tab/>
        <w:t>de la bienheureuse Marie toujours Vierge,</w:t>
      </w:r>
      <w:r w:rsidRPr="00F560B0">
        <w:rPr>
          <w:rFonts w:ascii="Times New Roman" w:hAnsi="Times New Roman" w:cs="Times New Roman"/>
          <w:sz w:val="28"/>
        </w:rPr>
        <w:br/>
      </w:r>
      <w:r w:rsidRPr="00F560B0">
        <w:rPr>
          <w:rFonts w:ascii="Times New Roman" w:hAnsi="Times New Roman" w:cs="Times New Roman"/>
          <w:sz w:val="28"/>
        </w:rPr>
        <w:tab/>
        <w:t>Mère de notre Dieu et Seigneur, Jésus Christ,</w:t>
      </w:r>
    </w:p>
    <w:p w14:paraId="507C2A84" w14:textId="77777777" w:rsidR="00F560B0" w:rsidRPr="00F560B0" w:rsidRDefault="00F560B0" w:rsidP="00F560B0">
      <w:pPr>
        <w:pStyle w:val="Prtre"/>
        <w:spacing w:line="235" w:lineRule="auto"/>
        <w:rPr>
          <w:rFonts w:ascii="Times New Roman" w:hAnsi="Times New Roman" w:cs="Times New Roman"/>
          <w:color w:val="44546A"/>
          <w:sz w:val="28"/>
        </w:rPr>
      </w:pPr>
      <w:r w:rsidRPr="00F560B0">
        <w:rPr>
          <w:rFonts w:ascii="Times New Roman" w:hAnsi="Times New Roman" w:cs="Times New Roman"/>
          <w:sz w:val="28"/>
        </w:rPr>
        <w:tab/>
        <w:t>et celle de saint Joseph, son époux,</w:t>
      </w:r>
      <w:r w:rsidRPr="00F560B0">
        <w:rPr>
          <w:rFonts w:ascii="Times New Roman" w:hAnsi="Times New Roman" w:cs="Times New Roman"/>
          <w:sz w:val="28"/>
        </w:rPr>
        <w:br/>
      </w:r>
      <w:r w:rsidRPr="00F560B0">
        <w:rPr>
          <w:rFonts w:ascii="Times New Roman" w:hAnsi="Times New Roman" w:cs="Times New Roman"/>
          <w:sz w:val="28"/>
        </w:rPr>
        <w:tab/>
        <w:t>des bienheureux Apôtres et martyrs</w:t>
      </w:r>
      <w:r w:rsidRPr="00F560B0">
        <w:rPr>
          <w:rFonts w:ascii="Times New Roman" w:hAnsi="Times New Roman" w:cs="Times New Roman"/>
          <w:sz w:val="28"/>
        </w:rPr>
        <w:br/>
      </w:r>
      <w:r w:rsidRPr="00F560B0">
        <w:rPr>
          <w:rFonts w:ascii="Times New Roman" w:hAnsi="Times New Roman" w:cs="Times New Roman"/>
          <w:sz w:val="28"/>
        </w:rPr>
        <w:tab/>
        <w:t>Pierre et Paul, André,</w:t>
      </w:r>
      <w:r w:rsidRPr="00F560B0">
        <w:rPr>
          <w:rFonts w:ascii="Times New Roman" w:hAnsi="Times New Roman" w:cs="Times New Roman"/>
          <w:sz w:val="28"/>
        </w:rPr>
        <w:br/>
      </w:r>
      <w:r w:rsidRPr="00F560B0">
        <w:rPr>
          <w:rFonts w:ascii="Times New Roman" w:hAnsi="Times New Roman" w:cs="Times New Roman"/>
          <w:color w:val="44546A"/>
          <w:sz w:val="28"/>
        </w:rPr>
        <w:tab/>
      </w:r>
      <w:r w:rsidRPr="00F560B0">
        <w:rPr>
          <w:rFonts w:ascii="Times New Roman" w:hAnsi="Times New Roman" w:cs="Times New Roman"/>
          <w:color w:val="CC0000"/>
          <w:sz w:val="28"/>
        </w:rPr>
        <w:t>(</w:t>
      </w:r>
      <w:r w:rsidRPr="00F560B0">
        <w:rPr>
          <w:rFonts w:ascii="Times New Roman" w:hAnsi="Times New Roman" w:cs="Times New Roman"/>
          <w:sz w:val="28"/>
        </w:rPr>
        <w:t>Jacques et Jean, Thomas, Jacques et Philippe,</w:t>
      </w:r>
      <w:r w:rsidRPr="00F560B0">
        <w:rPr>
          <w:rFonts w:ascii="Times New Roman" w:hAnsi="Times New Roman" w:cs="Times New Roman"/>
          <w:sz w:val="28"/>
        </w:rPr>
        <w:br/>
      </w:r>
      <w:r w:rsidRPr="00F560B0">
        <w:rPr>
          <w:rFonts w:ascii="Times New Roman" w:hAnsi="Times New Roman" w:cs="Times New Roman"/>
          <w:sz w:val="28"/>
        </w:rPr>
        <w:tab/>
        <w:t>Barthélemy et Matthieu, Simon et Jude,</w:t>
      </w:r>
      <w:r w:rsidRPr="00F560B0">
        <w:rPr>
          <w:rFonts w:ascii="Times New Roman" w:hAnsi="Times New Roman" w:cs="Times New Roman"/>
          <w:sz w:val="28"/>
        </w:rPr>
        <w:br/>
      </w:r>
      <w:r w:rsidRPr="00F560B0">
        <w:rPr>
          <w:rFonts w:ascii="Times New Roman" w:hAnsi="Times New Roman" w:cs="Times New Roman"/>
          <w:sz w:val="28"/>
        </w:rPr>
        <w:tab/>
        <w:t>Lin, Clet, Clément, Sixte, Corneille et Cyprien,</w:t>
      </w:r>
      <w:r w:rsidRPr="00F560B0">
        <w:rPr>
          <w:rFonts w:ascii="Times New Roman" w:hAnsi="Times New Roman" w:cs="Times New Roman"/>
          <w:sz w:val="28"/>
        </w:rPr>
        <w:br/>
      </w:r>
      <w:r w:rsidRPr="00F560B0">
        <w:rPr>
          <w:rFonts w:ascii="Times New Roman" w:hAnsi="Times New Roman" w:cs="Times New Roman"/>
          <w:sz w:val="28"/>
        </w:rPr>
        <w:tab/>
        <w:t>Laurent, Chrysogone, Jean et Paul, Côme et Damien</w:t>
      </w:r>
      <w:r w:rsidRPr="00F560B0">
        <w:rPr>
          <w:rFonts w:ascii="Times New Roman" w:hAnsi="Times New Roman" w:cs="Times New Roman"/>
          <w:color w:val="CC0000"/>
          <w:sz w:val="28"/>
        </w:rPr>
        <w:t>)</w:t>
      </w:r>
      <w:r w:rsidRPr="00F560B0">
        <w:rPr>
          <w:rFonts w:ascii="Times New Roman" w:hAnsi="Times New Roman" w:cs="Times New Roman"/>
          <w:sz w:val="28"/>
        </w:rPr>
        <w:br/>
      </w:r>
      <w:r w:rsidRPr="00F560B0">
        <w:rPr>
          <w:rFonts w:ascii="Times New Roman" w:hAnsi="Times New Roman" w:cs="Times New Roman"/>
          <w:sz w:val="28"/>
        </w:rPr>
        <w:tab/>
        <w:t>et de tous les saints,</w:t>
      </w:r>
      <w:r w:rsidRPr="00F560B0">
        <w:rPr>
          <w:rFonts w:ascii="Times New Roman" w:hAnsi="Times New Roman" w:cs="Times New Roman"/>
          <w:sz w:val="28"/>
        </w:rPr>
        <w:br/>
        <w:t>nous t’en supplions :</w:t>
      </w:r>
      <w:r w:rsidRPr="00F560B0">
        <w:rPr>
          <w:rFonts w:ascii="Times New Roman" w:hAnsi="Times New Roman" w:cs="Times New Roman"/>
          <w:sz w:val="28"/>
        </w:rPr>
        <w:br/>
      </w:r>
      <w:r w:rsidRPr="00F560B0">
        <w:rPr>
          <w:rFonts w:ascii="Times New Roman" w:hAnsi="Times New Roman" w:cs="Times New Roman"/>
          <w:sz w:val="28"/>
        </w:rPr>
        <w:tab/>
        <w:t>accorde-nous, par leur prière et leurs mérites,</w:t>
      </w:r>
      <w:r w:rsidRPr="00F560B0">
        <w:rPr>
          <w:rFonts w:ascii="Times New Roman" w:hAnsi="Times New Roman" w:cs="Times New Roman"/>
          <w:sz w:val="28"/>
        </w:rPr>
        <w:br/>
      </w:r>
      <w:r w:rsidRPr="00F560B0">
        <w:rPr>
          <w:rFonts w:ascii="Times New Roman" w:hAnsi="Times New Roman" w:cs="Times New Roman"/>
          <w:sz w:val="28"/>
        </w:rPr>
        <w:tab/>
        <w:t>d’être toujours et partout,</w:t>
      </w:r>
      <w:r w:rsidRPr="00F560B0">
        <w:rPr>
          <w:rFonts w:ascii="Times New Roman" w:hAnsi="Times New Roman" w:cs="Times New Roman"/>
          <w:sz w:val="28"/>
        </w:rPr>
        <w:br/>
      </w:r>
      <w:r w:rsidRPr="00F560B0">
        <w:rPr>
          <w:rFonts w:ascii="Times New Roman" w:hAnsi="Times New Roman" w:cs="Times New Roman"/>
          <w:sz w:val="28"/>
        </w:rPr>
        <w:tab/>
        <w:t>forts de ton secours et de ta protection.</w:t>
      </w:r>
      <w:r w:rsidRPr="00F560B0">
        <w:rPr>
          <w:rFonts w:ascii="Times New Roman" w:hAnsi="Times New Roman" w:cs="Times New Roman"/>
          <w:sz w:val="28"/>
        </w:rPr>
        <w:br/>
      </w:r>
      <w:r w:rsidRPr="00F560B0">
        <w:rPr>
          <w:rFonts w:ascii="Times New Roman" w:hAnsi="Times New Roman" w:cs="Times New Roman"/>
          <w:sz w:val="28"/>
        </w:rPr>
        <w:tab/>
      </w:r>
      <w:r w:rsidRPr="00F560B0">
        <w:rPr>
          <w:rFonts w:ascii="Times New Roman" w:hAnsi="Times New Roman" w:cs="Times New Roman"/>
          <w:color w:val="CC0000"/>
          <w:sz w:val="28"/>
        </w:rPr>
        <w:t>(</w:t>
      </w:r>
      <w:r w:rsidRPr="00F560B0">
        <w:rPr>
          <w:rFonts w:ascii="Times New Roman" w:hAnsi="Times New Roman" w:cs="Times New Roman"/>
          <w:sz w:val="28"/>
        </w:rPr>
        <w:t>Par le Christ, notre Seigneur. Amen.</w:t>
      </w:r>
      <w:r w:rsidRPr="00F560B0">
        <w:rPr>
          <w:rFonts w:ascii="Times New Roman" w:hAnsi="Times New Roman" w:cs="Times New Roman"/>
          <w:color w:val="CC0000"/>
          <w:sz w:val="28"/>
        </w:rPr>
        <w:t>)</w:t>
      </w:r>
    </w:p>
    <w:p w14:paraId="4677E43E" w14:textId="77777777" w:rsidR="00F560B0" w:rsidRPr="006B455A" w:rsidRDefault="00F560B0" w:rsidP="0089418F">
      <w:pPr>
        <w:rPr>
          <w:szCs w:val="28"/>
          <w:lang w:val="fr-FR"/>
        </w:rPr>
      </w:pPr>
    </w:p>
    <w:p w14:paraId="007BF3A5" w14:textId="77777777" w:rsidR="00A92B33" w:rsidRDefault="001E325A" w:rsidP="00A92B33">
      <w:pPr>
        <w:pStyle w:val="Prtre"/>
        <w:tabs>
          <w:tab w:val="clear" w:pos="426"/>
          <w:tab w:val="clear" w:pos="851"/>
          <w:tab w:val="clear" w:pos="1276"/>
          <w:tab w:val="clear" w:pos="9920"/>
        </w:tabs>
        <w:rPr>
          <w:rFonts w:ascii="Times New Roman" w:hAnsi="Times New Roman" w:cs="Times New Roman"/>
          <w:color w:val="CC0000"/>
          <w:sz w:val="28"/>
        </w:rPr>
      </w:pPr>
      <w:r w:rsidRPr="0002285A">
        <w:rPr>
          <w:rFonts w:ascii="Times New Roman" w:hAnsi="Times New Roman" w:cs="Times New Roman"/>
          <w:b w:val="0"/>
          <w:i/>
          <w:iCs/>
          <w:caps/>
          <w:color w:val="00B050"/>
          <w:sz w:val="20"/>
          <w:szCs w:val="20"/>
          <w:lang w:eastAsia="ar-SA"/>
        </w:rPr>
        <w:t>NMR 87</w:t>
      </w:r>
      <w:r w:rsidR="0002285A">
        <w:rPr>
          <w:rFonts w:ascii="Times New Roman" w:hAnsi="Times New Roman" w:cs="Times New Roman"/>
          <w:b w:val="0"/>
          <w:i/>
          <w:iCs/>
          <w:caps/>
          <w:color w:val="00B050"/>
          <w:sz w:val="20"/>
          <w:szCs w:val="20"/>
          <w:lang w:eastAsia="ar-SA"/>
        </w:rPr>
        <w:tab/>
      </w:r>
      <w:r w:rsidRPr="001E325A">
        <w:rPr>
          <w:rStyle w:val="NoteCar"/>
          <w:rFonts w:ascii="Times New Roman" w:hAnsi="Times New Roman" w:cs="Times New Roman"/>
          <w:b w:val="0"/>
          <w:bCs/>
          <w:sz w:val="24"/>
          <w:szCs w:val="24"/>
        </w:rPr>
        <w:tab/>
      </w:r>
      <w:bookmarkStart w:id="1" w:name="_Hlk98081905"/>
      <w:r w:rsidRPr="001E325A">
        <w:rPr>
          <w:rStyle w:val="NoteCar"/>
          <w:rFonts w:ascii="Times New Roman" w:hAnsi="Times New Roman" w:cs="Times New Roman"/>
          <w:b w:val="0"/>
          <w:bCs/>
          <w:sz w:val="24"/>
          <w:szCs w:val="24"/>
        </w:rPr>
        <w:t>Les mains étendues il continue :</w:t>
      </w:r>
      <w:bookmarkEnd w:id="1"/>
      <w:r w:rsidR="007E17A5">
        <w:rPr>
          <w:rStyle w:val="NoteCar"/>
          <w:rFonts w:ascii="Times New Roman" w:hAnsi="Times New Roman" w:cs="Times New Roman"/>
          <w:b w:val="0"/>
          <w:bCs/>
          <w:sz w:val="24"/>
          <w:szCs w:val="24"/>
        </w:rPr>
        <w:tab/>
      </w:r>
      <w:r w:rsidR="007E17A5" w:rsidRPr="0002285A">
        <w:rPr>
          <w:rFonts w:ascii="Times New Roman" w:hAnsi="Times New Roman" w:cs="Times New Roman"/>
          <w:b w:val="0"/>
          <w:bCs/>
          <w:i/>
          <w:iCs/>
          <w:color w:val="00B050"/>
          <w:sz w:val="20"/>
          <w:szCs w:val="20"/>
        </w:rPr>
        <w:t>(</w:t>
      </w:r>
      <w:proofErr w:type="spellStart"/>
      <w:r w:rsidR="007E17A5" w:rsidRPr="0002285A">
        <w:rPr>
          <w:rFonts w:ascii="Times New Roman" w:hAnsi="Times New Roman" w:cs="Times New Roman"/>
          <w:b w:val="0"/>
          <w:bCs/>
          <w:i/>
          <w:iCs/>
          <w:color w:val="00B050"/>
          <w:sz w:val="20"/>
          <w:szCs w:val="20"/>
        </w:rPr>
        <w:t>Hanc</w:t>
      </w:r>
      <w:proofErr w:type="spellEnd"/>
      <w:r w:rsidR="007E17A5" w:rsidRPr="0002285A">
        <w:rPr>
          <w:rFonts w:ascii="Times New Roman" w:hAnsi="Times New Roman" w:cs="Times New Roman"/>
          <w:b w:val="0"/>
          <w:bCs/>
          <w:i/>
          <w:iCs/>
          <w:color w:val="00B050"/>
          <w:sz w:val="20"/>
          <w:szCs w:val="20"/>
        </w:rPr>
        <w:t xml:space="preserve"> </w:t>
      </w:r>
      <w:proofErr w:type="spellStart"/>
      <w:r w:rsidR="007E17A5" w:rsidRPr="0002285A">
        <w:rPr>
          <w:rFonts w:ascii="Times New Roman" w:hAnsi="Times New Roman" w:cs="Times New Roman"/>
          <w:b w:val="0"/>
          <w:bCs/>
          <w:i/>
          <w:iCs/>
          <w:color w:val="00B050"/>
          <w:sz w:val="20"/>
          <w:szCs w:val="20"/>
        </w:rPr>
        <w:t>igitur</w:t>
      </w:r>
      <w:proofErr w:type="spellEnd"/>
      <w:r w:rsidR="007E17A5" w:rsidRPr="0002285A">
        <w:rPr>
          <w:rFonts w:ascii="Times New Roman" w:hAnsi="Times New Roman" w:cs="Times New Roman"/>
          <w:b w:val="0"/>
          <w:bCs/>
          <w:i/>
          <w:iCs/>
          <w:color w:val="00B050"/>
          <w:sz w:val="20"/>
          <w:szCs w:val="20"/>
        </w:rPr>
        <w:t xml:space="preserve"> propre </w:t>
      </w:r>
      <w:r w:rsidR="00174D12">
        <w:rPr>
          <w:rFonts w:ascii="Times New Roman" w:hAnsi="Times New Roman" w:cs="Times New Roman"/>
          <w:b w:val="0"/>
          <w:bCs/>
          <w:i/>
          <w:iCs/>
          <w:color w:val="00B050"/>
          <w:sz w:val="20"/>
          <w:szCs w:val="20"/>
        </w:rPr>
        <w:t xml:space="preserve">ici </w:t>
      </w:r>
      <w:proofErr w:type="spellStart"/>
      <w:r w:rsidR="00174D12">
        <w:rPr>
          <w:rFonts w:ascii="Times New Roman" w:hAnsi="Times New Roman" w:cs="Times New Roman"/>
          <w:b w:val="0"/>
          <w:bCs/>
          <w:i/>
          <w:iCs/>
          <w:color w:val="00B050"/>
          <w:sz w:val="20"/>
          <w:szCs w:val="20"/>
        </w:rPr>
        <w:t>inclu</w:t>
      </w:r>
      <w:proofErr w:type="spellEnd"/>
      <w:r w:rsidR="00174D12">
        <w:rPr>
          <w:rFonts w:ascii="Times New Roman" w:hAnsi="Times New Roman" w:cs="Times New Roman"/>
          <w:b w:val="0"/>
          <w:bCs/>
          <w:i/>
          <w:iCs/>
          <w:color w:val="00B050"/>
          <w:sz w:val="20"/>
          <w:szCs w:val="20"/>
        </w:rPr>
        <w:t xml:space="preserve">, </w:t>
      </w:r>
      <w:r w:rsidR="003C44B4" w:rsidRPr="0002285A">
        <w:rPr>
          <w:rFonts w:ascii="Times New Roman" w:hAnsi="Times New Roman" w:cs="Times New Roman"/>
          <w:b w:val="0"/>
          <w:bCs/>
          <w:i/>
          <w:iCs/>
          <w:color w:val="00B050"/>
          <w:sz w:val="20"/>
          <w:szCs w:val="20"/>
        </w:rPr>
        <w:t xml:space="preserve">NMR </w:t>
      </w:r>
      <w:r w:rsidR="007E17A5" w:rsidRPr="0002285A">
        <w:rPr>
          <w:rFonts w:ascii="Times New Roman" w:hAnsi="Times New Roman" w:cs="Times New Roman"/>
          <w:b w:val="0"/>
          <w:bCs/>
          <w:i/>
          <w:iCs/>
          <w:color w:val="00B050"/>
          <w:sz w:val="20"/>
          <w:szCs w:val="20"/>
        </w:rPr>
        <w:t>p. 1009</w:t>
      </w:r>
      <w:r w:rsidR="007E17A5" w:rsidRPr="007E17A5">
        <w:rPr>
          <w:rFonts w:ascii="Times New Roman" w:hAnsi="Times New Roman" w:cs="Times New Roman"/>
          <w:b w:val="0"/>
          <w:bCs/>
          <w:i/>
          <w:iCs/>
          <w:color w:val="00B050"/>
          <w:sz w:val="24"/>
          <w:szCs w:val="24"/>
        </w:rPr>
        <w:t>)</w:t>
      </w:r>
      <w:r w:rsidR="00A92B33">
        <w:rPr>
          <w:rFonts w:ascii="Times New Roman" w:hAnsi="Times New Roman" w:cs="Times New Roman"/>
          <w:b w:val="0"/>
          <w:bCs/>
          <w:i/>
          <w:iCs/>
          <w:color w:val="00B050"/>
          <w:sz w:val="24"/>
          <w:szCs w:val="24"/>
        </w:rPr>
        <w:br/>
      </w:r>
      <w:r w:rsidR="00A92B33" w:rsidRPr="001E325A">
        <w:rPr>
          <w:rStyle w:val="NoteCar"/>
          <w:rFonts w:ascii="Times New Roman" w:hAnsi="Times New Roman" w:cs="Times New Roman"/>
          <w:b w:val="0"/>
          <w:bCs/>
          <w:sz w:val="24"/>
          <w:szCs w:val="24"/>
        </w:rPr>
        <w:tab/>
      </w:r>
      <w:r w:rsidR="00A92B33">
        <w:rPr>
          <w:rStyle w:val="NoteCar"/>
          <w:rFonts w:ascii="Times New Roman" w:hAnsi="Times New Roman" w:cs="Times New Roman"/>
          <w:b w:val="0"/>
          <w:bCs/>
          <w:sz w:val="24"/>
          <w:szCs w:val="24"/>
        </w:rPr>
        <w:tab/>
        <w:t>Ce qui est entre parenthèses peut être omis selon les cas.</w:t>
      </w:r>
    </w:p>
    <w:p w14:paraId="2E3EC19B" w14:textId="77777777" w:rsidR="00A92B33" w:rsidRPr="001E325A" w:rsidRDefault="001E325A" w:rsidP="00A92B33">
      <w:pPr>
        <w:pStyle w:val="Prtre"/>
        <w:rPr>
          <w:rStyle w:val="NoteCar"/>
          <w:rFonts w:ascii="Times New Roman" w:hAnsi="Times New Roman" w:cs="Times New Roman"/>
          <w:b w:val="0"/>
          <w:bCs/>
          <w:sz w:val="24"/>
          <w:szCs w:val="24"/>
        </w:rPr>
      </w:pPr>
      <w:r w:rsidRPr="00174D12">
        <w:rPr>
          <w:rFonts w:ascii="Times New Roman" w:hAnsi="Times New Roman" w:cs="Times New Roman"/>
          <w:color w:val="CC0000"/>
          <w:szCs w:val="36"/>
        </w:rPr>
        <w:t>V</w:t>
      </w:r>
      <w:r w:rsidRPr="001E325A">
        <w:rPr>
          <w:rFonts w:ascii="Times New Roman" w:hAnsi="Times New Roman" w:cs="Times New Roman"/>
          <w:sz w:val="28"/>
        </w:rPr>
        <w:t>oici donc l’offrande que nous présentons devant toi,</w:t>
      </w:r>
      <w:r w:rsidRPr="001E325A">
        <w:rPr>
          <w:rFonts w:ascii="Times New Roman" w:hAnsi="Times New Roman" w:cs="Times New Roman"/>
          <w:sz w:val="28"/>
        </w:rPr>
        <w:br/>
      </w:r>
      <w:r w:rsidRPr="001E325A">
        <w:rPr>
          <w:rFonts w:ascii="Times New Roman" w:hAnsi="Times New Roman" w:cs="Times New Roman"/>
          <w:sz w:val="28"/>
        </w:rPr>
        <w:tab/>
        <w:t xml:space="preserve">nous, tes serviteurs, et </w:t>
      </w:r>
      <w:r w:rsidR="007E17A5">
        <w:rPr>
          <w:rFonts w:ascii="Times New Roman" w:hAnsi="Times New Roman" w:cs="Times New Roman"/>
          <w:sz w:val="28"/>
        </w:rPr>
        <w:t>ces nouveaux époux,</w:t>
      </w:r>
      <w:r w:rsidR="007E17A5">
        <w:rPr>
          <w:rFonts w:ascii="Times New Roman" w:hAnsi="Times New Roman" w:cs="Times New Roman"/>
          <w:sz w:val="28"/>
        </w:rPr>
        <w:br/>
      </w:r>
      <w:r w:rsidR="007E17A5" w:rsidRPr="001E325A">
        <w:rPr>
          <w:rFonts w:ascii="Times New Roman" w:hAnsi="Times New Roman" w:cs="Times New Roman"/>
          <w:sz w:val="28"/>
        </w:rPr>
        <w:tab/>
      </w:r>
      <w:r w:rsidR="007E17A5">
        <w:rPr>
          <w:rFonts w:ascii="Times New Roman" w:hAnsi="Times New Roman" w:cs="Times New Roman"/>
          <w:sz w:val="28"/>
        </w:rPr>
        <w:t xml:space="preserve">avec </w:t>
      </w:r>
      <w:r w:rsidRPr="001E325A">
        <w:rPr>
          <w:rFonts w:ascii="Times New Roman" w:hAnsi="Times New Roman" w:cs="Times New Roman"/>
          <w:sz w:val="28"/>
        </w:rPr>
        <w:t>ta famille entière</w:t>
      </w:r>
      <w:r w:rsidR="007E17A5">
        <w:rPr>
          <w:rFonts w:ascii="Times New Roman" w:hAnsi="Times New Roman" w:cs="Times New Roman"/>
          <w:sz w:val="28"/>
        </w:rPr>
        <w:t xml:space="preserve"> qui prie pour eux</w:t>
      </w:r>
      <w:r w:rsidRPr="001E325A">
        <w:rPr>
          <w:rFonts w:ascii="Times New Roman" w:hAnsi="Times New Roman" w:cs="Times New Roman"/>
          <w:sz w:val="28"/>
        </w:rPr>
        <w:t> :</w:t>
      </w:r>
      <w:r w:rsidR="007E17A5">
        <w:rPr>
          <w:rFonts w:ascii="Times New Roman" w:hAnsi="Times New Roman" w:cs="Times New Roman"/>
          <w:sz w:val="28"/>
        </w:rPr>
        <w:br/>
        <w:t>nous t’en supplions, Seigneur :</w:t>
      </w:r>
      <w:r w:rsidRPr="001E325A">
        <w:rPr>
          <w:rFonts w:ascii="Times New Roman" w:hAnsi="Times New Roman" w:cs="Times New Roman"/>
          <w:sz w:val="28"/>
        </w:rPr>
        <w:br/>
      </w:r>
      <w:r w:rsidRPr="001E325A">
        <w:rPr>
          <w:rFonts w:ascii="Times New Roman" w:hAnsi="Times New Roman" w:cs="Times New Roman"/>
          <w:sz w:val="28"/>
        </w:rPr>
        <w:tab/>
      </w:r>
      <w:r w:rsidR="007E17A5" w:rsidRPr="001E325A">
        <w:rPr>
          <w:rFonts w:ascii="Times New Roman" w:hAnsi="Times New Roman" w:cs="Times New Roman"/>
          <w:sz w:val="28"/>
        </w:rPr>
        <w:t xml:space="preserve">accepte </w:t>
      </w:r>
      <w:r w:rsidR="007E17A5">
        <w:rPr>
          <w:rFonts w:ascii="Times New Roman" w:hAnsi="Times New Roman" w:cs="Times New Roman"/>
          <w:sz w:val="28"/>
        </w:rPr>
        <w:t>cette offrande avec</w:t>
      </w:r>
      <w:r w:rsidRPr="001E325A">
        <w:rPr>
          <w:rFonts w:ascii="Times New Roman" w:hAnsi="Times New Roman" w:cs="Times New Roman"/>
          <w:sz w:val="28"/>
        </w:rPr>
        <w:t xml:space="preserve"> bienveillance,</w:t>
      </w:r>
      <w:r w:rsidR="007E17A5">
        <w:rPr>
          <w:rFonts w:ascii="Times New Roman" w:hAnsi="Times New Roman" w:cs="Times New Roman"/>
          <w:sz w:val="28"/>
        </w:rPr>
        <w:br/>
      </w:r>
      <w:r w:rsidRPr="001E325A">
        <w:rPr>
          <w:rFonts w:ascii="Times New Roman" w:hAnsi="Times New Roman" w:cs="Times New Roman"/>
          <w:sz w:val="28"/>
        </w:rPr>
        <w:tab/>
      </w:r>
      <w:r w:rsidR="007E17A5">
        <w:rPr>
          <w:rFonts w:ascii="Times New Roman" w:hAnsi="Times New Roman" w:cs="Times New Roman"/>
          <w:sz w:val="28"/>
        </w:rPr>
        <w:t xml:space="preserve">et puisque tu as conduit </w:t>
      </w:r>
      <w:r w:rsidR="007E17A5" w:rsidRPr="00467BF8">
        <w:rPr>
          <w:rFonts w:ascii="Times New Roman" w:hAnsi="Times New Roman" w:cs="Times New Roman"/>
          <w:color w:val="CC0000"/>
          <w:sz w:val="28"/>
        </w:rPr>
        <w:t>N.</w:t>
      </w:r>
      <w:r w:rsidR="007E17A5" w:rsidRPr="0089418F">
        <w:rPr>
          <w:rFonts w:ascii="Times New Roman" w:hAnsi="Times New Roman" w:cs="Times New Roman"/>
          <w:sz w:val="28"/>
        </w:rPr>
        <w:t xml:space="preserve"> et </w:t>
      </w:r>
      <w:r w:rsidR="007E17A5" w:rsidRPr="00467BF8">
        <w:rPr>
          <w:rFonts w:ascii="Times New Roman" w:hAnsi="Times New Roman" w:cs="Times New Roman"/>
          <w:color w:val="CC0000"/>
          <w:sz w:val="28"/>
        </w:rPr>
        <w:t>N.</w:t>
      </w:r>
      <w:r w:rsidRPr="001E325A">
        <w:rPr>
          <w:rFonts w:ascii="Times New Roman" w:hAnsi="Times New Roman" w:cs="Times New Roman"/>
          <w:sz w:val="28"/>
        </w:rPr>
        <w:br/>
      </w:r>
      <w:r w:rsidR="007E17A5" w:rsidRPr="001E325A">
        <w:rPr>
          <w:rFonts w:ascii="Times New Roman" w:hAnsi="Times New Roman" w:cs="Times New Roman"/>
          <w:sz w:val="28"/>
        </w:rPr>
        <w:tab/>
      </w:r>
      <w:r w:rsidR="007E17A5">
        <w:rPr>
          <w:rFonts w:ascii="Times New Roman" w:hAnsi="Times New Roman" w:cs="Times New Roman"/>
          <w:sz w:val="28"/>
        </w:rPr>
        <w:t>jusqu’à ce jour de leurs noces,</w:t>
      </w:r>
      <w:r w:rsidR="007E17A5">
        <w:rPr>
          <w:rFonts w:ascii="Times New Roman" w:hAnsi="Times New Roman" w:cs="Times New Roman"/>
          <w:sz w:val="28"/>
        </w:rPr>
        <w:br/>
      </w:r>
      <w:r w:rsidR="007E17A5" w:rsidRPr="001E325A">
        <w:rPr>
          <w:rFonts w:ascii="Times New Roman" w:hAnsi="Times New Roman" w:cs="Times New Roman"/>
          <w:sz w:val="28"/>
        </w:rPr>
        <w:tab/>
      </w:r>
      <w:r w:rsidR="00A92B33" w:rsidRPr="00A92B33">
        <w:rPr>
          <w:rFonts w:ascii="Times New Roman" w:hAnsi="Times New Roman" w:cs="Times New Roman"/>
          <w:color w:val="CC0000"/>
          <w:sz w:val="28"/>
        </w:rPr>
        <w:t>(</w:t>
      </w:r>
      <w:r w:rsidR="00A92B33">
        <w:rPr>
          <w:rFonts w:ascii="Times New Roman" w:hAnsi="Times New Roman" w:cs="Times New Roman"/>
          <w:sz w:val="28"/>
        </w:rPr>
        <w:t>exauce leur désir d’avoir des enfants ; et</w:t>
      </w:r>
      <w:r w:rsidR="00A92B33" w:rsidRPr="00A92B33">
        <w:rPr>
          <w:rFonts w:ascii="Times New Roman" w:hAnsi="Times New Roman" w:cs="Times New Roman"/>
          <w:color w:val="CC0000"/>
          <w:sz w:val="28"/>
        </w:rPr>
        <w:t>)</w:t>
      </w:r>
      <w:r w:rsidR="00A92B33">
        <w:rPr>
          <w:rFonts w:ascii="Times New Roman" w:hAnsi="Times New Roman" w:cs="Times New Roman"/>
          <w:sz w:val="28"/>
        </w:rPr>
        <w:br/>
      </w:r>
      <w:r w:rsidR="00A92B33" w:rsidRPr="001E325A">
        <w:rPr>
          <w:rFonts w:ascii="Times New Roman" w:hAnsi="Times New Roman" w:cs="Times New Roman"/>
          <w:sz w:val="28"/>
        </w:rPr>
        <w:tab/>
      </w:r>
      <w:r w:rsidR="00A92B33">
        <w:rPr>
          <w:rFonts w:ascii="Times New Roman" w:hAnsi="Times New Roman" w:cs="Times New Roman"/>
          <w:sz w:val="28"/>
        </w:rPr>
        <w:t>que ta grâce leur accorde</w:t>
      </w:r>
      <w:r w:rsidR="00A92B33">
        <w:rPr>
          <w:rFonts w:ascii="Times New Roman" w:hAnsi="Times New Roman" w:cs="Times New Roman"/>
          <w:sz w:val="28"/>
        </w:rPr>
        <w:br/>
      </w:r>
      <w:r w:rsidR="00A92B33" w:rsidRPr="001E325A">
        <w:rPr>
          <w:rFonts w:ascii="Times New Roman" w:hAnsi="Times New Roman" w:cs="Times New Roman"/>
          <w:sz w:val="28"/>
        </w:rPr>
        <w:tab/>
      </w:r>
      <w:r w:rsidR="00A92B33">
        <w:rPr>
          <w:rFonts w:ascii="Times New Roman" w:hAnsi="Times New Roman" w:cs="Times New Roman"/>
          <w:sz w:val="28"/>
        </w:rPr>
        <w:t>de vivre ensemble longtemps comme ils le souhaitent</w:t>
      </w:r>
      <w:r w:rsidR="002B72DC">
        <w:rPr>
          <w:rFonts w:ascii="Times New Roman" w:hAnsi="Times New Roman" w:cs="Times New Roman"/>
          <w:sz w:val="28"/>
        </w:rPr>
        <w:t>.</w:t>
      </w:r>
      <w:r w:rsidRPr="001E325A">
        <w:rPr>
          <w:rFonts w:ascii="Times New Roman" w:hAnsi="Times New Roman" w:cs="Times New Roman"/>
          <w:sz w:val="28"/>
        </w:rPr>
        <w:br/>
      </w:r>
      <w:r w:rsidR="00A92B33" w:rsidRPr="001E325A">
        <w:rPr>
          <w:rStyle w:val="NoteCar"/>
          <w:rFonts w:ascii="Times New Roman" w:hAnsi="Times New Roman" w:cs="Times New Roman"/>
          <w:b w:val="0"/>
          <w:bCs/>
          <w:sz w:val="24"/>
          <w:szCs w:val="24"/>
        </w:rPr>
        <w:tab/>
      </w:r>
      <w:r w:rsidR="00A92B33" w:rsidRPr="001E325A">
        <w:rPr>
          <w:rStyle w:val="NoteCar"/>
          <w:rFonts w:ascii="Times New Roman" w:hAnsi="Times New Roman" w:cs="Times New Roman"/>
          <w:b w:val="0"/>
          <w:bCs/>
          <w:sz w:val="24"/>
          <w:szCs w:val="24"/>
        </w:rPr>
        <w:tab/>
        <w:t>Il joint les mains.</w:t>
      </w:r>
    </w:p>
    <w:p w14:paraId="389627C9" w14:textId="77777777" w:rsidR="001E325A" w:rsidRPr="001E325A" w:rsidRDefault="001E325A" w:rsidP="00A92B33">
      <w:pPr>
        <w:pStyle w:val="Prtre"/>
        <w:tabs>
          <w:tab w:val="clear" w:pos="426"/>
          <w:tab w:val="clear" w:pos="851"/>
          <w:tab w:val="clear" w:pos="1276"/>
          <w:tab w:val="clear" w:pos="9920"/>
        </w:tabs>
        <w:rPr>
          <w:rFonts w:ascii="Times New Roman" w:hAnsi="Times New Roman" w:cs="Times New Roman"/>
          <w:bCs/>
          <w:color w:val="44546A"/>
          <w:sz w:val="28"/>
        </w:rPr>
      </w:pPr>
      <w:r w:rsidRPr="001E325A">
        <w:rPr>
          <w:rFonts w:ascii="Times New Roman" w:hAnsi="Times New Roman" w:cs="Times New Roman"/>
          <w:bCs/>
          <w:color w:val="CC0000"/>
          <w:sz w:val="28"/>
        </w:rPr>
        <w:t>(</w:t>
      </w:r>
      <w:r w:rsidRPr="001E325A">
        <w:rPr>
          <w:rFonts w:ascii="Times New Roman" w:hAnsi="Times New Roman" w:cs="Times New Roman"/>
          <w:sz w:val="28"/>
        </w:rPr>
        <w:t>Par le Christ, notre Seigneur. Amen.</w:t>
      </w:r>
      <w:r w:rsidRPr="001E325A">
        <w:rPr>
          <w:rFonts w:ascii="Times New Roman" w:hAnsi="Times New Roman" w:cs="Times New Roman"/>
          <w:bCs/>
          <w:color w:val="CC0000"/>
          <w:sz w:val="28"/>
        </w:rPr>
        <w:t>)</w:t>
      </w:r>
    </w:p>
    <w:p w14:paraId="73810C24" w14:textId="77777777" w:rsidR="001E325A" w:rsidRPr="006B455A" w:rsidRDefault="001E325A" w:rsidP="0089418F">
      <w:pPr>
        <w:rPr>
          <w:szCs w:val="28"/>
          <w:lang w:val="fr-FR"/>
        </w:rPr>
      </w:pPr>
    </w:p>
    <w:p w14:paraId="38BBB990" w14:textId="77777777" w:rsidR="00A92B33" w:rsidRPr="00A92B33" w:rsidRDefault="00A92B33" w:rsidP="00A92B33">
      <w:pPr>
        <w:pStyle w:val="Prtre"/>
        <w:tabs>
          <w:tab w:val="clear" w:pos="426"/>
          <w:tab w:val="clear" w:pos="851"/>
          <w:tab w:val="clear" w:pos="1276"/>
          <w:tab w:val="clear" w:pos="9920"/>
        </w:tabs>
        <w:rPr>
          <w:rStyle w:val="NoteCar"/>
          <w:rFonts w:ascii="Times New Roman" w:hAnsi="Times New Roman" w:cs="Times New Roman"/>
          <w:b w:val="0"/>
          <w:bCs/>
          <w:sz w:val="24"/>
          <w:szCs w:val="24"/>
        </w:rPr>
      </w:pPr>
      <w:r w:rsidRPr="0002285A">
        <w:rPr>
          <w:rFonts w:ascii="Times New Roman" w:hAnsi="Times New Roman" w:cs="Times New Roman"/>
          <w:b w:val="0"/>
          <w:i/>
          <w:iCs/>
          <w:caps/>
          <w:color w:val="00B050"/>
          <w:sz w:val="20"/>
          <w:szCs w:val="20"/>
          <w:lang w:eastAsia="ar-SA"/>
        </w:rPr>
        <w:t>NMR 88</w:t>
      </w:r>
      <w:r w:rsidR="0002285A">
        <w:rPr>
          <w:rFonts w:ascii="Times New Roman" w:hAnsi="Times New Roman" w:cs="Times New Roman"/>
          <w:b w:val="0"/>
          <w:i/>
          <w:iCs/>
          <w:caps/>
          <w:color w:val="00B050"/>
          <w:sz w:val="20"/>
          <w:szCs w:val="20"/>
          <w:lang w:eastAsia="ar-SA"/>
        </w:rPr>
        <w:tab/>
      </w:r>
      <w:r w:rsidRPr="00A92B33">
        <w:rPr>
          <w:rStyle w:val="NoteCar"/>
          <w:rFonts w:ascii="Times New Roman" w:hAnsi="Times New Roman" w:cs="Times New Roman"/>
          <w:b w:val="0"/>
          <w:bCs/>
          <w:sz w:val="24"/>
          <w:szCs w:val="24"/>
        </w:rPr>
        <w:tab/>
        <w:t>Tenant les mains étendues sur les offrandes, il dit :</w:t>
      </w:r>
      <w:r w:rsidR="00F972BA">
        <w:rPr>
          <w:rFonts w:ascii="Times New Roman" w:hAnsi="Times New Roman" w:cs="Times New Roman"/>
          <w:sz w:val="24"/>
          <w:szCs w:val="24"/>
        </w:rPr>
        <w:tab/>
      </w:r>
      <w:r w:rsidR="00F972BA" w:rsidRPr="00F972BA">
        <w:rPr>
          <w:rFonts w:ascii="Times New Roman" w:hAnsi="Times New Roman" w:cs="Times New Roman"/>
          <w:b w:val="0"/>
          <w:bCs/>
          <w:i/>
          <w:iCs/>
          <w:color w:val="00B050"/>
          <w:sz w:val="20"/>
          <w:szCs w:val="20"/>
        </w:rPr>
        <w:t>(partition NMR p. </w:t>
      </w:r>
      <w:r w:rsidR="00F972BA">
        <w:rPr>
          <w:rFonts w:ascii="Times New Roman" w:hAnsi="Times New Roman" w:cs="Times New Roman"/>
          <w:b w:val="0"/>
          <w:bCs/>
          <w:i/>
          <w:iCs/>
          <w:color w:val="00B050"/>
          <w:sz w:val="20"/>
          <w:szCs w:val="20"/>
        </w:rPr>
        <w:t>545</w:t>
      </w:r>
      <w:r w:rsidR="00F972BA" w:rsidRPr="00F972BA">
        <w:rPr>
          <w:rFonts w:ascii="Times New Roman" w:hAnsi="Times New Roman" w:cs="Times New Roman"/>
          <w:b w:val="0"/>
          <w:bCs/>
          <w:i/>
          <w:iCs/>
          <w:color w:val="00B050"/>
          <w:sz w:val="20"/>
          <w:szCs w:val="20"/>
        </w:rPr>
        <w:t>)</w:t>
      </w:r>
    </w:p>
    <w:p w14:paraId="14CAA627" w14:textId="77777777" w:rsidR="001E325A" w:rsidRPr="001E325A" w:rsidRDefault="001E325A" w:rsidP="001E325A">
      <w:pPr>
        <w:pStyle w:val="Prtre"/>
        <w:rPr>
          <w:rStyle w:val="NoteCar"/>
          <w:rFonts w:ascii="Times New Roman" w:hAnsi="Times New Roman" w:cs="Times New Roman"/>
          <w:b w:val="0"/>
          <w:bCs/>
          <w:sz w:val="24"/>
          <w:szCs w:val="24"/>
        </w:rPr>
      </w:pPr>
      <w:r w:rsidRPr="001E325A">
        <w:rPr>
          <w:rFonts w:ascii="Times New Roman" w:hAnsi="Times New Roman" w:cs="Times New Roman"/>
          <w:color w:val="44546A"/>
          <w:sz w:val="28"/>
        </w:rPr>
        <w:tab/>
      </w:r>
      <w:r w:rsidRPr="00174D12">
        <w:rPr>
          <w:rFonts w:ascii="Times New Roman" w:hAnsi="Times New Roman" w:cs="Times New Roman"/>
          <w:color w:val="CC0000"/>
          <w:szCs w:val="36"/>
        </w:rPr>
        <w:t>S</w:t>
      </w:r>
      <w:r w:rsidRPr="001E325A">
        <w:rPr>
          <w:rFonts w:ascii="Times New Roman" w:hAnsi="Times New Roman" w:cs="Times New Roman"/>
          <w:sz w:val="28"/>
        </w:rPr>
        <w:t>eigneur Dieu, nous t’en prions,</w:t>
      </w:r>
      <w:r w:rsidRPr="001E325A">
        <w:rPr>
          <w:rFonts w:ascii="Times New Roman" w:hAnsi="Times New Roman" w:cs="Times New Roman"/>
          <w:sz w:val="28"/>
        </w:rPr>
        <w:br/>
      </w:r>
      <w:r w:rsidRPr="001E325A">
        <w:rPr>
          <w:rFonts w:ascii="Times New Roman" w:hAnsi="Times New Roman" w:cs="Times New Roman"/>
          <w:sz w:val="28"/>
        </w:rPr>
        <w:tab/>
        <w:t>daigne bénir et accueillir cette offrande,</w:t>
      </w:r>
      <w:r w:rsidRPr="001E325A">
        <w:rPr>
          <w:rFonts w:ascii="Times New Roman" w:hAnsi="Times New Roman" w:cs="Times New Roman"/>
          <w:sz w:val="28"/>
        </w:rPr>
        <w:br/>
        <w:t>accepte-la pleinement,</w:t>
      </w:r>
      <w:r w:rsidRPr="001E325A">
        <w:rPr>
          <w:rFonts w:ascii="Times New Roman" w:hAnsi="Times New Roman" w:cs="Times New Roman"/>
          <w:sz w:val="28"/>
        </w:rPr>
        <w:br/>
      </w:r>
      <w:r w:rsidRPr="001E325A">
        <w:rPr>
          <w:rFonts w:ascii="Times New Roman" w:hAnsi="Times New Roman" w:cs="Times New Roman"/>
          <w:sz w:val="28"/>
        </w:rPr>
        <w:tab/>
        <w:t>rends-la parfaite et digne de toi :</w:t>
      </w:r>
      <w:r w:rsidRPr="001E325A">
        <w:rPr>
          <w:rFonts w:ascii="Times New Roman" w:hAnsi="Times New Roman" w:cs="Times New Roman"/>
          <w:sz w:val="28"/>
        </w:rPr>
        <w:br/>
        <w:t>qu’elle devienne pour nous</w:t>
      </w:r>
      <w:r w:rsidRPr="001E325A">
        <w:rPr>
          <w:rFonts w:ascii="Times New Roman" w:hAnsi="Times New Roman" w:cs="Times New Roman"/>
          <w:sz w:val="28"/>
        </w:rPr>
        <w:br/>
        <w:t>le Corps et le Sang de ton Fils bien-aimé,</w:t>
      </w:r>
      <w:r w:rsidRPr="001E325A">
        <w:rPr>
          <w:rFonts w:ascii="Times New Roman" w:hAnsi="Times New Roman" w:cs="Times New Roman"/>
          <w:sz w:val="28"/>
        </w:rPr>
        <w:br/>
      </w:r>
      <w:r w:rsidRPr="001E325A">
        <w:rPr>
          <w:rFonts w:ascii="Times New Roman" w:hAnsi="Times New Roman" w:cs="Times New Roman"/>
          <w:sz w:val="28"/>
        </w:rPr>
        <w:tab/>
        <w:t>Jésus, le Christ, notre Seigneur.</w:t>
      </w:r>
      <w:r w:rsidRPr="001E325A">
        <w:rPr>
          <w:rFonts w:ascii="Times New Roman" w:hAnsi="Times New Roman" w:cs="Times New Roman"/>
          <w:sz w:val="28"/>
        </w:rPr>
        <w:br/>
      </w:r>
      <w:r w:rsidRPr="001E325A">
        <w:rPr>
          <w:rStyle w:val="NoteCar"/>
          <w:rFonts w:ascii="Times New Roman" w:hAnsi="Times New Roman" w:cs="Times New Roman"/>
          <w:b w:val="0"/>
          <w:bCs/>
          <w:sz w:val="24"/>
          <w:szCs w:val="24"/>
        </w:rPr>
        <w:tab/>
      </w:r>
      <w:r w:rsidRPr="001E325A">
        <w:rPr>
          <w:rStyle w:val="NoteCar"/>
          <w:rFonts w:ascii="Times New Roman" w:hAnsi="Times New Roman" w:cs="Times New Roman"/>
          <w:b w:val="0"/>
          <w:bCs/>
          <w:sz w:val="24"/>
          <w:szCs w:val="24"/>
        </w:rPr>
        <w:tab/>
        <w:t>Il joint les mains.</w:t>
      </w:r>
    </w:p>
    <w:p w14:paraId="3D54DBAB" w14:textId="77777777" w:rsidR="001E325A" w:rsidRPr="001E325A" w:rsidRDefault="001E325A" w:rsidP="001E325A">
      <w:pPr>
        <w:rPr>
          <w:szCs w:val="28"/>
        </w:rPr>
      </w:pPr>
    </w:p>
    <w:p w14:paraId="7B7BFD1E" w14:textId="77777777" w:rsidR="00467BF8" w:rsidRPr="00467BF8" w:rsidRDefault="001E325A" w:rsidP="007A7B02">
      <w:pPr>
        <w:pStyle w:val="Note"/>
        <w:tabs>
          <w:tab w:val="clear" w:pos="426"/>
          <w:tab w:val="clear" w:pos="567"/>
          <w:tab w:val="clear" w:pos="9920"/>
        </w:tabs>
        <w:rPr>
          <w:rStyle w:val="NoteCar"/>
          <w:rFonts w:ascii="Times New Roman" w:hAnsi="Times New Roman" w:cs="Times New Roman"/>
          <w:bCs/>
          <w:sz w:val="24"/>
          <w:szCs w:val="24"/>
        </w:rPr>
      </w:pPr>
      <w:r w:rsidRPr="001E325A">
        <w:rPr>
          <w:color w:val="000000"/>
        </w:rPr>
        <w:br w:type="page"/>
      </w:r>
      <w:r w:rsidR="00467BF8" w:rsidRPr="0002285A">
        <w:rPr>
          <w:rFonts w:ascii="Times New Roman" w:hAnsi="Times New Roman" w:cs="Times New Roman"/>
          <w:i/>
          <w:iCs/>
          <w:caps/>
          <w:color w:val="00B050"/>
          <w:w w:val="100"/>
          <w:sz w:val="20"/>
          <w:szCs w:val="20"/>
          <w:lang w:eastAsia="ar-SA"/>
        </w:rPr>
        <w:lastRenderedPageBreak/>
        <w:t>NMR 8</w:t>
      </w:r>
      <w:r w:rsidR="007A7B02" w:rsidRPr="0002285A">
        <w:rPr>
          <w:rFonts w:ascii="Times New Roman" w:hAnsi="Times New Roman" w:cs="Times New Roman"/>
          <w:i/>
          <w:iCs/>
          <w:caps/>
          <w:color w:val="00B050"/>
          <w:w w:val="100"/>
          <w:sz w:val="20"/>
          <w:szCs w:val="20"/>
          <w:lang w:eastAsia="ar-SA"/>
        </w:rPr>
        <w:t>9</w:t>
      </w:r>
      <w:r w:rsidR="0002285A">
        <w:rPr>
          <w:rFonts w:ascii="Times New Roman" w:hAnsi="Times New Roman" w:cs="Times New Roman"/>
          <w:i/>
          <w:iCs/>
          <w:caps/>
          <w:color w:val="00B050"/>
          <w:w w:val="100"/>
          <w:sz w:val="20"/>
          <w:szCs w:val="20"/>
          <w:lang w:eastAsia="ar-SA"/>
        </w:rPr>
        <w:tab/>
      </w:r>
      <w:r w:rsidR="007A7B02">
        <w:rPr>
          <w:rStyle w:val="NoteCar"/>
          <w:rFonts w:ascii="Times New Roman" w:hAnsi="Times New Roman" w:cs="Times New Roman"/>
          <w:b/>
          <w:bCs/>
          <w:sz w:val="24"/>
          <w:szCs w:val="24"/>
        </w:rPr>
        <w:tab/>
      </w:r>
      <w:r w:rsidR="00467BF8" w:rsidRPr="00467BF8">
        <w:rPr>
          <w:rStyle w:val="NoteCar"/>
          <w:rFonts w:ascii="Times New Roman" w:hAnsi="Times New Roman" w:cs="Times New Roman"/>
          <w:bCs/>
          <w:sz w:val="24"/>
          <w:szCs w:val="24"/>
        </w:rPr>
        <w:t>Dans les formules qui suivent, les paroles du Seigneur seront prononcées ou chantées de façon distincte et claire, comme le requiert la nature de ces paroles.</w:t>
      </w:r>
      <w:r w:rsidR="00F972BA">
        <w:rPr>
          <w:rStyle w:val="NoteCar"/>
          <w:rFonts w:ascii="Times New Roman" w:hAnsi="Times New Roman" w:cs="Times New Roman"/>
          <w:sz w:val="24"/>
          <w:szCs w:val="24"/>
        </w:rPr>
        <w:tab/>
      </w:r>
      <w:r w:rsidR="00F972BA" w:rsidRPr="00F972BA">
        <w:rPr>
          <w:rFonts w:ascii="Times New Roman" w:hAnsi="Times New Roman" w:cs="Times New Roman"/>
          <w:sz w:val="24"/>
          <w:szCs w:val="24"/>
        </w:rPr>
        <w:tab/>
      </w:r>
      <w:r w:rsidR="00F972BA" w:rsidRPr="00F972BA">
        <w:rPr>
          <w:rFonts w:ascii="Times New Roman" w:hAnsi="Times New Roman" w:cs="Times New Roman"/>
          <w:i/>
          <w:iCs/>
          <w:color w:val="00B050"/>
          <w:sz w:val="20"/>
          <w:szCs w:val="20"/>
        </w:rPr>
        <w:t>(partition NMR p. 54</w:t>
      </w:r>
      <w:r w:rsidR="00F972BA">
        <w:rPr>
          <w:rFonts w:ascii="Times New Roman" w:hAnsi="Times New Roman" w:cs="Times New Roman"/>
          <w:i/>
          <w:iCs/>
          <w:color w:val="00B050"/>
          <w:sz w:val="20"/>
          <w:szCs w:val="20"/>
        </w:rPr>
        <w:t>6</w:t>
      </w:r>
      <w:r w:rsidR="00F972BA" w:rsidRPr="00F972BA">
        <w:rPr>
          <w:rFonts w:ascii="Times New Roman" w:hAnsi="Times New Roman" w:cs="Times New Roman"/>
          <w:i/>
          <w:iCs/>
          <w:color w:val="00B050"/>
          <w:sz w:val="20"/>
          <w:szCs w:val="20"/>
        </w:rPr>
        <w:t>)</w:t>
      </w:r>
    </w:p>
    <w:p w14:paraId="5EAA6B79" w14:textId="77777777" w:rsidR="00467BF8" w:rsidRPr="007A7B02" w:rsidRDefault="00467BF8" w:rsidP="00467BF8">
      <w:pPr>
        <w:pStyle w:val="Prtre"/>
        <w:rPr>
          <w:rStyle w:val="NoteCar"/>
          <w:rFonts w:ascii="Times New Roman" w:hAnsi="Times New Roman" w:cs="Times New Roman"/>
          <w:b w:val="0"/>
          <w:bCs/>
          <w:sz w:val="24"/>
          <w:szCs w:val="24"/>
        </w:rPr>
      </w:pPr>
      <w:r w:rsidRPr="00174D12">
        <w:rPr>
          <w:color w:val="C00000"/>
          <w:szCs w:val="36"/>
        </w:rPr>
        <w:t>L</w:t>
      </w:r>
      <w:r w:rsidRPr="007A7B02">
        <w:rPr>
          <w:sz w:val="28"/>
        </w:rPr>
        <w:t>a veille de sa passion,</w:t>
      </w:r>
      <w:r w:rsidRPr="007A7B02">
        <w:rPr>
          <w:sz w:val="28"/>
        </w:rPr>
        <w:br/>
      </w:r>
      <w:r w:rsidRPr="007A7B02">
        <w:rPr>
          <w:rStyle w:val="NoteCar"/>
          <w:rFonts w:ascii="Times New Roman" w:hAnsi="Times New Roman" w:cs="Times New Roman"/>
          <w:b w:val="0"/>
          <w:bCs/>
          <w:sz w:val="24"/>
          <w:szCs w:val="24"/>
        </w:rPr>
        <w:tab/>
      </w:r>
      <w:r w:rsidRPr="007A7B02">
        <w:rPr>
          <w:rStyle w:val="NoteCar"/>
          <w:rFonts w:ascii="Times New Roman" w:hAnsi="Times New Roman" w:cs="Times New Roman"/>
          <w:b w:val="0"/>
          <w:bCs/>
          <w:sz w:val="24"/>
          <w:szCs w:val="24"/>
        </w:rPr>
        <w:tab/>
        <w:t>Il prend le pain et, le tenant un peu au-dessus de l’autel, il continue :</w:t>
      </w:r>
      <w:r w:rsidRPr="007A7B02">
        <w:rPr>
          <w:rStyle w:val="NoteCar"/>
          <w:rFonts w:ascii="Times New Roman" w:hAnsi="Times New Roman" w:cs="Times New Roman"/>
          <w:b w:val="0"/>
          <w:bCs/>
          <w:sz w:val="24"/>
          <w:szCs w:val="24"/>
        </w:rPr>
        <w:br/>
      </w:r>
      <w:r w:rsidRPr="007A7B02">
        <w:rPr>
          <w:sz w:val="28"/>
        </w:rPr>
        <w:t>il prit le pain dans ses mains très saintes</w:t>
      </w:r>
      <w:r w:rsidRPr="007A7B02">
        <w:rPr>
          <w:sz w:val="28"/>
        </w:rPr>
        <w:br/>
      </w:r>
      <w:r w:rsidRPr="007A7B02">
        <w:rPr>
          <w:rStyle w:val="NoteCar"/>
          <w:rFonts w:ascii="Times New Roman" w:hAnsi="Times New Roman" w:cs="Times New Roman"/>
          <w:b w:val="0"/>
          <w:bCs/>
          <w:sz w:val="24"/>
          <w:szCs w:val="24"/>
        </w:rPr>
        <w:tab/>
      </w:r>
      <w:r w:rsidRPr="007A7B02">
        <w:rPr>
          <w:rStyle w:val="NoteCar"/>
          <w:rFonts w:ascii="Times New Roman" w:hAnsi="Times New Roman" w:cs="Times New Roman"/>
          <w:b w:val="0"/>
          <w:bCs/>
          <w:sz w:val="24"/>
          <w:szCs w:val="24"/>
        </w:rPr>
        <w:tab/>
        <w:t>Il élève les yeux.</w:t>
      </w:r>
      <w:r w:rsidRPr="007A7B02">
        <w:rPr>
          <w:rStyle w:val="NoteCar"/>
          <w:rFonts w:ascii="Times New Roman" w:hAnsi="Times New Roman" w:cs="Times New Roman"/>
          <w:b w:val="0"/>
          <w:bCs/>
          <w:sz w:val="24"/>
          <w:szCs w:val="24"/>
        </w:rPr>
        <w:br/>
      </w:r>
      <w:r w:rsidRPr="007A7B02">
        <w:rPr>
          <w:sz w:val="28"/>
        </w:rPr>
        <w:t>et, les yeux levés au ciel,</w:t>
      </w:r>
      <w:r w:rsidRPr="007A7B02">
        <w:rPr>
          <w:sz w:val="28"/>
        </w:rPr>
        <w:br/>
      </w:r>
      <w:r w:rsidRPr="007A7B02">
        <w:rPr>
          <w:sz w:val="28"/>
        </w:rPr>
        <w:tab/>
        <w:t>vers toi, Dieu, son Père tout-puissant,</w:t>
      </w:r>
      <w:r w:rsidRPr="007A7B02">
        <w:rPr>
          <w:sz w:val="28"/>
        </w:rPr>
        <w:br/>
        <w:t>en te rendant grâce il dit la bénédiction,</w:t>
      </w:r>
      <w:r w:rsidRPr="007A7B02">
        <w:rPr>
          <w:sz w:val="28"/>
        </w:rPr>
        <w:br/>
      </w:r>
      <w:r w:rsidRPr="007A7B02">
        <w:rPr>
          <w:sz w:val="28"/>
        </w:rPr>
        <w:tab/>
        <w:t>il rompit le pain,</w:t>
      </w:r>
      <w:r w:rsidRPr="007A7B02">
        <w:rPr>
          <w:sz w:val="28"/>
        </w:rPr>
        <w:br/>
        <w:t>et le donna à ses disciples, en disant :</w:t>
      </w:r>
      <w:r w:rsidRPr="007A7B02">
        <w:rPr>
          <w:sz w:val="28"/>
        </w:rPr>
        <w:br/>
      </w:r>
      <w:r w:rsidRPr="007A7B02">
        <w:rPr>
          <w:rStyle w:val="NoteCar"/>
          <w:rFonts w:ascii="Times New Roman" w:hAnsi="Times New Roman" w:cs="Times New Roman"/>
          <w:b w:val="0"/>
          <w:bCs/>
          <w:sz w:val="24"/>
          <w:szCs w:val="24"/>
        </w:rPr>
        <w:tab/>
      </w:r>
      <w:r w:rsidRPr="007A7B02">
        <w:rPr>
          <w:rStyle w:val="NoteCar"/>
          <w:rFonts w:ascii="Times New Roman" w:hAnsi="Times New Roman" w:cs="Times New Roman"/>
          <w:b w:val="0"/>
          <w:bCs/>
          <w:sz w:val="24"/>
          <w:szCs w:val="24"/>
        </w:rPr>
        <w:tab/>
        <w:t>Il s’incline un peu.</w:t>
      </w:r>
    </w:p>
    <w:p w14:paraId="4AE9D94C" w14:textId="77777777" w:rsidR="007A7B02" w:rsidRPr="006B455A" w:rsidRDefault="007A7B02" w:rsidP="007A7B02">
      <w:pPr>
        <w:rPr>
          <w:lang w:val="fr-FR"/>
        </w:rPr>
      </w:pPr>
    </w:p>
    <w:p w14:paraId="0842185F" w14:textId="77777777" w:rsidR="00467BF8" w:rsidRPr="007A7B02" w:rsidRDefault="00467BF8" w:rsidP="00467BF8">
      <w:pPr>
        <w:pStyle w:val="Prtre"/>
        <w:spacing w:line="204" w:lineRule="auto"/>
        <w:jc w:val="center"/>
        <w:rPr>
          <w:w w:val="95"/>
          <w:sz w:val="44"/>
          <w:szCs w:val="44"/>
        </w:rPr>
      </w:pPr>
      <w:r w:rsidRPr="007A7B02">
        <w:rPr>
          <w:rFonts w:ascii="Times New Roman" w:hAnsi="Times New Roman" w:cs="Times New Roman"/>
          <w:bCs/>
          <w:smallCaps/>
          <w:spacing w:val="-6"/>
          <w:w w:val="95"/>
          <w:sz w:val="44"/>
          <w:szCs w:val="44"/>
        </w:rPr>
        <w:t>« Prenez, et mangez-en tous :</w:t>
      </w:r>
      <w:r w:rsidRPr="007A7B02">
        <w:rPr>
          <w:rFonts w:ascii="Times New Roman" w:hAnsi="Times New Roman" w:cs="Times New Roman"/>
          <w:bCs/>
          <w:smallCaps/>
          <w:spacing w:val="-6"/>
          <w:w w:val="95"/>
          <w:sz w:val="44"/>
          <w:szCs w:val="44"/>
        </w:rPr>
        <w:br/>
        <w:t>ceci est mon Corps</w:t>
      </w:r>
      <w:r w:rsidRPr="007A7B02">
        <w:rPr>
          <w:rFonts w:ascii="Times New Roman" w:hAnsi="Times New Roman" w:cs="Times New Roman"/>
          <w:bCs/>
          <w:smallCaps/>
          <w:spacing w:val="-6"/>
          <w:w w:val="95"/>
          <w:sz w:val="44"/>
          <w:szCs w:val="44"/>
        </w:rPr>
        <w:br/>
        <w:t>livré pour vous. »</w:t>
      </w:r>
    </w:p>
    <w:p w14:paraId="6AADAD3B" w14:textId="77777777" w:rsidR="007A7B02" w:rsidRPr="006B455A" w:rsidRDefault="007A7B02" w:rsidP="007A7B02">
      <w:pPr>
        <w:rPr>
          <w:lang w:val="fr-FR"/>
        </w:rPr>
      </w:pPr>
    </w:p>
    <w:p w14:paraId="23DB9D88" w14:textId="77777777" w:rsidR="00467BF8" w:rsidRPr="007A7B02" w:rsidRDefault="00467BF8" w:rsidP="00467BF8">
      <w:pPr>
        <w:pStyle w:val="Note"/>
        <w:rPr>
          <w:rStyle w:val="NoteCar"/>
          <w:rFonts w:ascii="Times New Roman" w:hAnsi="Times New Roman" w:cs="Times New Roman"/>
          <w:bCs/>
          <w:sz w:val="24"/>
          <w:szCs w:val="24"/>
        </w:rPr>
      </w:pPr>
      <w:r w:rsidRPr="007A7B02">
        <w:rPr>
          <w:rStyle w:val="NoteCar"/>
          <w:rFonts w:ascii="Times New Roman" w:hAnsi="Times New Roman" w:cs="Times New Roman"/>
          <w:bCs/>
          <w:sz w:val="24"/>
          <w:szCs w:val="24"/>
        </w:rPr>
        <w:t>Il montre au peuple l’hostie consacrée, la repose sur la patène, et adore en faisant la génuflexion.</w:t>
      </w:r>
    </w:p>
    <w:p w14:paraId="3B372FDE" w14:textId="77777777" w:rsidR="00467BF8" w:rsidRPr="006B455A" w:rsidRDefault="00467BF8" w:rsidP="00467BF8">
      <w:pPr>
        <w:rPr>
          <w:lang w:val="fr-FR"/>
        </w:rPr>
      </w:pPr>
    </w:p>
    <w:p w14:paraId="4F3419BC" w14:textId="77777777" w:rsidR="00467BF8" w:rsidRPr="006B455A" w:rsidRDefault="00467BF8" w:rsidP="00467BF8">
      <w:pPr>
        <w:rPr>
          <w:lang w:val="fr-FR"/>
        </w:rPr>
      </w:pPr>
    </w:p>
    <w:p w14:paraId="1CCC2315" w14:textId="77777777" w:rsidR="00467BF8" w:rsidRPr="007A7B02" w:rsidRDefault="007A7B02" w:rsidP="007A7B02">
      <w:pPr>
        <w:pStyle w:val="Note"/>
        <w:tabs>
          <w:tab w:val="clear" w:pos="426"/>
          <w:tab w:val="clear" w:pos="567"/>
          <w:tab w:val="clear" w:pos="9920"/>
        </w:tabs>
        <w:rPr>
          <w:rStyle w:val="NoteCar"/>
          <w:rFonts w:ascii="Times New Roman" w:hAnsi="Times New Roman" w:cs="Times New Roman"/>
          <w:bCs/>
          <w:sz w:val="24"/>
          <w:szCs w:val="24"/>
        </w:rPr>
      </w:pPr>
      <w:r w:rsidRPr="0002285A">
        <w:rPr>
          <w:rFonts w:ascii="Times New Roman" w:hAnsi="Times New Roman" w:cs="Times New Roman"/>
          <w:i/>
          <w:iCs/>
          <w:caps/>
          <w:color w:val="00B050"/>
          <w:w w:val="100"/>
          <w:sz w:val="20"/>
          <w:szCs w:val="20"/>
          <w:lang w:eastAsia="ar-SA"/>
        </w:rPr>
        <w:t>NMR 9</w:t>
      </w:r>
      <w:r w:rsidR="007039D5" w:rsidRPr="0002285A">
        <w:rPr>
          <w:rFonts w:ascii="Times New Roman" w:hAnsi="Times New Roman" w:cs="Times New Roman"/>
          <w:i/>
          <w:iCs/>
          <w:caps/>
          <w:color w:val="00B050"/>
          <w:w w:val="100"/>
          <w:sz w:val="20"/>
          <w:szCs w:val="20"/>
          <w:lang w:eastAsia="ar-SA"/>
        </w:rPr>
        <w:t>0</w:t>
      </w:r>
      <w:r w:rsidR="0002285A">
        <w:rPr>
          <w:rFonts w:ascii="Times New Roman" w:hAnsi="Times New Roman" w:cs="Times New Roman"/>
          <w:i/>
          <w:iCs/>
          <w:caps/>
          <w:color w:val="00B050"/>
          <w:w w:val="100"/>
          <w:sz w:val="20"/>
          <w:szCs w:val="20"/>
          <w:lang w:eastAsia="ar-SA"/>
        </w:rPr>
        <w:tab/>
      </w:r>
      <w:r w:rsidR="00467BF8" w:rsidRPr="007A7B02">
        <w:rPr>
          <w:rStyle w:val="NoteCar"/>
          <w:rFonts w:ascii="Times New Roman" w:hAnsi="Times New Roman" w:cs="Times New Roman"/>
          <w:bCs/>
          <w:sz w:val="24"/>
          <w:szCs w:val="24"/>
        </w:rPr>
        <w:tab/>
        <w:t>Ensuite, il continue :</w:t>
      </w:r>
    </w:p>
    <w:p w14:paraId="5E6A91AD" w14:textId="77777777" w:rsidR="00467BF8" w:rsidRPr="007A7B02" w:rsidRDefault="00467BF8" w:rsidP="00467BF8">
      <w:pPr>
        <w:pStyle w:val="Prtre"/>
        <w:rPr>
          <w:rStyle w:val="NoteCar"/>
          <w:rFonts w:ascii="Times New Roman" w:hAnsi="Times New Roman" w:cs="Times New Roman"/>
          <w:b w:val="0"/>
          <w:bCs/>
          <w:sz w:val="24"/>
          <w:szCs w:val="24"/>
        </w:rPr>
      </w:pPr>
      <w:r w:rsidRPr="00174D12">
        <w:rPr>
          <w:szCs w:val="36"/>
        </w:rPr>
        <w:t>D</w:t>
      </w:r>
      <w:r w:rsidRPr="007A7B02">
        <w:rPr>
          <w:sz w:val="28"/>
        </w:rPr>
        <w:t>e même, après le repas,</w:t>
      </w:r>
      <w:r w:rsidRPr="007A7B02">
        <w:rPr>
          <w:sz w:val="28"/>
        </w:rPr>
        <w:br/>
      </w:r>
      <w:r w:rsidRPr="007A7B02">
        <w:rPr>
          <w:rStyle w:val="NoteCar"/>
          <w:rFonts w:ascii="Times New Roman" w:hAnsi="Times New Roman" w:cs="Times New Roman"/>
          <w:b w:val="0"/>
          <w:bCs/>
          <w:sz w:val="24"/>
          <w:szCs w:val="24"/>
        </w:rPr>
        <w:tab/>
      </w:r>
      <w:r w:rsidRPr="007A7B02">
        <w:rPr>
          <w:rStyle w:val="NoteCar"/>
          <w:rFonts w:ascii="Times New Roman" w:hAnsi="Times New Roman" w:cs="Times New Roman"/>
          <w:b w:val="0"/>
          <w:bCs/>
          <w:sz w:val="24"/>
          <w:szCs w:val="24"/>
        </w:rPr>
        <w:tab/>
        <w:t xml:space="preserve">Il prend le calice et, le tenant un peu au-dessus de l’autel, il continue : </w:t>
      </w:r>
      <w:r w:rsidRPr="007A7B02">
        <w:rPr>
          <w:rStyle w:val="NoteCar"/>
          <w:rFonts w:ascii="Times New Roman" w:hAnsi="Times New Roman" w:cs="Times New Roman"/>
          <w:b w:val="0"/>
          <w:bCs/>
          <w:sz w:val="24"/>
          <w:szCs w:val="24"/>
        </w:rPr>
        <w:br/>
      </w:r>
      <w:r w:rsidRPr="007A7B02">
        <w:rPr>
          <w:sz w:val="28"/>
        </w:rPr>
        <w:t>il prit cette coupe incomparable dans ses mains très saintes</w:t>
      </w:r>
      <w:r w:rsidR="00143A05">
        <w:rPr>
          <w:sz w:val="28"/>
        </w:rPr>
        <w:t> </w:t>
      </w:r>
      <w:r w:rsidRPr="007A7B02">
        <w:rPr>
          <w:sz w:val="28"/>
        </w:rPr>
        <w:t>;</w:t>
      </w:r>
      <w:r w:rsidRPr="007A7B02">
        <w:rPr>
          <w:sz w:val="28"/>
        </w:rPr>
        <w:br/>
        <w:t>et, te rendant grâce à nouveau, il dit la bénédiction,</w:t>
      </w:r>
      <w:r w:rsidRPr="007A7B02">
        <w:rPr>
          <w:sz w:val="28"/>
        </w:rPr>
        <w:br/>
        <w:t>et donna la coupe à ses disciples, en disant :</w:t>
      </w:r>
      <w:r w:rsidRPr="007A7B02">
        <w:rPr>
          <w:sz w:val="28"/>
        </w:rPr>
        <w:br/>
      </w:r>
      <w:r w:rsidRPr="007A7B02">
        <w:rPr>
          <w:rStyle w:val="NoteCar"/>
          <w:rFonts w:ascii="Times New Roman" w:hAnsi="Times New Roman" w:cs="Times New Roman"/>
          <w:b w:val="0"/>
          <w:bCs/>
          <w:sz w:val="24"/>
          <w:szCs w:val="24"/>
        </w:rPr>
        <w:tab/>
      </w:r>
      <w:r w:rsidRPr="007A7B02">
        <w:rPr>
          <w:rStyle w:val="NoteCar"/>
          <w:rFonts w:ascii="Times New Roman" w:hAnsi="Times New Roman" w:cs="Times New Roman"/>
          <w:b w:val="0"/>
          <w:bCs/>
          <w:sz w:val="24"/>
          <w:szCs w:val="24"/>
        </w:rPr>
        <w:tab/>
        <w:t>Il s’incline un peu.</w:t>
      </w:r>
    </w:p>
    <w:p w14:paraId="39638AC4" w14:textId="77777777" w:rsidR="007A7B02" w:rsidRPr="006B455A" w:rsidRDefault="007A7B02" w:rsidP="007A7B02">
      <w:pPr>
        <w:rPr>
          <w:lang w:val="fr-FR"/>
        </w:rPr>
      </w:pPr>
    </w:p>
    <w:p w14:paraId="3ACF50C7" w14:textId="77777777" w:rsidR="00467BF8" w:rsidRPr="007A7B02" w:rsidRDefault="00467BF8" w:rsidP="00467BF8">
      <w:pPr>
        <w:pStyle w:val="Prtre"/>
        <w:spacing w:line="204" w:lineRule="auto"/>
        <w:jc w:val="center"/>
        <w:rPr>
          <w:rFonts w:ascii="Times New Roman" w:hAnsi="Times New Roman" w:cs="Times New Roman"/>
          <w:bCs/>
          <w:smallCaps/>
          <w:spacing w:val="-6"/>
          <w:w w:val="95"/>
          <w:sz w:val="44"/>
          <w:szCs w:val="44"/>
        </w:rPr>
      </w:pPr>
      <w:r w:rsidRPr="007A7B02">
        <w:rPr>
          <w:rFonts w:ascii="Times New Roman" w:hAnsi="Times New Roman" w:cs="Times New Roman"/>
          <w:bCs/>
          <w:smallCaps/>
          <w:spacing w:val="-6"/>
          <w:w w:val="95"/>
          <w:sz w:val="44"/>
          <w:szCs w:val="44"/>
        </w:rPr>
        <w:t>« Prenez, et buvez-en tous,</w:t>
      </w:r>
      <w:r w:rsidRPr="007A7B02">
        <w:rPr>
          <w:rFonts w:ascii="Times New Roman" w:hAnsi="Times New Roman" w:cs="Times New Roman"/>
          <w:bCs/>
          <w:smallCaps/>
          <w:spacing w:val="-6"/>
          <w:w w:val="95"/>
          <w:sz w:val="44"/>
          <w:szCs w:val="44"/>
        </w:rPr>
        <w:br/>
        <w:t>car ceci est la coupe de mon Sang,</w:t>
      </w:r>
      <w:r w:rsidRPr="007A7B02">
        <w:rPr>
          <w:rFonts w:ascii="Times New Roman" w:hAnsi="Times New Roman" w:cs="Times New Roman"/>
          <w:bCs/>
          <w:smallCaps/>
          <w:spacing w:val="-6"/>
          <w:w w:val="95"/>
          <w:sz w:val="44"/>
          <w:szCs w:val="44"/>
        </w:rPr>
        <w:br/>
        <w:t>le Sang de l’Alliance nouvelle et éternelle,</w:t>
      </w:r>
      <w:r w:rsidRPr="007A7B02">
        <w:rPr>
          <w:rFonts w:ascii="Times New Roman" w:hAnsi="Times New Roman" w:cs="Times New Roman"/>
          <w:bCs/>
          <w:smallCaps/>
          <w:spacing w:val="-6"/>
          <w:w w:val="95"/>
          <w:sz w:val="44"/>
          <w:szCs w:val="44"/>
        </w:rPr>
        <w:br/>
        <w:t>qui sera versé pour vous et pour la multitude</w:t>
      </w:r>
      <w:r w:rsidRPr="007A7B02">
        <w:rPr>
          <w:rFonts w:ascii="Times New Roman" w:hAnsi="Times New Roman" w:cs="Times New Roman"/>
          <w:bCs/>
          <w:smallCaps/>
          <w:spacing w:val="-6"/>
          <w:w w:val="95"/>
          <w:sz w:val="44"/>
          <w:szCs w:val="44"/>
        </w:rPr>
        <w:br/>
        <w:t>en rémission des péchés.</w:t>
      </w:r>
      <w:r w:rsidRPr="007A7B02">
        <w:rPr>
          <w:rFonts w:ascii="Times New Roman" w:hAnsi="Times New Roman" w:cs="Times New Roman"/>
          <w:bCs/>
          <w:smallCaps/>
          <w:spacing w:val="-6"/>
          <w:w w:val="95"/>
          <w:sz w:val="44"/>
          <w:szCs w:val="44"/>
        </w:rPr>
        <w:br/>
        <w:t>Vous ferez cela en mémoire de moi. »</w:t>
      </w:r>
    </w:p>
    <w:p w14:paraId="3E5AB863" w14:textId="77777777" w:rsidR="007A7B02" w:rsidRPr="00D74066" w:rsidRDefault="007A7B02" w:rsidP="007A7B02"/>
    <w:p w14:paraId="39607C7E" w14:textId="77777777" w:rsidR="00467BF8" w:rsidRPr="007A7B02" w:rsidRDefault="00467BF8" w:rsidP="00467BF8">
      <w:pPr>
        <w:pStyle w:val="Note"/>
        <w:rPr>
          <w:rStyle w:val="NoteCar"/>
          <w:rFonts w:ascii="Times New Roman" w:hAnsi="Times New Roman" w:cs="Times New Roman"/>
          <w:bCs/>
          <w:sz w:val="24"/>
          <w:szCs w:val="24"/>
        </w:rPr>
      </w:pPr>
      <w:r w:rsidRPr="007A7B02">
        <w:rPr>
          <w:rStyle w:val="NoteCar"/>
          <w:rFonts w:ascii="Times New Roman" w:hAnsi="Times New Roman" w:cs="Times New Roman"/>
          <w:bCs/>
          <w:sz w:val="24"/>
          <w:szCs w:val="24"/>
        </w:rPr>
        <w:t>Il montre le calice au peuple, le dépose sur le corporal, et adore en faisant la génuflexion.</w:t>
      </w:r>
    </w:p>
    <w:p w14:paraId="4594AF09" w14:textId="77777777" w:rsidR="00467BF8" w:rsidRPr="006B455A" w:rsidRDefault="00467BF8" w:rsidP="00467BF8">
      <w:pPr>
        <w:rPr>
          <w:lang w:val="fr-FR"/>
        </w:rPr>
      </w:pPr>
    </w:p>
    <w:p w14:paraId="740BCE1F" w14:textId="77777777" w:rsidR="007A7B02" w:rsidRPr="0002285A" w:rsidRDefault="00467BF8" w:rsidP="007A7B02">
      <w:pPr>
        <w:pStyle w:val="Note"/>
        <w:tabs>
          <w:tab w:val="clear" w:pos="426"/>
          <w:tab w:val="clear" w:pos="567"/>
          <w:tab w:val="clear" w:pos="9920"/>
        </w:tabs>
        <w:rPr>
          <w:rStyle w:val="NoteCar"/>
          <w:rFonts w:ascii="Times New Roman" w:hAnsi="Times New Roman" w:cs="Times New Roman"/>
          <w:bCs/>
          <w:sz w:val="24"/>
          <w:szCs w:val="24"/>
        </w:rPr>
      </w:pPr>
      <w:r w:rsidRPr="00D74066">
        <w:br w:type="page"/>
      </w:r>
      <w:bookmarkEnd w:id="0"/>
      <w:r w:rsidR="007A7B02" w:rsidRPr="0002285A">
        <w:rPr>
          <w:rFonts w:ascii="Times New Roman" w:hAnsi="Times New Roman" w:cs="Times New Roman"/>
          <w:i/>
          <w:iCs/>
          <w:caps/>
          <w:color w:val="00B050"/>
          <w:w w:val="100"/>
          <w:sz w:val="20"/>
          <w:szCs w:val="20"/>
          <w:lang w:eastAsia="ar-SA"/>
        </w:rPr>
        <w:lastRenderedPageBreak/>
        <w:t>NMR 91</w:t>
      </w:r>
      <w:r w:rsidR="0002285A">
        <w:rPr>
          <w:rFonts w:ascii="Times New Roman" w:hAnsi="Times New Roman" w:cs="Times New Roman"/>
          <w:i/>
          <w:iCs/>
          <w:caps/>
          <w:color w:val="00B050"/>
          <w:w w:val="100"/>
          <w:sz w:val="20"/>
          <w:szCs w:val="20"/>
          <w:lang w:eastAsia="ar-SA"/>
        </w:rPr>
        <w:tab/>
      </w:r>
      <w:r w:rsidR="007A7B02" w:rsidRPr="007A7B02">
        <w:rPr>
          <w:rStyle w:val="NoteCar"/>
          <w:rFonts w:ascii="Times New Roman" w:hAnsi="Times New Roman" w:cs="Times New Roman"/>
          <w:bCs/>
          <w:sz w:val="24"/>
          <w:szCs w:val="24"/>
        </w:rPr>
        <w:tab/>
        <w:t xml:space="preserve">Puis il introduit une des acclamations </w:t>
      </w:r>
      <w:r w:rsidR="007A7B02" w:rsidRPr="0002285A">
        <w:rPr>
          <w:rStyle w:val="NoteCar"/>
          <w:rFonts w:ascii="Times New Roman" w:hAnsi="Times New Roman" w:cs="Times New Roman"/>
          <w:bCs/>
          <w:sz w:val="24"/>
          <w:szCs w:val="24"/>
        </w:rPr>
        <w:t>suivantes :</w:t>
      </w:r>
      <w:r w:rsidR="0002285A" w:rsidRPr="0002285A">
        <w:rPr>
          <w:rStyle w:val="NoteCar"/>
          <w:rFonts w:ascii="Times New Roman" w:hAnsi="Times New Roman" w:cs="Times New Roman"/>
          <w:bCs/>
          <w:sz w:val="24"/>
          <w:szCs w:val="24"/>
        </w:rPr>
        <w:t xml:space="preserve"> </w:t>
      </w:r>
      <w:r w:rsidR="0002285A" w:rsidRPr="0002285A">
        <w:rPr>
          <w:rFonts w:ascii="Times New Roman" w:hAnsi="Times New Roman" w:cs="Times New Roman"/>
          <w:i/>
          <w:iCs/>
          <w:color w:val="00B050"/>
          <w:sz w:val="20"/>
          <w:szCs w:val="20"/>
        </w:rPr>
        <w:t>(partition NMR p. 470</w:t>
      </w:r>
      <w:r w:rsidR="00F972BA">
        <w:rPr>
          <w:rFonts w:ascii="Times New Roman" w:hAnsi="Times New Roman" w:cs="Times New Roman"/>
          <w:i/>
          <w:iCs/>
          <w:color w:val="00B050"/>
          <w:sz w:val="20"/>
          <w:szCs w:val="20"/>
        </w:rPr>
        <w:t xml:space="preserve"> ou 578</w:t>
      </w:r>
      <w:r w:rsidR="0002285A" w:rsidRPr="0002285A">
        <w:rPr>
          <w:rFonts w:ascii="Times New Roman" w:hAnsi="Times New Roman" w:cs="Times New Roman"/>
          <w:i/>
          <w:iCs/>
          <w:color w:val="00B050"/>
          <w:sz w:val="20"/>
          <w:szCs w:val="20"/>
        </w:rPr>
        <w:t>)</w:t>
      </w:r>
    </w:p>
    <w:p w14:paraId="03EF8403" w14:textId="77777777" w:rsidR="007A7B02" w:rsidRPr="007A7B02" w:rsidRDefault="007A7B02" w:rsidP="007A7B02">
      <w:pPr>
        <w:rPr>
          <w:lang w:val="fr-FR" w:eastAsia="fr-FR"/>
        </w:rPr>
      </w:pPr>
    </w:p>
    <w:p w14:paraId="16A8073D" w14:textId="77777777" w:rsidR="007A7B02" w:rsidRPr="001A6942" w:rsidRDefault="007A7B02" w:rsidP="007A7B02">
      <w:pPr>
        <w:pStyle w:val="Prtre"/>
        <w:rPr>
          <w:rFonts w:ascii="Times New Roman" w:hAnsi="Times New Roman" w:cs="Times New Roman"/>
          <w:sz w:val="28"/>
        </w:rPr>
      </w:pPr>
      <w:r w:rsidRPr="001A6942">
        <w:rPr>
          <w:rFonts w:ascii="Times New Roman" w:hAnsi="Times New Roman" w:cs="Times New Roman"/>
          <w:color w:val="CC0000"/>
          <w:w w:val="92"/>
          <w:sz w:val="28"/>
        </w:rPr>
        <w:t>I</w:t>
      </w:r>
      <w:r w:rsidRPr="001A6942">
        <w:rPr>
          <w:rFonts w:ascii="Times New Roman" w:hAnsi="Times New Roman" w:cs="Times New Roman"/>
          <w:sz w:val="28"/>
        </w:rPr>
        <w:tab/>
      </w:r>
      <w:r w:rsidRPr="00174D12">
        <w:rPr>
          <w:rFonts w:ascii="Times New Roman" w:hAnsi="Times New Roman" w:cs="Times New Roman"/>
          <w:color w:val="C00000"/>
          <w:sz w:val="28"/>
        </w:rPr>
        <w:t>I</w:t>
      </w:r>
      <w:r w:rsidRPr="001A6942">
        <w:rPr>
          <w:rFonts w:ascii="Times New Roman" w:hAnsi="Times New Roman" w:cs="Times New Roman"/>
          <w:sz w:val="28"/>
        </w:rPr>
        <w:t>l est grand, le mystère de la foi :</w:t>
      </w:r>
    </w:p>
    <w:p w14:paraId="472A5FB7" w14:textId="77777777" w:rsidR="007A7B02" w:rsidRPr="001A6942" w:rsidRDefault="00A34286" w:rsidP="007A7B02">
      <w:pPr>
        <w:pStyle w:val="Peuple"/>
        <w:rPr>
          <w:rFonts w:ascii="Times New Roman" w:hAnsi="Times New Roman" w:cs="Times New Roman"/>
          <w:sz w:val="28"/>
        </w:rPr>
      </w:pPr>
      <w:r w:rsidRPr="009E163B">
        <w:rPr>
          <w:rFonts w:ascii="Times New Roman" w:hAnsi="Times New Roman" w:cs="Times New Roman"/>
          <w:b/>
          <w:bCs w:val="0"/>
          <w:color w:val="CC0000"/>
          <w:spacing w:val="-4"/>
          <w:sz w:val="28"/>
        </w:rPr>
        <w:t>R</w:t>
      </w:r>
      <w:r w:rsidR="00174D12">
        <w:rPr>
          <w:rFonts w:ascii="Times New Roman" w:hAnsi="Times New Roman" w:cs="Times New Roman"/>
          <w:b/>
          <w:bCs w:val="0"/>
          <w:color w:val="CC0000"/>
          <w:spacing w:val="-4"/>
          <w:sz w:val="28"/>
        </w:rPr>
        <w:t>/.</w:t>
      </w:r>
      <w:r w:rsidRPr="00A34286">
        <w:rPr>
          <w:rFonts w:ascii="Times New Roman" w:hAnsi="Times New Roman" w:cs="Times New Roman"/>
          <w:spacing w:val="-4"/>
          <w:sz w:val="28"/>
          <w:lang w:val="la-Latn"/>
        </w:rPr>
        <w:tab/>
      </w:r>
      <w:r w:rsidR="007A7B02" w:rsidRPr="001A6942">
        <w:rPr>
          <w:rFonts w:ascii="Times New Roman" w:hAnsi="Times New Roman" w:cs="Times New Roman"/>
          <w:sz w:val="28"/>
        </w:rPr>
        <w:t>Nous annonçons ta mort, Seigneur Jésus,</w:t>
      </w:r>
      <w:r w:rsidR="007A7B02" w:rsidRPr="001A6942">
        <w:rPr>
          <w:rFonts w:ascii="Times New Roman" w:hAnsi="Times New Roman" w:cs="Times New Roman"/>
          <w:sz w:val="28"/>
        </w:rPr>
        <w:br/>
      </w:r>
      <w:r w:rsidR="007A7B02" w:rsidRPr="001A6942">
        <w:rPr>
          <w:rFonts w:ascii="Times New Roman" w:hAnsi="Times New Roman" w:cs="Times New Roman"/>
          <w:sz w:val="28"/>
        </w:rPr>
        <w:tab/>
        <w:t>nous proclamons ta résurrection,</w:t>
      </w:r>
      <w:r w:rsidR="007A7B02" w:rsidRPr="001A6942">
        <w:rPr>
          <w:rFonts w:ascii="Times New Roman" w:hAnsi="Times New Roman" w:cs="Times New Roman"/>
          <w:sz w:val="28"/>
        </w:rPr>
        <w:br/>
      </w:r>
      <w:r w:rsidR="007A7B02" w:rsidRPr="001A6942">
        <w:rPr>
          <w:rFonts w:ascii="Times New Roman" w:hAnsi="Times New Roman" w:cs="Times New Roman"/>
          <w:sz w:val="28"/>
        </w:rPr>
        <w:tab/>
        <w:t>nous attendons ta venue dans la gloire.</w:t>
      </w:r>
    </w:p>
    <w:p w14:paraId="3FA6BDEE" w14:textId="77777777" w:rsidR="007A7B02" w:rsidRPr="001A6942" w:rsidRDefault="007A7B02" w:rsidP="007A7B02">
      <w:pPr>
        <w:rPr>
          <w:szCs w:val="28"/>
          <w:lang w:val="la-Latn"/>
        </w:rPr>
      </w:pPr>
    </w:p>
    <w:p w14:paraId="7AD1341D" w14:textId="77777777" w:rsidR="007A7B02" w:rsidRPr="001A6942" w:rsidRDefault="007A7B02" w:rsidP="007A7B02">
      <w:pPr>
        <w:pStyle w:val="Prtre"/>
        <w:rPr>
          <w:rFonts w:ascii="Times New Roman" w:hAnsi="Times New Roman" w:cs="Times New Roman"/>
          <w:sz w:val="28"/>
          <w:lang w:val="la-Latn"/>
        </w:rPr>
      </w:pPr>
      <w:r w:rsidRPr="001A6942">
        <w:rPr>
          <w:rFonts w:ascii="Times New Roman" w:hAnsi="Times New Roman" w:cs="Times New Roman"/>
          <w:color w:val="CC0000"/>
          <w:w w:val="92"/>
          <w:sz w:val="28"/>
          <w:lang w:val="la-Latn"/>
        </w:rPr>
        <w:t>II</w:t>
      </w:r>
      <w:r w:rsidRPr="001A6942">
        <w:rPr>
          <w:rFonts w:ascii="Times New Roman" w:hAnsi="Times New Roman" w:cs="Times New Roman"/>
          <w:sz w:val="28"/>
          <w:lang w:val="la-Latn"/>
        </w:rPr>
        <w:tab/>
      </w:r>
      <w:r w:rsidRPr="00174D12">
        <w:rPr>
          <w:rFonts w:ascii="Times New Roman" w:hAnsi="Times New Roman" w:cs="Times New Roman"/>
          <w:color w:val="C00000"/>
          <w:sz w:val="28"/>
          <w:lang w:val="la-Latn"/>
        </w:rPr>
        <w:t>A</w:t>
      </w:r>
      <w:r w:rsidRPr="001A6942">
        <w:rPr>
          <w:rFonts w:ascii="Times New Roman" w:hAnsi="Times New Roman" w:cs="Times New Roman"/>
          <w:sz w:val="28"/>
          <w:lang w:val="la-Latn"/>
        </w:rPr>
        <w:t>cclamons le mystère de la foi :</w:t>
      </w:r>
    </w:p>
    <w:p w14:paraId="46C948E0" w14:textId="77777777" w:rsidR="007A7B02" w:rsidRPr="001A6942" w:rsidRDefault="00174D12" w:rsidP="007A7B02">
      <w:pPr>
        <w:pStyle w:val="Peuple"/>
        <w:rPr>
          <w:rFonts w:ascii="Times New Roman" w:hAnsi="Times New Roman" w:cs="Times New Roman"/>
          <w:sz w:val="28"/>
          <w:lang w:val="la-Latn"/>
        </w:rPr>
      </w:pPr>
      <w:r w:rsidRPr="009E163B">
        <w:rPr>
          <w:rFonts w:ascii="Times New Roman" w:hAnsi="Times New Roman" w:cs="Times New Roman"/>
          <w:b/>
          <w:bCs w:val="0"/>
          <w:color w:val="CC0000"/>
          <w:spacing w:val="-4"/>
          <w:sz w:val="28"/>
        </w:rPr>
        <w:t>R</w:t>
      </w:r>
      <w:r>
        <w:rPr>
          <w:rFonts w:ascii="Times New Roman" w:hAnsi="Times New Roman" w:cs="Times New Roman"/>
          <w:b/>
          <w:bCs w:val="0"/>
          <w:color w:val="CC0000"/>
          <w:spacing w:val="-4"/>
          <w:sz w:val="28"/>
        </w:rPr>
        <w:t>/.</w:t>
      </w:r>
      <w:r w:rsidR="00A34286" w:rsidRPr="00A34286">
        <w:rPr>
          <w:rFonts w:ascii="Times New Roman" w:hAnsi="Times New Roman" w:cs="Times New Roman"/>
          <w:spacing w:val="-4"/>
          <w:sz w:val="28"/>
          <w:lang w:val="la-Latn"/>
        </w:rPr>
        <w:tab/>
      </w:r>
      <w:r w:rsidR="007A7B02" w:rsidRPr="001A6942">
        <w:rPr>
          <w:rFonts w:ascii="Times New Roman" w:hAnsi="Times New Roman" w:cs="Times New Roman"/>
          <w:sz w:val="28"/>
          <w:lang w:val="la-Latn"/>
        </w:rPr>
        <w:t>Quand nous mangeons ce pain</w:t>
      </w:r>
      <w:r w:rsidR="007A7B02" w:rsidRPr="001A6942">
        <w:rPr>
          <w:rFonts w:ascii="Times New Roman" w:hAnsi="Times New Roman" w:cs="Times New Roman"/>
          <w:sz w:val="28"/>
          <w:lang w:val="la-Latn"/>
        </w:rPr>
        <w:br/>
      </w:r>
      <w:r w:rsidR="007A7B02" w:rsidRPr="001A6942">
        <w:rPr>
          <w:rFonts w:ascii="Times New Roman" w:hAnsi="Times New Roman" w:cs="Times New Roman"/>
          <w:sz w:val="28"/>
          <w:lang w:val="la-Latn"/>
        </w:rPr>
        <w:tab/>
        <w:t>et buvons à cette coupe,</w:t>
      </w:r>
      <w:r w:rsidR="007A7B02" w:rsidRPr="001A6942">
        <w:rPr>
          <w:rFonts w:ascii="Times New Roman" w:hAnsi="Times New Roman" w:cs="Times New Roman"/>
          <w:sz w:val="28"/>
          <w:lang w:val="la-Latn"/>
        </w:rPr>
        <w:br/>
      </w:r>
      <w:r w:rsidR="007A7B02" w:rsidRPr="001A6942">
        <w:rPr>
          <w:rFonts w:ascii="Times New Roman" w:hAnsi="Times New Roman" w:cs="Times New Roman"/>
          <w:sz w:val="28"/>
          <w:lang w:val="la-Latn"/>
        </w:rPr>
        <w:tab/>
        <w:t>nous annonçons ta mort, Seigneur ressuscité,</w:t>
      </w:r>
      <w:r w:rsidR="007A7B02" w:rsidRPr="001A6942">
        <w:rPr>
          <w:rFonts w:ascii="Times New Roman" w:hAnsi="Times New Roman" w:cs="Times New Roman"/>
          <w:sz w:val="28"/>
          <w:lang w:val="la-Latn"/>
        </w:rPr>
        <w:br/>
      </w:r>
      <w:r w:rsidR="007A7B02" w:rsidRPr="001A6942">
        <w:rPr>
          <w:rFonts w:ascii="Times New Roman" w:hAnsi="Times New Roman" w:cs="Times New Roman"/>
          <w:sz w:val="28"/>
          <w:lang w:val="la-Latn"/>
        </w:rPr>
        <w:tab/>
        <w:t>et nous attendons que tu viennes.</w:t>
      </w:r>
    </w:p>
    <w:p w14:paraId="32FD9B75" w14:textId="77777777" w:rsidR="007A7B02" w:rsidRPr="001A6942" w:rsidRDefault="007A7B02" w:rsidP="007A7B02">
      <w:pPr>
        <w:rPr>
          <w:szCs w:val="28"/>
          <w:lang w:val="la-Latn"/>
        </w:rPr>
      </w:pPr>
    </w:p>
    <w:p w14:paraId="4641A86D" w14:textId="77777777" w:rsidR="007A7B02" w:rsidRPr="001A6942" w:rsidRDefault="007A7B02" w:rsidP="007A7B02">
      <w:pPr>
        <w:pStyle w:val="Prtre"/>
        <w:rPr>
          <w:rFonts w:ascii="Times New Roman" w:hAnsi="Times New Roman" w:cs="Times New Roman"/>
          <w:sz w:val="28"/>
          <w:lang w:val="la-Latn"/>
        </w:rPr>
      </w:pPr>
      <w:r w:rsidRPr="00A34286">
        <w:rPr>
          <w:rFonts w:ascii="Times New Roman" w:hAnsi="Times New Roman" w:cs="Times New Roman"/>
          <w:color w:val="CC0000"/>
          <w:w w:val="92"/>
          <w:sz w:val="28"/>
          <w:lang w:val="la-Latn"/>
        </w:rPr>
        <w:t>III</w:t>
      </w:r>
      <w:r w:rsidRPr="00A34286">
        <w:rPr>
          <w:rFonts w:ascii="Times New Roman" w:hAnsi="Times New Roman" w:cs="Times New Roman"/>
          <w:color w:val="CC0000"/>
          <w:sz w:val="28"/>
          <w:lang w:val="la-Latn"/>
        </w:rPr>
        <w:tab/>
      </w:r>
      <w:r w:rsidRPr="00174D12">
        <w:rPr>
          <w:rFonts w:ascii="Times New Roman" w:hAnsi="Times New Roman" w:cs="Times New Roman"/>
          <w:color w:val="C00000"/>
          <w:sz w:val="28"/>
          <w:lang w:val="la-Latn"/>
        </w:rPr>
        <w:t>Q</w:t>
      </w:r>
      <w:r w:rsidRPr="001A6942">
        <w:rPr>
          <w:rFonts w:ascii="Times New Roman" w:hAnsi="Times New Roman" w:cs="Times New Roman"/>
          <w:sz w:val="28"/>
          <w:lang w:val="la-Latn"/>
        </w:rPr>
        <w:t>u’il soit loué, le mystère de la foi :</w:t>
      </w:r>
    </w:p>
    <w:p w14:paraId="5FE73E07" w14:textId="77777777" w:rsidR="007A7B02" w:rsidRPr="001A6942" w:rsidRDefault="00174D12" w:rsidP="007A7B02">
      <w:pPr>
        <w:pStyle w:val="Peuple"/>
        <w:rPr>
          <w:rFonts w:ascii="Times New Roman" w:hAnsi="Times New Roman" w:cs="Times New Roman"/>
          <w:sz w:val="28"/>
          <w:lang w:val="la-Latn"/>
        </w:rPr>
      </w:pPr>
      <w:r w:rsidRPr="009E163B">
        <w:rPr>
          <w:rFonts w:ascii="Times New Roman" w:hAnsi="Times New Roman" w:cs="Times New Roman"/>
          <w:b/>
          <w:bCs w:val="0"/>
          <w:color w:val="CC0000"/>
          <w:spacing w:val="-4"/>
          <w:sz w:val="28"/>
        </w:rPr>
        <w:t>R</w:t>
      </w:r>
      <w:r>
        <w:rPr>
          <w:rFonts w:ascii="Times New Roman" w:hAnsi="Times New Roman" w:cs="Times New Roman"/>
          <w:b/>
          <w:bCs w:val="0"/>
          <w:color w:val="CC0000"/>
          <w:spacing w:val="-4"/>
          <w:sz w:val="28"/>
        </w:rPr>
        <w:t>/.</w:t>
      </w:r>
      <w:r w:rsidR="00A34286" w:rsidRPr="00A34286">
        <w:rPr>
          <w:rFonts w:ascii="Times New Roman" w:hAnsi="Times New Roman" w:cs="Times New Roman"/>
          <w:spacing w:val="-4"/>
          <w:sz w:val="28"/>
          <w:lang w:val="la-Latn"/>
        </w:rPr>
        <w:tab/>
      </w:r>
      <w:r w:rsidR="007A7B02" w:rsidRPr="001A6942">
        <w:rPr>
          <w:rFonts w:ascii="Times New Roman" w:hAnsi="Times New Roman" w:cs="Times New Roman"/>
          <w:sz w:val="28"/>
          <w:lang w:val="la-Latn"/>
        </w:rPr>
        <w:t>Sauveur du monde, sauve-nous</w:t>
      </w:r>
      <w:r w:rsidR="00143A05">
        <w:rPr>
          <w:rFonts w:ascii="Times New Roman" w:hAnsi="Times New Roman" w:cs="Times New Roman"/>
          <w:sz w:val="28"/>
        </w:rPr>
        <w:t> </w:t>
      </w:r>
      <w:r w:rsidR="007A7B02" w:rsidRPr="001A6942">
        <w:rPr>
          <w:rFonts w:ascii="Times New Roman" w:hAnsi="Times New Roman" w:cs="Times New Roman"/>
          <w:sz w:val="28"/>
          <w:lang w:val="la-Latn"/>
        </w:rPr>
        <w:t>!</w:t>
      </w:r>
      <w:r w:rsidR="007A7B02" w:rsidRPr="001A6942">
        <w:rPr>
          <w:rFonts w:ascii="Times New Roman" w:hAnsi="Times New Roman" w:cs="Times New Roman"/>
          <w:sz w:val="28"/>
          <w:lang w:val="la-Latn"/>
        </w:rPr>
        <w:br/>
      </w:r>
      <w:r w:rsidR="007A7B02" w:rsidRPr="001A6942">
        <w:rPr>
          <w:rFonts w:ascii="Times New Roman" w:hAnsi="Times New Roman" w:cs="Times New Roman"/>
          <w:sz w:val="28"/>
          <w:lang w:val="la-Latn"/>
        </w:rPr>
        <w:tab/>
        <w:t>Par ta croix et ta résurrection, tu nous as libérés.</w:t>
      </w:r>
    </w:p>
    <w:p w14:paraId="454389FB" w14:textId="77777777" w:rsidR="007A7B02" w:rsidRPr="001A6942" w:rsidRDefault="007A7B02" w:rsidP="007A7B02">
      <w:pPr>
        <w:rPr>
          <w:szCs w:val="28"/>
          <w:lang w:val="la-Latn"/>
        </w:rPr>
      </w:pPr>
    </w:p>
    <w:p w14:paraId="4B112A30" w14:textId="77777777" w:rsidR="007A7B02" w:rsidRPr="001A6942" w:rsidRDefault="007A7B02" w:rsidP="007A7B02">
      <w:pPr>
        <w:pStyle w:val="Prtre"/>
        <w:rPr>
          <w:rFonts w:ascii="Times New Roman" w:hAnsi="Times New Roman" w:cs="Times New Roman"/>
          <w:sz w:val="28"/>
          <w:lang w:val="la-Latn"/>
        </w:rPr>
      </w:pPr>
      <w:r w:rsidRPr="00A34286">
        <w:rPr>
          <w:rFonts w:ascii="Times New Roman" w:hAnsi="Times New Roman" w:cs="Times New Roman"/>
          <w:color w:val="CC0000"/>
          <w:w w:val="92"/>
          <w:sz w:val="28"/>
          <w:lang w:val="la-Latn"/>
        </w:rPr>
        <w:t>Ou</w:t>
      </w:r>
      <w:r w:rsidRPr="00A34286">
        <w:rPr>
          <w:rFonts w:ascii="MS Gothic" w:eastAsia="MS Gothic" w:hAnsi="MS Gothic" w:cs="MS Gothic" w:hint="eastAsia"/>
          <w:color w:val="CC0000"/>
          <w:w w:val="92"/>
          <w:sz w:val="28"/>
          <w:vertAlign w:val="superscript"/>
          <w:lang w:val="la-Latn"/>
        </w:rPr>
        <w:t>Ⓕ</w:t>
      </w:r>
      <w:r w:rsidR="00A34286">
        <w:rPr>
          <w:rFonts w:ascii="Times New Roman" w:hAnsi="Times New Roman" w:cs="Times New Roman"/>
          <w:sz w:val="28"/>
        </w:rPr>
        <w:t xml:space="preserve"> </w:t>
      </w:r>
      <w:r w:rsidRPr="00174D12">
        <w:rPr>
          <w:rFonts w:ascii="Times New Roman" w:hAnsi="Times New Roman" w:cs="Times New Roman"/>
          <w:color w:val="C00000"/>
          <w:sz w:val="28"/>
          <w:lang w:val="la-Latn"/>
        </w:rPr>
        <w:t>P</w:t>
      </w:r>
      <w:r w:rsidRPr="001A6942">
        <w:rPr>
          <w:rFonts w:ascii="Times New Roman" w:hAnsi="Times New Roman" w:cs="Times New Roman"/>
          <w:sz w:val="28"/>
          <w:lang w:val="la-Latn"/>
        </w:rPr>
        <w:t>roclamons le mystère de la foi :</w:t>
      </w:r>
    </w:p>
    <w:p w14:paraId="6C8C62A1" w14:textId="77777777" w:rsidR="007A7B02" w:rsidRPr="001A6942" w:rsidRDefault="00174D12" w:rsidP="007A7B02">
      <w:pPr>
        <w:pStyle w:val="Peuple"/>
        <w:rPr>
          <w:rFonts w:ascii="Times New Roman" w:hAnsi="Times New Roman" w:cs="Times New Roman"/>
          <w:sz w:val="28"/>
          <w:lang w:val="la-Latn"/>
        </w:rPr>
      </w:pPr>
      <w:r w:rsidRPr="009E163B">
        <w:rPr>
          <w:rFonts w:ascii="Times New Roman" w:hAnsi="Times New Roman" w:cs="Times New Roman"/>
          <w:b/>
          <w:bCs w:val="0"/>
          <w:color w:val="CC0000"/>
          <w:spacing w:val="-4"/>
          <w:sz w:val="28"/>
        </w:rPr>
        <w:t>R</w:t>
      </w:r>
      <w:r>
        <w:rPr>
          <w:rFonts w:ascii="Times New Roman" w:hAnsi="Times New Roman" w:cs="Times New Roman"/>
          <w:b/>
          <w:bCs w:val="0"/>
          <w:color w:val="CC0000"/>
          <w:spacing w:val="-4"/>
          <w:sz w:val="28"/>
        </w:rPr>
        <w:t>/.</w:t>
      </w:r>
      <w:r w:rsidR="00A34286" w:rsidRPr="00A34286">
        <w:rPr>
          <w:rFonts w:ascii="Times New Roman" w:hAnsi="Times New Roman" w:cs="Times New Roman"/>
          <w:spacing w:val="-4"/>
          <w:sz w:val="28"/>
          <w:lang w:val="la-Latn"/>
        </w:rPr>
        <w:tab/>
      </w:r>
      <w:r w:rsidR="007A7B02" w:rsidRPr="001A6942">
        <w:rPr>
          <w:rFonts w:ascii="Times New Roman" w:hAnsi="Times New Roman" w:cs="Times New Roman"/>
          <w:sz w:val="28"/>
          <w:lang w:val="la-Latn"/>
        </w:rPr>
        <w:t>Gloire à toi qui étais mort,</w:t>
      </w:r>
      <w:r w:rsidR="007A7B02" w:rsidRPr="001A6942">
        <w:rPr>
          <w:rFonts w:ascii="Times New Roman" w:hAnsi="Times New Roman" w:cs="Times New Roman"/>
          <w:sz w:val="28"/>
          <w:lang w:val="la-Latn"/>
        </w:rPr>
        <w:br/>
      </w:r>
      <w:r w:rsidR="007A7B02" w:rsidRPr="001A6942">
        <w:rPr>
          <w:rFonts w:ascii="Times New Roman" w:hAnsi="Times New Roman" w:cs="Times New Roman"/>
          <w:sz w:val="28"/>
          <w:lang w:val="la-Latn"/>
        </w:rPr>
        <w:tab/>
        <w:t>gloire à toi qui es vivant,</w:t>
      </w:r>
      <w:r w:rsidR="007A7B02" w:rsidRPr="001A6942">
        <w:rPr>
          <w:rFonts w:ascii="Times New Roman" w:hAnsi="Times New Roman" w:cs="Times New Roman"/>
          <w:sz w:val="28"/>
          <w:lang w:val="la-Latn"/>
        </w:rPr>
        <w:br/>
      </w:r>
      <w:r w:rsidR="007A7B02" w:rsidRPr="001A6942">
        <w:rPr>
          <w:rFonts w:ascii="Times New Roman" w:hAnsi="Times New Roman" w:cs="Times New Roman"/>
          <w:sz w:val="28"/>
          <w:lang w:val="la-Latn"/>
        </w:rPr>
        <w:tab/>
        <w:t>notre Sauveur et notre Dieu :</w:t>
      </w:r>
      <w:r w:rsidR="007A7B02" w:rsidRPr="001A6942">
        <w:rPr>
          <w:rFonts w:ascii="Times New Roman" w:hAnsi="Times New Roman" w:cs="Times New Roman"/>
          <w:sz w:val="28"/>
          <w:lang w:val="la-Latn"/>
        </w:rPr>
        <w:br/>
      </w:r>
      <w:r w:rsidR="007A7B02" w:rsidRPr="001A6942">
        <w:rPr>
          <w:rFonts w:ascii="Times New Roman" w:hAnsi="Times New Roman" w:cs="Times New Roman"/>
          <w:sz w:val="28"/>
          <w:lang w:val="la-Latn"/>
        </w:rPr>
        <w:tab/>
        <w:t>viens, Seigneur Jésus.</w:t>
      </w:r>
    </w:p>
    <w:p w14:paraId="60B0A99B" w14:textId="77777777" w:rsidR="007A7B02" w:rsidRPr="006B455A" w:rsidRDefault="007A7B02" w:rsidP="007A7B02">
      <w:pPr>
        <w:rPr>
          <w:szCs w:val="28"/>
          <w:lang w:val="fr-FR"/>
        </w:rPr>
      </w:pPr>
    </w:p>
    <w:p w14:paraId="74678788" w14:textId="77777777" w:rsidR="007A7B02" w:rsidRPr="007A7B02" w:rsidRDefault="007A7B02" w:rsidP="007A7B02">
      <w:pPr>
        <w:pStyle w:val="Note"/>
        <w:tabs>
          <w:tab w:val="clear" w:pos="426"/>
          <w:tab w:val="clear" w:pos="567"/>
          <w:tab w:val="clear" w:pos="9920"/>
        </w:tabs>
        <w:rPr>
          <w:rStyle w:val="NoteCar"/>
          <w:rFonts w:ascii="Times New Roman" w:hAnsi="Times New Roman" w:cs="Times New Roman"/>
          <w:bCs/>
          <w:sz w:val="24"/>
          <w:szCs w:val="24"/>
        </w:rPr>
      </w:pPr>
      <w:r w:rsidRPr="007A7B02">
        <w:rPr>
          <w:rStyle w:val="NoteCar"/>
          <w:rFonts w:ascii="Times New Roman" w:hAnsi="Times New Roman" w:cs="Times New Roman"/>
          <w:bCs/>
          <w:sz w:val="24"/>
          <w:szCs w:val="24"/>
        </w:rPr>
        <w:t>Ou</w:t>
      </w:r>
      <w:r>
        <w:rPr>
          <w:rStyle w:val="NoteCar"/>
          <w:rFonts w:ascii="Times New Roman" w:hAnsi="Times New Roman" w:cs="Times New Roman"/>
          <w:bCs/>
          <w:sz w:val="24"/>
          <w:szCs w:val="24"/>
        </w:rPr>
        <w:t xml:space="preserve"> </w:t>
      </w:r>
      <w:r w:rsidRPr="007A7B02">
        <w:rPr>
          <w:rStyle w:val="NoteCar"/>
          <w:rFonts w:ascii="Times New Roman" w:hAnsi="Times New Roman" w:cs="Times New Roman"/>
          <w:bCs/>
          <w:sz w:val="24"/>
          <w:szCs w:val="24"/>
        </w:rPr>
        <w:t>bien, si l’on chante en latin :</w:t>
      </w:r>
    </w:p>
    <w:p w14:paraId="42C75FA5" w14:textId="77777777" w:rsidR="007A7B02" w:rsidRPr="00A34286" w:rsidRDefault="007A7B02" w:rsidP="007A7B02">
      <w:pPr>
        <w:pStyle w:val="Prtre"/>
        <w:rPr>
          <w:rFonts w:ascii="Times New Roman" w:hAnsi="Times New Roman" w:cs="Times New Roman"/>
          <w:sz w:val="28"/>
          <w:lang w:val="la-Latn"/>
        </w:rPr>
      </w:pPr>
      <w:r w:rsidRPr="00A34286">
        <w:rPr>
          <w:rFonts w:ascii="Times New Roman" w:hAnsi="Times New Roman" w:cs="Times New Roman"/>
          <w:sz w:val="28"/>
          <w:lang w:val="la-Latn"/>
        </w:rPr>
        <w:tab/>
      </w:r>
      <w:r w:rsidRPr="00174D12">
        <w:rPr>
          <w:rFonts w:ascii="Times New Roman" w:hAnsi="Times New Roman" w:cs="Times New Roman"/>
          <w:color w:val="C00000"/>
          <w:sz w:val="28"/>
          <w:lang w:val="la-Latn"/>
        </w:rPr>
        <w:t>M</w:t>
      </w:r>
      <w:r w:rsidRPr="00A34286">
        <w:rPr>
          <w:rFonts w:ascii="Times New Roman" w:hAnsi="Times New Roman" w:cs="Times New Roman"/>
          <w:sz w:val="28"/>
          <w:lang w:val="la-Latn"/>
        </w:rPr>
        <w:t>ystérium fídei :</w:t>
      </w:r>
    </w:p>
    <w:p w14:paraId="75AD24DD" w14:textId="77777777" w:rsidR="007A7B02" w:rsidRPr="00A34286" w:rsidRDefault="007A7B02" w:rsidP="007A7B02">
      <w:pPr>
        <w:pStyle w:val="Peuple"/>
        <w:rPr>
          <w:rFonts w:ascii="Times New Roman" w:hAnsi="Times New Roman" w:cs="Times New Roman"/>
          <w:sz w:val="28"/>
          <w:lang w:val="la-Latn"/>
        </w:rPr>
      </w:pPr>
      <w:r w:rsidRPr="006B455A">
        <w:rPr>
          <w:rFonts w:ascii="Times New Roman" w:hAnsi="Times New Roman" w:cs="Times New Roman"/>
          <w:b/>
          <w:bCs w:val="0"/>
          <w:color w:val="CC0000"/>
          <w:w w:val="92"/>
          <w:sz w:val="28"/>
          <w:lang w:val="la-Latn"/>
        </w:rPr>
        <w:t>I</w:t>
      </w:r>
      <w:r w:rsidRPr="006B455A">
        <w:rPr>
          <w:rFonts w:ascii="Times New Roman" w:hAnsi="Times New Roman" w:cs="Times New Roman"/>
          <w:b/>
          <w:bCs w:val="0"/>
          <w:color w:val="CC0000"/>
          <w:sz w:val="28"/>
          <w:lang w:val="la-Latn"/>
        </w:rPr>
        <w:tab/>
      </w:r>
      <w:r w:rsidR="00174D12" w:rsidRPr="006B455A">
        <w:rPr>
          <w:rFonts w:ascii="Times New Roman" w:hAnsi="Times New Roman" w:cs="Times New Roman"/>
          <w:color w:val="CC0000"/>
          <w:spacing w:val="-4"/>
          <w:sz w:val="28"/>
          <w:lang w:val="la-Latn"/>
        </w:rPr>
        <w:t>R/.</w:t>
      </w:r>
      <w:r w:rsidR="00A34286" w:rsidRPr="00A34286">
        <w:rPr>
          <w:rFonts w:ascii="Times New Roman" w:hAnsi="Times New Roman" w:cs="Times New Roman"/>
          <w:spacing w:val="-4"/>
          <w:sz w:val="28"/>
          <w:lang w:val="la-Latn"/>
        </w:rPr>
        <w:tab/>
      </w:r>
      <w:r w:rsidRPr="00A34286">
        <w:rPr>
          <w:rFonts w:ascii="Times New Roman" w:hAnsi="Times New Roman" w:cs="Times New Roman"/>
          <w:sz w:val="28"/>
          <w:lang w:val="la-Latn"/>
        </w:rPr>
        <w:t>Mortem tuam annuntiámus, Dómine,</w:t>
      </w:r>
      <w:r w:rsidRPr="00A34286">
        <w:rPr>
          <w:rFonts w:ascii="Times New Roman" w:hAnsi="Times New Roman" w:cs="Times New Roman"/>
          <w:sz w:val="28"/>
          <w:lang w:val="la-Latn"/>
        </w:rPr>
        <w:br/>
      </w:r>
      <w:r w:rsidRPr="00A34286">
        <w:rPr>
          <w:rFonts w:ascii="Times New Roman" w:hAnsi="Times New Roman" w:cs="Times New Roman"/>
          <w:sz w:val="28"/>
          <w:lang w:val="la-Latn"/>
        </w:rPr>
        <w:tab/>
        <w:t>et tuam resurrectiónem confitémur, donec vénias.</w:t>
      </w:r>
    </w:p>
    <w:p w14:paraId="0E6C3005" w14:textId="77777777" w:rsidR="007A7B02" w:rsidRPr="00A34286" w:rsidRDefault="007A7B02" w:rsidP="007A7B02">
      <w:pPr>
        <w:pStyle w:val="Peuple"/>
        <w:rPr>
          <w:rFonts w:ascii="Times New Roman" w:hAnsi="Times New Roman" w:cs="Times New Roman"/>
          <w:sz w:val="28"/>
          <w:lang w:val="la-Latn"/>
        </w:rPr>
      </w:pPr>
      <w:r w:rsidRPr="00A34286">
        <w:rPr>
          <w:rFonts w:ascii="Times New Roman" w:hAnsi="Times New Roman" w:cs="Times New Roman"/>
          <w:b/>
          <w:bCs w:val="0"/>
          <w:color w:val="CC0000"/>
          <w:w w:val="92"/>
          <w:sz w:val="28"/>
          <w:lang w:val="la-Latn"/>
        </w:rPr>
        <w:t>II</w:t>
      </w:r>
      <w:r w:rsidRPr="009E163B">
        <w:rPr>
          <w:rFonts w:ascii="Times New Roman" w:hAnsi="Times New Roman" w:cs="Times New Roman"/>
          <w:b/>
          <w:bCs w:val="0"/>
          <w:color w:val="CC0000"/>
          <w:sz w:val="28"/>
          <w:lang w:val="la-Latn"/>
        </w:rPr>
        <w:tab/>
      </w:r>
      <w:r w:rsidR="00174D12" w:rsidRPr="006B455A">
        <w:rPr>
          <w:rFonts w:ascii="Times New Roman" w:hAnsi="Times New Roman" w:cs="Times New Roman"/>
          <w:color w:val="CC0000"/>
          <w:spacing w:val="-4"/>
          <w:sz w:val="28"/>
          <w:lang w:val="la-Latn"/>
        </w:rPr>
        <w:t>R/.</w:t>
      </w:r>
      <w:r w:rsidRPr="00A34286">
        <w:rPr>
          <w:rFonts w:ascii="Times New Roman" w:hAnsi="Times New Roman" w:cs="Times New Roman"/>
          <w:spacing w:val="-4"/>
          <w:sz w:val="28"/>
          <w:lang w:val="la-Latn"/>
        </w:rPr>
        <w:tab/>
        <w:t>Quotiescúmque manducámus panem hunc et cálicem bíbimus,</w:t>
      </w:r>
      <w:r w:rsidRPr="00A34286">
        <w:rPr>
          <w:rFonts w:ascii="Times New Roman" w:hAnsi="Times New Roman" w:cs="Times New Roman"/>
          <w:sz w:val="28"/>
          <w:lang w:val="la-Latn"/>
        </w:rPr>
        <w:br/>
      </w:r>
      <w:r w:rsidRPr="00A34286">
        <w:rPr>
          <w:rFonts w:ascii="Times New Roman" w:hAnsi="Times New Roman" w:cs="Times New Roman"/>
          <w:sz w:val="28"/>
          <w:lang w:val="la-Latn"/>
        </w:rPr>
        <w:tab/>
        <w:t>et tuam resurrectiónem confitémur, donec vénias.</w:t>
      </w:r>
    </w:p>
    <w:p w14:paraId="677ADB7F" w14:textId="77777777" w:rsidR="007A7B02" w:rsidRPr="00A34286" w:rsidRDefault="007A7B02" w:rsidP="007A7B02">
      <w:pPr>
        <w:pStyle w:val="Peuple"/>
        <w:rPr>
          <w:rFonts w:ascii="Times New Roman" w:hAnsi="Times New Roman" w:cs="Times New Roman"/>
          <w:sz w:val="28"/>
          <w:lang w:val="la-Latn"/>
        </w:rPr>
      </w:pPr>
      <w:r w:rsidRPr="009E163B">
        <w:rPr>
          <w:rFonts w:ascii="Times New Roman" w:hAnsi="Times New Roman" w:cs="Times New Roman"/>
          <w:b/>
          <w:bCs w:val="0"/>
          <w:color w:val="CC0000"/>
          <w:w w:val="92"/>
          <w:sz w:val="28"/>
          <w:lang w:val="la-Latn"/>
        </w:rPr>
        <w:t>III</w:t>
      </w:r>
      <w:r w:rsidRPr="009E163B">
        <w:rPr>
          <w:rFonts w:ascii="Times New Roman" w:hAnsi="Times New Roman" w:cs="Times New Roman"/>
          <w:b/>
          <w:bCs w:val="0"/>
          <w:color w:val="CC0000"/>
          <w:sz w:val="28"/>
          <w:lang w:val="la-Latn"/>
        </w:rPr>
        <w:tab/>
      </w:r>
      <w:r w:rsidR="00174D12" w:rsidRPr="00174D12">
        <w:rPr>
          <w:rFonts w:ascii="Times New Roman" w:hAnsi="Times New Roman" w:cs="Times New Roman"/>
          <w:color w:val="CC0000"/>
          <w:spacing w:val="-4"/>
          <w:sz w:val="28"/>
        </w:rPr>
        <w:t>R/.</w:t>
      </w:r>
      <w:r w:rsidR="00A34286" w:rsidRPr="00A34286">
        <w:rPr>
          <w:rFonts w:ascii="Times New Roman" w:hAnsi="Times New Roman" w:cs="Times New Roman"/>
          <w:spacing w:val="-4"/>
          <w:sz w:val="28"/>
          <w:lang w:val="la-Latn"/>
        </w:rPr>
        <w:tab/>
      </w:r>
      <w:r w:rsidRPr="00A34286">
        <w:rPr>
          <w:rFonts w:ascii="Times New Roman" w:hAnsi="Times New Roman" w:cs="Times New Roman"/>
          <w:sz w:val="28"/>
          <w:lang w:val="la-Latn"/>
        </w:rPr>
        <w:t>Salvátor mundi, salva nos,</w:t>
      </w:r>
      <w:r w:rsidRPr="00A34286">
        <w:rPr>
          <w:rFonts w:ascii="Times New Roman" w:hAnsi="Times New Roman" w:cs="Times New Roman"/>
          <w:sz w:val="28"/>
          <w:lang w:val="la-Latn"/>
        </w:rPr>
        <w:br/>
      </w:r>
      <w:r w:rsidRPr="00A34286">
        <w:rPr>
          <w:rFonts w:ascii="Times New Roman" w:hAnsi="Times New Roman" w:cs="Times New Roman"/>
          <w:sz w:val="28"/>
          <w:lang w:val="la-Latn"/>
        </w:rPr>
        <w:tab/>
        <w:t>qui per crucem et resurrectiónem tuam liberásti nos.</w:t>
      </w:r>
    </w:p>
    <w:p w14:paraId="6F43935E" w14:textId="77777777" w:rsidR="007A7B02" w:rsidRPr="006B455A" w:rsidRDefault="007A7B02" w:rsidP="007A7B02">
      <w:pPr>
        <w:rPr>
          <w:lang w:val="fr-FR"/>
        </w:rPr>
      </w:pPr>
    </w:p>
    <w:p w14:paraId="0E795D23" w14:textId="77777777" w:rsidR="006D5188" w:rsidRPr="006D5188" w:rsidRDefault="006D5188" w:rsidP="006D5188">
      <w:pPr>
        <w:pStyle w:val="Note"/>
        <w:tabs>
          <w:tab w:val="clear" w:pos="426"/>
          <w:tab w:val="clear" w:pos="567"/>
          <w:tab w:val="clear" w:pos="9920"/>
        </w:tabs>
        <w:rPr>
          <w:rStyle w:val="NoteCar"/>
          <w:rFonts w:ascii="Times New Roman" w:hAnsi="Times New Roman" w:cs="Times New Roman"/>
          <w:bCs/>
          <w:sz w:val="24"/>
          <w:szCs w:val="24"/>
        </w:rPr>
      </w:pPr>
      <w:r w:rsidRPr="0002285A">
        <w:rPr>
          <w:rFonts w:ascii="Times New Roman" w:hAnsi="Times New Roman" w:cs="Times New Roman"/>
          <w:i/>
          <w:iCs/>
          <w:caps/>
          <w:color w:val="00B050"/>
          <w:w w:val="100"/>
          <w:sz w:val="20"/>
          <w:szCs w:val="20"/>
          <w:lang w:eastAsia="ar-SA"/>
        </w:rPr>
        <w:t>NMR 92</w:t>
      </w:r>
      <w:r w:rsidR="0002285A">
        <w:rPr>
          <w:rFonts w:ascii="Times New Roman" w:hAnsi="Times New Roman" w:cs="Times New Roman"/>
          <w:i/>
          <w:iCs/>
          <w:caps/>
          <w:color w:val="00B050"/>
          <w:w w:val="100"/>
          <w:sz w:val="20"/>
          <w:szCs w:val="20"/>
          <w:lang w:eastAsia="ar-SA"/>
        </w:rPr>
        <w:tab/>
      </w:r>
      <w:r w:rsidRPr="007A7B02">
        <w:rPr>
          <w:rStyle w:val="NoteCar"/>
          <w:rFonts w:ascii="Times New Roman" w:hAnsi="Times New Roman" w:cs="Times New Roman"/>
          <w:bCs/>
          <w:sz w:val="24"/>
          <w:szCs w:val="24"/>
        </w:rPr>
        <w:tab/>
      </w:r>
      <w:r w:rsidRPr="006D5188">
        <w:rPr>
          <w:rStyle w:val="NoteCar"/>
          <w:rFonts w:ascii="Times New Roman" w:hAnsi="Times New Roman" w:cs="Times New Roman"/>
          <w:bCs/>
          <w:sz w:val="24"/>
          <w:szCs w:val="24"/>
        </w:rPr>
        <w:t>Ensuite, les mains étendues, le prêtre dit :</w:t>
      </w:r>
      <w:r w:rsidR="00815BA9">
        <w:rPr>
          <w:rStyle w:val="NoteCar"/>
          <w:rFonts w:ascii="Times New Roman" w:hAnsi="Times New Roman" w:cs="Times New Roman"/>
          <w:bCs/>
          <w:sz w:val="24"/>
          <w:szCs w:val="24"/>
        </w:rPr>
        <w:t xml:space="preserve"> </w:t>
      </w:r>
      <w:r w:rsidR="00815BA9" w:rsidRPr="00F972BA">
        <w:rPr>
          <w:rFonts w:ascii="Times New Roman" w:hAnsi="Times New Roman" w:cs="Times New Roman"/>
          <w:sz w:val="24"/>
          <w:szCs w:val="24"/>
        </w:rPr>
        <w:tab/>
      </w:r>
      <w:r w:rsidR="00815BA9" w:rsidRPr="00F972BA">
        <w:rPr>
          <w:rFonts w:ascii="Times New Roman" w:hAnsi="Times New Roman" w:cs="Times New Roman"/>
          <w:i/>
          <w:iCs/>
          <w:color w:val="00B050"/>
          <w:sz w:val="20"/>
          <w:szCs w:val="20"/>
        </w:rPr>
        <w:t>(partition NMR p. 5</w:t>
      </w:r>
      <w:r w:rsidR="00815BA9">
        <w:rPr>
          <w:rFonts w:ascii="Times New Roman" w:hAnsi="Times New Roman" w:cs="Times New Roman"/>
          <w:i/>
          <w:iCs/>
          <w:color w:val="00B050"/>
          <w:sz w:val="20"/>
          <w:szCs w:val="20"/>
        </w:rPr>
        <w:t>50</w:t>
      </w:r>
      <w:r w:rsidR="00815BA9" w:rsidRPr="00F972BA">
        <w:rPr>
          <w:rFonts w:ascii="Times New Roman" w:hAnsi="Times New Roman" w:cs="Times New Roman"/>
          <w:i/>
          <w:iCs/>
          <w:color w:val="00B050"/>
          <w:sz w:val="20"/>
          <w:szCs w:val="20"/>
        </w:rPr>
        <w:t>)</w:t>
      </w:r>
    </w:p>
    <w:p w14:paraId="60F6AF0D" w14:textId="77777777" w:rsidR="006D5188" w:rsidRPr="006D5188" w:rsidRDefault="006D5188" w:rsidP="006D5188">
      <w:pPr>
        <w:pStyle w:val="Prtre"/>
        <w:rPr>
          <w:rFonts w:ascii="Times New Roman" w:hAnsi="Times New Roman" w:cs="Times New Roman"/>
          <w:sz w:val="28"/>
        </w:rPr>
      </w:pPr>
      <w:r w:rsidRPr="00174D12">
        <w:rPr>
          <w:rFonts w:ascii="Times New Roman" w:hAnsi="Times New Roman" w:cs="Times New Roman"/>
          <w:color w:val="CC0000"/>
          <w:szCs w:val="36"/>
        </w:rPr>
        <w:t>V</w:t>
      </w:r>
      <w:r w:rsidRPr="006D5188">
        <w:rPr>
          <w:rFonts w:ascii="Times New Roman" w:hAnsi="Times New Roman" w:cs="Times New Roman"/>
          <w:sz w:val="28"/>
        </w:rPr>
        <w:t>oilà pourquoi nous, tes serviteurs,</w:t>
      </w:r>
      <w:r w:rsidRPr="006D5188">
        <w:rPr>
          <w:rFonts w:ascii="Times New Roman" w:hAnsi="Times New Roman" w:cs="Times New Roman"/>
          <w:sz w:val="28"/>
        </w:rPr>
        <w:br/>
      </w:r>
      <w:r w:rsidRPr="006D5188">
        <w:rPr>
          <w:rFonts w:ascii="Times New Roman" w:hAnsi="Times New Roman" w:cs="Times New Roman"/>
          <w:sz w:val="28"/>
        </w:rPr>
        <w:tab/>
        <w:t>et ton peuple saint avec nous, faisant mémoire</w:t>
      </w:r>
      <w:r w:rsidRPr="006D5188">
        <w:rPr>
          <w:rFonts w:ascii="Times New Roman" w:hAnsi="Times New Roman" w:cs="Times New Roman"/>
          <w:sz w:val="28"/>
        </w:rPr>
        <w:br/>
      </w:r>
      <w:r w:rsidRPr="006D5188">
        <w:rPr>
          <w:rFonts w:ascii="Times New Roman" w:hAnsi="Times New Roman" w:cs="Times New Roman"/>
          <w:sz w:val="28"/>
        </w:rPr>
        <w:tab/>
        <w:t>de la passion bienheureuse de ton Fils,</w:t>
      </w:r>
      <w:r w:rsidRPr="006D5188">
        <w:rPr>
          <w:rFonts w:ascii="Times New Roman" w:hAnsi="Times New Roman" w:cs="Times New Roman"/>
          <w:sz w:val="28"/>
        </w:rPr>
        <w:br/>
      </w:r>
      <w:r w:rsidRPr="006D5188">
        <w:rPr>
          <w:rFonts w:ascii="Times New Roman" w:hAnsi="Times New Roman" w:cs="Times New Roman"/>
          <w:sz w:val="28"/>
        </w:rPr>
        <w:tab/>
        <w:t>Jésus, le Christ, notre Seigneur,</w:t>
      </w:r>
      <w:r w:rsidRPr="006D5188">
        <w:rPr>
          <w:rFonts w:ascii="Times New Roman" w:hAnsi="Times New Roman" w:cs="Times New Roman"/>
          <w:sz w:val="28"/>
        </w:rPr>
        <w:br/>
      </w:r>
      <w:r w:rsidRPr="006D5188">
        <w:rPr>
          <w:rFonts w:ascii="Times New Roman" w:hAnsi="Times New Roman" w:cs="Times New Roman"/>
          <w:sz w:val="28"/>
        </w:rPr>
        <w:tab/>
        <w:t>de sa résurrection du séjour des morts</w:t>
      </w:r>
      <w:r w:rsidRPr="006D5188">
        <w:rPr>
          <w:rFonts w:ascii="Times New Roman" w:hAnsi="Times New Roman" w:cs="Times New Roman"/>
          <w:sz w:val="28"/>
        </w:rPr>
        <w:br/>
      </w:r>
      <w:r w:rsidRPr="006D5188">
        <w:rPr>
          <w:rFonts w:ascii="Times New Roman" w:hAnsi="Times New Roman" w:cs="Times New Roman"/>
          <w:sz w:val="28"/>
        </w:rPr>
        <w:tab/>
        <w:t>et de sa glorieuse ascension dans le ciel,</w:t>
      </w:r>
      <w:r w:rsidRPr="006D5188">
        <w:rPr>
          <w:rFonts w:ascii="Times New Roman" w:hAnsi="Times New Roman" w:cs="Times New Roman"/>
          <w:sz w:val="28"/>
        </w:rPr>
        <w:br/>
        <w:t>nous te présentons, Dieu de gloire et de majesté,</w:t>
      </w:r>
      <w:r w:rsidRPr="006D5188">
        <w:rPr>
          <w:rFonts w:ascii="Times New Roman" w:hAnsi="Times New Roman" w:cs="Times New Roman"/>
          <w:sz w:val="28"/>
        </w:rPr>
        <w:br/>
      </w:r>
      <w:r w:rsidRPr="006D5188">
        <w:rPr>
          <w:rFonts w:ascii="Times New Roman" w:hAnsi="Times New Roman" w:cs="Times New Roman"/>
          <w:sz w:val="28"/>
        </w:rPr>
        <w:tab/>
        <w:t>cette offrande prélevée sur les biens que tu nous donnes,</w:t>
      </w:r>
      <w:r w:rsidRPr="006D5188">
        <w:rPr>
          <w:rFonts w:ascii="Times New Roman" w:hAnsi="Times New Roman" w:cs="Times New Roman"/>
          <w:sz w:val="28"/>
        </w:rPr>
        <w:br/>
        <w:t>le sacrifice pur et saint, le sacrifice parfait,</w:t>
      </w:r>
      <w:r w:rsidRPr="006D5188">
        <w:rPr>
          <w:rFonts w:ascii="Times New Roman" w:hAnsi="Times New Roman" w:cs="Times New Roman"/>
          <w:sz w:val="28"/>
        </w:rPr>
        <w:br/>
      </w:r>
      <w:r w:rsidRPr="006D5188">
        <w:rPr>
          <w:rFonts w:ascii="Times New Roman" w:hAnsi="Times New Roman" w:cs="Times New Roman"/>
          <w:sz w:val="28"/>
        </w:rPr>
        <w:tab/>
        <w:t>pain de la vie éternelle et coupe du salut.</w:t>
      </w:r>
    </w:p>
    <w:p w14:paraId="72A66D6C" w14:textId="77777777" w:rsidR="006D5188" w:rsidRPr="006B455A" w:rsidRDefault="006D5188" w:rsidP="00860DFA">
      <w:pPr>
        <w:rPr>
          <w:rStyle w:val="NoteCar"/>
          <w:rFonts w:ascii="Times New Roman" w:hAnsi="Times New Roman" w:cs="Times New Roman"/>
          <w:bCs/>
          <w:sz w:val="24"/>
          <w:szCs w:val="24"/>
          <w:lang w:val="fr-FR"/>
        </w:rPr>
      </w:pPr>
      <w:r w:rsidRPr="006B455A">
        <w:rPr>
          <w:lang w:val="fr-FR"/>
        </w:rPr>
        <w:br w:type="page"/>
      </w:r>
      <w:r w:rsidRPr="0002285A">
        <w:rPr>
          <w:i/>
          <w:iCs/>
          <w:caps/>
          <w:color w:val="00B050"/>
          <w:sz w:val="20"/>
          <w:lang w:val="fr-FR"/>
        </w:rPr>
        <w:lastRenderedPageBreak/>
        <w:t>NMR 93</w:t>
      </w:r>
      <w:r w:rsidR="0002285A">
        <w:rPr>
          <w:i/>
          <w:iCs/>
          <w:caps/>
          <w:color w:val="00B050"/>
          <w:sz w:val="20"/>
          <w:lang w:val="fr-FR"/>
        </w:rPr>
        <w:tab/>
      </w:r>
      <w:r w:rsidRPr="006B455A">
        <w:rPr>
          <w:rStyle w:val="NoteCar"/>
          <w:rFonts w:ascii="Times New Roman" w:hAnsi="Times New Roman" w:cs="Times New Roman"/>
          <w:bCs/>
          <w:sz w:val="24"/>
          <w:szCs w:val="24"/>
          <w:lang w:val="fr-FR"/>
        </w:rPr>
        <w:tab/>
        <w:t>Il continue :</w:t>
      </w:r>
    </w:p>
    <w:p w14:paraId="75C0B10E" w14:textId="77777777" w:rsidR="006D5188" w:rsidRPr="006D5188" w:rsidRDefault="006D5188" w:rsidP="006D5188">
      <w:pPr>
        <w:pStyle w:val="Prtre"/>
        <w:rPr>
          <w:rFonts w:ascii="Times New Roman" w:hAnsi="Times New Roman" w:cs="Times New Roman"/>
          <w:sz w:val="28"/>
        </w:rPr>
      </w:pPr>
      <w:r w:rsidRPr="006D5188">
        <w:rPr>
          <w:rFonts w:ascii="Times New Roman" w:hAnsi="Times New Roman" w:cs="Times New Roman"/>
          <w:sz w:val="28"/>
        </w:rPr>
        <w:t>Et comme il t’a plu d’accueillir</w:t>
      </w:r>
      <w:r w:rsidRPr="006D5188">
        <w:rPr>
          <w:rFonts w:ascii="Times New Roman" w:hAnsi="Times New Roman" w:cs="Times New Roman"/>
          <w:sz w:val="28"/>
        </w:rPr>
        <w:br/>
      </w:r>
      <w:r w:rsidRPr="006D5188">
        <w:rPr>
          <w:rFonts w:ascii="Times New Roman" w:hAnsi="Times New Roman" w:cs="Times New Roman"/>
          <w:sz w:val="28"/>
        </w:rPr>
        <w:tab/>
        <w:t>les présents de ton serviteur Abel le juste,</w:t>
      </w:r>
      <w:r w:rsidRPr="006D5188">
        <w:rPr>
          <w:rFonts w:ascii="Times New Roman" w:hAnsi="Times New Roman" w:cs="Times New Roman"/>
          <w:sz w:val="28"/>
        </w:rPr>
        <w:br/>
      </w:r>
      <w:r w:rsidRPr="006D5188">
        <w:rPr>
          <w:rFonts w:ascii="Times New Roman" w:hAnsi="Times New Roman" w:cs="Times New Roman"/>
          <w:sz w:val="28"/>
        </w:rPr>
        <w:tab/>
        <w:t>le sacrifice d’Abraham, notre Père dans la foi,</w:t>
      </w:r>
      <w:r w:rsidRPr="006D5188">
        <w:rPr>
          <w:rFonts w:ascii="Times New Roman" w:hAnsi="Times New Roman" w:cs="Times New Roman"/>
          <w:sz w:val="28"/>
        </w:rPr>
        <w:br/>
        <w:t xml:space="preserve">et celui que t’offrit </w:t>
      </w:r>
      <w:proofErr w:type="spellStart"/>
      <w:r w:rsidRPr="006D5188">
        <w:rPr>
          <w:rFonts w:ascii="Times New Roman" w:hAnsi="Times New Roman" w:cs="Times New Roman"/>
          <w:sz w:val="28"/>
        </w:rPr>
        <w:t>Melkisédek</w:t>
      </w:r>
      <w:proofErr w:type="spellEnd"/>
      <w:r w:rsidRPr="006D5188">
        <w:rPr>
          <w:rFonts w:ascii="Times New Roman" w:hAnsi="Times New Roman" w:cs="Times New Roman"/>
          <w:sz w:val="28"/>
        </w:rPr>
        <w:t>, ton grand prêtre,</w:t>
      </w:r>
      <w:r w:rsidRPr="006D5188">
        <w:rPr>
          <w:rFonts w:ascii="Times New Roman" w:hAnsi="Times New Roman" w:cs="Times New Roman"/>
          <w:sz w:val="28"/>
        </w:rPr>
        <w:br/>
      </w:r>
      <w:r w:rsidRPr="006D5188">
        <w:rPr>
          <w:rFonts w:ascii="Times New Roman" w:hAnsi="Times New Roman" w:cs="Times New Roman"/>
          <w:sz w:val="28"/>
        </w:rPr>
        <w:tab/>
        <w:t>oblation sainte et immaculée,</w:t>
      </w:r>
      <w:r w:rsidRPr="006D5188">
        <w:rPr>
          <w:rFonts w:ascii="Times New Roman" w:hAnsi="Times New Roman" w:cs="Times New Roman"/>
          <w:sz w:val="28"/>
        </w:rPr>
        <w:br/>
        <w:t>regarde ces offrandes avec amour</w:t>
      </w:r>
      <w:r w:rsidRPr="006D5188">
        <w:rPr>
          <w:rFonts w:ascii="Times New Roman" w:hAnsi="Times New Roman" w:cs="Times New Roman"/>
          <w:sz w:val="28"/>
        </w:rPr>
        <w:br/>
      </w:r>
      <w:r w:rsidRPr="006D5188">
        <w:rPr>
          <w:rFonts w:ascii="Times New Roman" w:hAnsi="Times New Roman" w:cs="Times New Roman"/>
          <w:sz w:val="28"/>
        </w:rPr>
        <w:tab/>
        <w:t>et, dans ta bienveillance, accepte-les.</w:t>
      </w:r>
    </w:p>
    <w:p w14:paraId="7C556AC8" w14:textId="77777777" w:rsidR="006D5188" w:rsidRPr="006B455A" w:rsidRDefault="006D5188" w:rsidP="006D5188">
      <w:pPr>
        <w:rPr>
          <w:sz w:val="20"/>
          <w:lang w:val="fr-FR"/>
        </w:rPr>
      </w:pPr>
    </w:p>
    <w:p w14:paraId="73EE6EDE" w14:textId="77777777" w:rsidR="006D5188" w:rsidRPr="003C28AD" w:rsidRDefault="003C28AD" w:rsidP="003C28AD">
      <w:pPr>
        <w:pStyle w:val="Note"/>
        <w:tabs>
          <w:tab w:val="clear" w:pos="426"/>
          <w:tab w:val="clear" w:pos="567"/>
          <w:tab w:val="clear" w:pos="9920"/>
        </w:tabs>
        <w:rPr>
          <w:rStyle w:val="NoteCar"/>
          <w:rFonts w:ascii="Times New Roman" w:hAnsi="Times New Roman" w:cs="Times New Roman"/>
          <w:bCs/>
          <w:sz w:val="24"/>
          <w:szCs w:val="24"/>
        </w:rPr>
      </w:pPr>
      <w:r w:rsidRPr="0002285A">
        <w:rPr>
          <w:rFonts w:ascii="Times New Roman" w:hAnsi="Times New Roman" w:cs="Times New Roman"/>
          <w:i/>
          <w:iCs/>
          <w:caps/>
          <w:color w:val="00B050"/>
          <w:w w:val="100"/>
          <w:sz w:val="20"/>
          <w:szCs w:val="20"/>
          <w:lang w:eastAsia="ar-SA"/>
        </w:rPr>
        <w:t>NMR 94</w:t>
      </w:r>
      <w:r w:rsidR="0002285A">
        <w:rPr>
          <w:rFonts w:ascii="Times New Roman" w:hAnsi="Times New Roman" w:cs="Times New Roman"/>
          <w:i/>
          <w:iCs/>
          <w:caps/>
          <w:color w:val="00B050"/>
          <w:w w:val="100"/>
          <w:sz w:val="20"/>
          <w:szCs w:val="20"/>
          <w:lang w:eastAsia="ar-SA"/>
        </w:rPr>
        <w:tab/>
      </w:r>
      <w:r w:rsidRPr="007A7B02">
        <w:rPr>
          <w:rStyle w:val="NoteCar"/>
          <w:rFonts w:ascii="Times New Roman" w:hAnsi="Times New Roman" w:cs="Times New Roman"/>
          <w:bCs/>
          <w:sz w:val="24"/>
          <w:szCs w:val="24"/>
        </w:rPr>
        <w:tab/>
      </w:r>
      <w:r w:rsidR="006D5188" w:rsidRPr="003C28AD">
        <w:rPr>
          <w:rStyle w:val="NoteCar"/>
          <w:rFonts w:ascii="Times New Roman" w:hAnsi="Times New Roman" w:cs="Times New Roman"/>
          <w:bCs/>
          <w:sz w:val="24"/>
          <w:szCs w:val="24"/>
        </w:rPr>
        <w:t>Incliné, les mains jointes, il continue :</w:t>
      </w:r>
      <w:r w:rsidR="00815BA9" w:rsidRPr="00815BA9">
        <w:rPr>
          <w:rFonts w:ascii="Times New Roman" w:hAnsi="Times New Roman" w:cs="Times New Roman"/>
          <w:sz w:val="24"/>
          <w:szCs w:val="24"/>
        </w:rPr>
        <w:t xml:space="preserve"> </w:t>
      </w:r>
      <w:r w:rsidR="00815BA9" w:rsidRPr="00F972BA">
        <w:rPr>
          <w:rFonts w:ascii="Times New Roman" w:hAnsi="Times New Roman" w:cs="Times New Roman"/>
          <w:sz w:val="24"/>
          <w:szCs w:val="24"/>
        </w:rPr>
        <w:tab/>
      </w:r>
      <w:r w:rsidR="00815BA9" w:rsidRPr="00F972BA">
        <w:rPr>
          <w:rFonts w:ascii="Times New Roman" w:hAnsi="Times New Roman" w:cs="Times New Roman"/>
          <w:i/>
          <w:iCs/>
          <w:color w:val="00B050"/>
          <w:sz w:val="20"/>
          <w:szCs w:val="20"/>
        </w:rPr>
        <w:t>(partition NMR p. 5</w:t>
      </w:r>
      <w:r w:rsidR="00815BA9">
        <w:rPr>
          <w:rFonts w:ascii="Times New Roman" w:hAnsi="Times New Roman" w:cs="Times New Roman"/>
          <w:i/>
          <w:iCs/>
          <w:color w:val="00B050"/>
          <w:sz w:val="20"/>
          <w:szCs w:val="20"/>
        </w:rPr>
        <w:t>51</w:t>
      </w:r>
      <w:r w:rsidR="00815BA9" w:rsidRPr="00F972BA">
        <w:rPr>
          <w:rFonts w:ascii="Times New Roman" w:hAnsi="Times New Roman" w:cs="Times New Roman"/>
          <w:i/>
          <w:iCs/>
          <w:color w:val="00B050"/>
          <w:sz w:val="20"/>
          <w:szCs w:val="20"/>
        </w:rPr>
        <w:t>)</w:t>
      </w:r>
    </w:p>
    <w:p w14:paraId="1D20305D" w14:textId="77777777" w:rsidR="006D5188" w:rsidRPr="003C28AD" w:rsidRDefault="006D5188" w:rsidP="006D5188">
      <w:pPr>
        <w:pStyle w:val="Prtre"/>
        <w:rPr>
          <w:rFonts w:ascii="Times New Roman" w:hAnsi="Times New Roman" w:cs="Times New Roman"/>
          <w:sz w:val="28"/>
        </w:rPr>
      </w:pPr>
      <w:r w:rsidRPr="003C28AD">
        <w:rPr>
          <w:rFonts w:ascii="Times New Roman" w:hAnsi="Times New Roman" w:cs="Times New Roman"/>
          <w:sz w:val="28"/>
        </w:rPr>
        <w:t>Nous t’en supplions, Dieu tout-puissant :</w:t>
      </w:r>
      <w:r w:rsidRPr="003C28AD">
        <w:rPr>
          <w:rFonts w:ascii="Times New Roman" w:hAnsi="Times New Roman" w:cs="Times New Roman"/>
          <w:sz w:val="28"/>
        </w:rPr>
        <w:br/>
        <w:t>qu’elles soient portées</w:t>
      </w:r>
      <w:r w:rsidRPr="003C28AD">
        <w:rPr>
          <w:rFonts w:ascii="Times New Roman" w:hAnsi="Times New Roman" w:cs="Times New Roman"/>
          <w:sz w:val="28"/>
        </w:rPr>
        <w:br/>
      </w:r>
      <w:r w:rsidRPr="003C28AD">
        <w:rPr>
          <w:rFonts w:ascii="Times New Roman" w:hAnsi="Times New Roman" w:cs="Times New Roman"/>
          <w:sz w:val="28"/>
        </w:rPr>
        <w:tab/>
        <w:t>par les mains de ton saint Ange</w:t>
      </w:r>
      <w:r w:rsidRPr="003C28AD">
        <w:rPr>
          <w:rFonts w:ascii="Times New Roman" w:hAnsi="Times New Roman" w:cs="Times New Roman"/>
          <w:sz w:val="28"/>
        </w:rPr>
        <w:br/>
        <w:t>en présence de ta gloire,</w:t>
      </w:r>
      <w:r w:rsidR="00860DFA">
        <w:rPr>
          <w:rFonts w:ascii="Times New Roman" w:hAnsi="Times New Roman" w:cs="Times New Roman"/>
          <w:sz w:val="28"/>
        </w:rPr>
        <w:t xml:space="preserve"> </w:t>
      </w:r>
      <w:r w:rsidRPr="003C28AD">
        <w:rPr>
          <w:rFonts w:ascii="Times New Roman" w:hAnsi="Times New Roman" w:cs="Times New Roman"/>
          <w:sz w:val="28"/>
        </w:rPr>
        <w:t>sur ton autel céleste,</w:t>
      </w:r>
      <w:r w:rsidRPr="003C28AD">
        <w:rPr>
          <w:rFonts w:ascii="Times New Roman" w:hAnsi="Times New Roman" w:cs="Times New Roman"/>
          <w:sz w:val="28"/>
        </w:rPr>
        <w:br/>
        <w:t>afin qu’en recevant ici,</w:t>
      </w:r>
      <w:r w:rsidR="00860DFA">
        <w:rPr>
          <w:rFonts w:ascii="Times New Roman" w:hAnsi="Times New Roman" w:cs="Times New Roman"/>
          <w:sz w:val="28"/>
        </w:rPr>
        <w:t xml:space="preserve"> </w:t>
      </w:r>
      <w:r w:rsidRPr="003C28AD">
        <w:rPr>
          <w:rFonts w:ascii="Times New Roman" w:hAnsi="Times New Roman" w:cs="Times New Roman"/>
          <w:sz w:val="28"/>
        </w:rPr>
        <w:t>par notre communion à l’autel,</w:t>
      </w:r>
      <w:r w:rsidRPr="003C28AD">
        <w:rPr>
          <w:rFonts w:ascii="Times New Roman" w:hAnsi="Times New Roman" w:cs="Times New Roman"/>
          <w:sz w:val="28"/>
        </w:rPr>
        <w:br/>
      </w:r>
      <w:r w:rsidRPr="003C28AD">
        <w:rPr>
          <w:rFonts w:ascii="Times New Roman" w:hAnsi="Times New Roman" w:cs="Times New Roman"/>
          <w:sz w:val="28"/>
        </w:rPr>
        <w:tab/>
        <w:t>le Corps et le Sang très saints de ton Fils,</w:t>
      </w:r>
      <w:r w:rsidRPr="003C28AD">
        <w:rPr>
          <w:rFonts w:ascii="Times New Roman" w:hAnsi="Times New Roman" w:cs="Times New Roman"/>
          <w:sz w:val="28"/>
        </w:rPr>
        <w:br/>
      </w:r>
      <w:r w:rsidRPr="003C28AD">
        <w:rPr>
          <w:rStyle w:val="NoteCar"/>
          <w:rFonts w:ascii="Times New Roman" w:hAnsi="Times New Roman" w:cs="Times New Roman"/>
          <w:b w:val="0"/>
          <w:bCs/>
          <w:sz w:val="24"/>
          <w:szCs w:val="24"/>
        </w:rPr>
        <w:tab/>
      </w:r>
      <w:r w:rsidRPr="003C28AD">
        <w:rPr>
          <w:rStyle w:val="NoteCar"/>
          <w:rFonts w:ascii="Times New Roman" w:hAnsi="Times New Roman" w:cs="Times New Roman"/>
          <w:b w:val="0"/>
          <w:bCs/>
          <w:sz w:val="24"/>
          <w:szCs w:val="24"/>
        </w:rPr>
        <w:tab/>
        <w:t>Il se redresse et se signe en disant :</w:t>
      </w:r>
      <w:r w:rsidRPr="003C28AD">
        <w:rPr>
          <w:rStyle w:val="NoteCar"/>
          <w:rFonts w:ascii="Times New Roman" w:hAnsi="Times New Roman" w:cs="Times New Roman"/>
          <w:b w:val="0"/>
          <w:bCs/>
          <w:sz w:val="24"/>
          <w:szCs w:val="24"/>
        </w:rPr>
        <w:br/>
      </w:r>
      <w:r w:rsidRPr="003C28AD">
        <w:rPr>
          <w:rFonts w:ascii="Times New Roman" w:hAnsi="Times New Roman" w:cs="Times New Roman"/>
          <w:sz w:val="28"/>
        </w:rPr>
        <w:t>nous soyons comblés de la grâce</w:t>
      </w:r>
      <w:r w:rsidRPr="003C28AD">
        <w:rPr>
          <w:rFonts w:ascii="Times New Roman" w:hAnsi="Times New Roman" w:cs="Times New Roman"/>
          <w:sz w:val="28"/>
        </w:rPr>
        <w:br/>
      </w:r>
      <w:r w:rsidRPr="003C28AD">
        <w:rPr>
          <w:rFonts w:ascii="Times New Roman" w:hAnsi="Times New Roman" w:cs="Times New Roman"/>
          <w:sz w:val="28"/>
        </w:rPr>
        <w:tab/>
        <w:t>et de toute bénédiction du ciel.</w:t>
      </w:r>
      <w:r w:rsidRPr="003C28AD">
        <w:rPr>
          <w:rFonts w:ascii="Times New Roman" w:hAnsi="Times New Roman" w:cs="Times New Roman"/>
          <w:sz w:val="28"/>
        </w:rPr>
        <w:br/>
      </w:r>
      <w:r w:rsidRPr="003C28AD">
        <w:rPr>
          <w:rFonts w:ascii="Times New Roman" w:hAnsi="Times New Roman" w:cs="Times New Roman"/>
          <w:color w:val="CC0000"/>
          <w:sz w:val="28"/>
        </w:rPr>
        <w:t>(</w:t>
      </w:r>
      <w:r w:rsidRPr="003C28AD">
        <w:rPr>
          <w:rFonts w:ascii="Times New Roman" w:hAnsi="Times New Roman" w:cs="Times New Roman"/>
          <w:sz w:val="28"/>
        </w:rPr>
        <w:t>Par le Christ, notre Seigneur. Amen.</w:t>
      </w:r>
      <w:r w:rsidRPr="003C28AD">
        <w:rPr>
          <w:rFonts w:ascii="Times New Roman" w:hAnsi="Times New Roman" w:cs="Times New Roman"/>
          <w:color w:val="CC0000"/>
          <w:sz w:val="28"/>
        </w:rPr>
        <w:t>)</w:t>
      </w:r>
    </w:p>
    <w:p w14:paraId="76EC210B" w14:textId="77777777" w:rsidR="00174D12" w:rsidRPr="00174D12" w:rsidRDefault="00174D12" w:rsidP="00174D12">
      <w:pPr>
        <w:rPr>
          <w:sz w:val="20"/>
        </w:rPr>
      </w:pPr>
    </w:p>
    <w:p w14:paraId="5BBCAB37" w14:textId="77777777" w:rsidR="003C28AD" w:rsidRPr="003C28AD" w:rsidRDefault="003C28AD" w:rsidP="003C28AD">
      <w:pPr>
        <w:pStyle w:val="Titre4"/>
        <w:ind w:left="1134" w:hanging="1134"/>
        <w:rPr>
          <w:color w:val="CC0000"/>
          <w:sz w:val="24"/>
          <w:szCs w:val="24"/>
        </w:rPr>
      </w:pPr>
      <w:r w:rsidRPr="0002285A">
        <w:rPr>
          <w:b w:val="0"/>
          <w:bCs w:val="0"/>
          <w:i/>
          <w:iCs/>
          <w:color w:val="00B050"/>
          <w:sz w:val="20"/>
          <w:szCs w:val="20"/>
        </w:rPr>
        <w:t>NMR 95</w:t>
      </w:r>
      <w:r w:rsidRPr="007A7B02">
        <w:rPr>
          <w:rStyle w:val="NoteCar"/>
          <w:rFonts w:ascii="Times New Roman" w:hAnsi="Times New Roman" w:cs="Times New Roman"/>
          <w:bCs w:val="0"/>
          <w:sz w:val="24"/>
          <w:szCs w:val="24"/>
        </w:rPr>
        <w:tab/>
      </w:r>
      <w:r w:rsidRPr="003C28AD">
        <w:rPr>
          <w:color w:val="CC0000"/>
          <w:sz w:val="24"/>
          <w:szCs w:val="24"/>
        </w:rPr>
        <w:t>Commémoration des défunts</w:t>
      </w:r>
    </w:p>
    <w:p w14:paraId="70013F82" w14:textId="77777777" w:rsidR="003C28AD" w:rsidRPr="003C28AD" w:rsidRDefault="003C28AD" w:rsidP="003C28AD">
      <w:pPr>
        <w:pStyle w:val="Prtre"/>
        <w:rPr>
          <w:rStyle w:val="NoteCar"/>
          <w:rFonts w:ascii="Times New Roman" w:hAnsi="Times New Roman" w:cs="Times New Roman"/>
          <w:b w:val="0"/>
          <w:bCs/>
          <w:sz w:val="24"/>
          <w:szCs w:val="24"/>
        </w:rPr>
      </w:pPr>
      <w:r w:rsidRPr="003C28AD">
        <w:rPr>
          <w:rStyle w:val="NoteCar"/>
          <w:rFonts w:ascii="Times New Roman" w:hAnsi="Times New Roman" w:cs="Times New Roman"/>
          <w:b w:val="0"/>
          <w:bCs/>
          <w:sz w:val="24"/>
          <w:szCs w:val="24"/>
        </w:rPr>
        <w:tab/>
      </w:r>
      <w:r w:rsidRPr="003C28AD">
        <w:rPr>
          <w:rStyle w:val="NoteCar"/>
          <w:rFonts w:ascii="Times New Roman" w:hAnsi="Times New Roman" w:cs="Times New Roman"/>
          <w:b w:val="0"/>
          <w:bCs/>
          <w:sz w:val="24"/>
          <w:szCs w:val="24"/>
        </w:rPr>
        <w:tab/>
        <w:t>Les mains étendues, il dit :</w:t>
      </w:r>
    </w:p>
    <w:p w14:paraId="7AEE58F5" w14:textId="77777777" w:rsidR="003C28AD" w:rsidRPr="003C28AD" w:rsidRDefault="003C28AD" w:rsidP="003C28AD">
      <w:pPr>
        <w:pStyle w:val="Prtre"/>
        <w:ind w:hanging="1418"/>
        <w:rPr>
          <w:rFonts w:ascii="Times New Roman" w:hAnsi="Times New Roman" w:cs="Times New Roman"/>
          <w:sz w:val="28"/>
        </w:rPr>
      </w:pPr>
      <w:r w:rsidRPr="003C28AD">
        <w:rPr>
          <w:rFonts w:ascii="Times New Roman" w:hAnsi="Times New Roman" w:cs="Times New Roman"/>
          <w:bCs/>
          <w:color w:val="CC0000"/>
          <w:sz w:val="28"/>
        </w:rPr>
        <w:t>═════</w:t>
      </w:r>
      <w:r w:rsidRPr="003C28AD">
        <w:rPr>
          <w:rFonts w:ascii="Times New Roman" w:hAnsi="Times New Roman" w:cs="Times New Roman"/>
          <w:color w:val="CC0000"/>
          <w:sz w:val="28"/>
        </w:rPr>
        <w:tab/>
      </w:r>
      <w:r w:rsidRPr="00174D12">
        <w:rPr>
          <w:rFonts w:ascii="Times New Roman" w:hAnsi="Times New Roman" w:cs="Times New Roman"/>
          <w:color w:val="CC0000"/>
          <w:szCs w:val="36"/>
        </w:rPr>
        <w:t>S</w:t>
      </w:r>
      <w:r w:rsidRPr="003C28AD">
        <w:rPr>
          <w:rFonts w:ascii="Times New Roman" w:hAnsi="Times New Roman" w:cs="Times New Roman"/>
          <w:sz w:val="28"/>
        </w:rPr>
        <w:t>ouviens-toi aussi, Seigneur,</w:t>
      </w:r>
      <w:r w:rsidRPr="003C28AD">
        <w:rPr>
          <w:rFonts w:ascii="Times New Roman" w:hAnsi="Times New Roman" w:cs="Times New Roman"/>
          <w:sz w:val="28"/>
        </w:rPr>
        <w:br/>
        <w:t xml:space="preserve">de tes serviteurs et de tes servantes </w:t>
      </w:r>
      <w:r w:rsidRPr="003C28AD">
        <w:rPr>
          <w:rFonts w:ascii="Times New Roman" w:hAnsi="Times New Roman" w:cs="Times New Roman"/>
          <w:color w:val="CC0000"/>
          <w:sz w:val="28"/>
        </w:rPr>
        <w:t>(</w:t>
      </w:r>
      <w:r w:rsidRPr="003C28AD">
        <w:rPr>
          <w:rFonts w:ascii="Times New Roman" w:hAnsi="Times New Roman" w:cs="Times New Roman"/>
          <w:sz w:val="28"/>
        </w:rPr>
        <w:t xml:space="preserve">de </w:t>
      </w:r>
      <w:r w:rsidRPr="003C28AD">
        <w:rPr>
          <w:rFonts w:ascii="Times New Roman" w:hAnsi="Times New Roman" w:cs="Times New Roman"/>
          <w:color w:val="CC0000"/>
          <w:sz w:val="28"/>
        </w:rPr>
        <w:t>N.</w:t>
      </w:r>
      <w:r w:rsidRPr="003C28AD">
        <w:rPr>
          <w:rFonts w:ascii="Times New Roman" w:hAnsi="Times New Roman" w:cs="Times New Roman"/>
          <w:sz w:val="28"/>
        </w:rPr>
        <w:t xml:space="preserve"> et de </w:t>
      </w:r>
      <w:r w:rsidRPr="003C28AD">
        <w:rPr>
          <w:rFonts w:ascii="Times New Roman" w:hAnsi="Times New Roman" w:cs="Times New Roman"/>
          <w:color w:val="CC0000"/>
          <w:sz w:val="28"/>
        </w:rPr>
        <w:t>N.)</w:t>
      </w:r>
      <w:r w:rsidRPr="003C28AD">
        <w:rPr>
          <w:rFonts w:ascii="Times New Roman" w:hAnsi="Times New Roman" w:cs="Times New Roman"/>
          <w:sz w:val="28"/>
        </w:rPr>
        <w:t>,</w:t>
      </w:r>
      <w:r w:rsidRPr="003C28AD">
        <w:rPr>
          <w:rFonts w:ascii="Times New Roman" w:hAnsi="Times New Roman" w:cs="Times New Roman"/>
          <w:sz w:val="28"/>
        </w:rPr>
        <w:br/>
        <w:t>qui nous ont précédés,</w:t>
      </w:r>
      <w:r w:rsidR="00860DFA">
        <w:rPr>
          <w:rFonts w:ascii="Times New Roman" w:hAnsi="Times New Roman" w:cs="Times New Roman"/>
          <w:sz w:val="28"/>
        </w:rPr>
        <w:t xml:space="preserve"> </w:t>
      </w:r>
      <w:r w:rsidRPr="003C28AD">
        <w:rPr>
          <w:rFonts w:ascii="Times New Roman" w:hAnsi="Times New Roman" w:cs="Times New Roman"/>
          <w:sz w:val="28"/>
        </w:rPr>
        <w:t>marqués du signe de la foi,</w:t>
      </w:r>
      <w:r w:rsidRPr="003C28AD">
        <w:rPr>
          <w:rFonts w:ascii="Times New Roman" w:hAnsi="Times New Roman" w:cs="Times New Roman"/>
          <w:sz w:val="28"/>
        </w:rPr>
        <w:br/>
        <w:t>et qui dorment dans la paix.</w:t>
      </w:r>
    </w:p>
    <w:p w14:paraId="24D79D3A" w14:textId="77777777" w:rsidR="003C28AD" w:rsidRPr="00860DFA" w:rsidRDefault="003C28AD" w:rsidP="00860DFA">
      <w:pPr>
        <w:pStyle w:val="Prtre"/>
        <w:rPr>
          <w:rStyle w:val="NoteCar"/>
          <w:rFonts w:ascii="Times New Roman" w:hAnsi="Times New Roman" w:cs="Times New Roman"/>
          <w:b w:val="0"/>
          <w:bCs/>
          <w:sz w:val="24"/>
          <w:szCs w:val="24"/>
        </w:rPr>
      </w:pPr>
      <w:r w:rsidRPr="00860DFA">
        <w:rPr>
          <w:rStyle w:val="NoteCar"/>
          <w:rFonts w:ascii="Times New Roman" w:hAnsi="Times New Roman" w:cs="Times New Roman"/>
          <w:b w:val="0"/>
          <w:bCs/>
          <w:sz w:val="24"/>
          <w:szCs w:val="24"/>
        </w:rPr>
        <w:tab/>
        <w:t>Il joint les mains et prie en silence quelques instants pour les défunts</w:t>
      </w:r>
      <w:r w:rsidR="00860DFA">
        <w:rPr>
          <w:rStyle w:val="NoteCar"/>
          <w:rFonts w:ascii="Times New Roman" w:hAnsi="Times New Roman" w:cs="Times New Roman"/>
          <w:b w:val="0"/>
          <w:bCs/>
          <w:sz w:val="24"/>
          <w:szCs w:val="24"/>
        </w:rPr>
        <w:t xml:space="preserve"> </w:t>
      </w:r>
      <w:r w:rsidRPr="00860DFA">
        <w:rPr>
          <w:rStyle w:val="NoteCar"/>
          <w:rFonts w:ascii="Times New Roman" w:hAnsi="Times New Roman" w:cs="Times New Roman"/>
          <w:b w:val="0"/>
          <w:bCs/>
          <w:sz w:val="24"/>
          <w:szCs w:val="24"/>
        </w:rPr>
        <w:t>dont il porte l’intention.</w:t>
      </w:r>
    </w:p>
    <w:p w14:paraId="7EB77509" w14:textId="77777777" w:rsidR="003C28AD" w:rsidRPr="00860DFA" w:rsidRDefault="003C28AD" w:rsidP="00860DFA">
      <w:pPr>
        <w:pStyle w:val="Prtre"/>
        <w:rPr>
          <w:rStyle w:val="NoteCar"/>
          <w:rFonts w:ascii="Times New Roman" w:hAnsi="Times New Roman" w:cs="Times New Roman"/>
          <w:b w:val="0"/>
          <w:bCs/>
          <w:sz w:val="24"/>
          <w:szCs w:val="24"/>
        </w:rPr>
      </w:pPr>
      <w:r w:rsidRPr="00860DFA">
        <w:rPr>
          <w:rStyle w:val="NoteCar"/>
          <w:rFonts w:ascii="Times New Roman" w:hAnsi="Times New Roman" w:cs="Times New Roman"/>
          <w:b w:val="0"/>
          <w:bCs/>
          <w:sz w:val="24"/>
          <w:szCs w:val="24"/>
        </w:rPr>
        <w:tab/>
        <w:t>Puis il reprend, les mains étendues :</w:t>
      </w:r>
    </w:p>
    <w:p w14:paraId="5F11D899" w14:textId="77777777" w:rsidR="00860DFA" w:rsidRPr="003C28AD" w:rsidRDefault="003C28AD" w:rsidP="00860DFA">
      <w:pPr>
        <w:pStyle w:val="Prtre"/>
        <w:rPr>
          <w:rFonts w:ascii="Times New Roman" w:hAnsi="Times New Roman" w:cs="Times New Roman"/>
          <w:sz w:val="28"/>
        </w:rPr>
      </w:pPr>
      <w:r w:rsidRPr="00860DFA">
        <w:rPr>
          <w:rFonts w:ascii="Times New Roman" w:hAnsi="Times New Roman" w:cs="Times New Roman"/>
          <w:sz w:val="28"/>
        </w:rPr>
        <w:t>Pour eux et pour tous ceux qui reposent dans le Christ,</w:t>
      </w:r>
      <w:r w:rsidRPr="00860DFA">
        <w:rPr>
          <w:rFonts w:ascii="Times New Roman" w:hAnsi="Times New Roman" w:cs="Times New Roman"/>
          <w:sz w:val="28"/>
        </w:rPr>
        <w:br/>
      </w:r>
      <w:r w:rsidRPr="00860DFA">
        <w:rPr>
          <w:rFonts w:ascii="Times New Roman" w:hAnsi="Times New Roman" w:cs="Times New Roman"/>
          <w:sz w:val="28"/>
        </w:rPr>
        <w:tab/>
        <w:t>nous implorons ta bonté, Seigneur :</w:t>
      </w:r>
      <w:r w:rsidRPr="00860DFA">
        <w:rPr>
          <w:rFonts w:ascii="Times New Roman" w:hAnsi="Times New Roman" w:cs="Times New Roman"/>
          <w:sz w:val="28"/>
        </w:rPr>
        <w:br/>
        <w:t>qu’ils demeurent dans la joie, la lumière et la paix.</w:t>
      </w:r>
      <w:r w:rsidRPr="00860DFA">
        <w:rPr>
          <w:rFonts w:ascii="Times New Roman" w:hAnsi="Times New Roman" w:cs="Times New Roman"/>
          <w:sz w:val="28"/>
        </w:rPr>
        <w:br/>
      </w:r>
      <w:r w:rsidRPr="00860DFA">
        <w:rPr>
          <w:rStyle w:val="NoteCar"/>
          <w:rFonts w:ascii="Times New Roman" w:hAnsi="Times New Roman" w:cs="Times New Roman"/>
          <w:b w:val="0"/>
          <w:bCs/>
          <w:sz w:val="24"/>
          <w:szCs w:val="24"/>
        </w:rPr>
        <w:tab/>
      </w:r>
      <w:r w:rsidRPr="00860DFA">
        <w:rPr>
          <w:rStyle w:val="NoteCar"/>
          <w:rFonts w:ascii="Times New Roman" w:hAnsi="Times New Roman" w:cs="Times New Roman"/>
          <w:b w:val="0"/>
          <w:bCs/>
          <w:sz w:val="24"/>
          <w:szCs w:val="24"/>
        </w:rPr>
        <w:tab/>
        <w:t xml:space="preserve">Il joint les mains. </w:t>
      </w:r>
      <w:r w:rsidRPr="00860DFA">
        <w:rPr>
          <w:rStyle w:val="NoteCar"/>
          <w:rFonts w:ascii="Times New Roman" w:hAnsi="Times New Roman" w:cs="Times New Roman"/>
          <w:b w:val="0"/>
          <w:bCs/>
          <w:sz w:val="24"/>
          <w:szCs w:val="24"/>
        </w:rPr>
        <w:br/>
      </w:r>
      <w:r w:rsidR="00860DFA" w:rsidRPr="003C28AD">
        <w:rPr>
          <w:rFonts w:ascii="Times New Roman" w:hAnsi="Times New Roman" w:cs="Times New Roman"/>
          <w:color w:val="CC0000"/>
          <w:sz w:val="28"/>
        </w:rPr>
        <w:t>(</w:t>
      </w:r>
      <w:r w:rsidR="00860DFA" w:rsidRPr="003C28AD">
        <w:rPr>
          <w:rFonts w:ascii="Times New Roman" w:hAnsi="Times New Roman" w:cs="Times New Roman"/>
          <w:sz w:val="28"/>
        </w:rPr>
        <w:t>Par le Christ, notre Seigneur. Amen.</w:t>
      </w:r>
      <w:r w:rsidR="00860DFA" w:rsidRPr="003C28AD">
        <w:rPr>
          <w:rFonts w:ascii="Times New Roman" w:hAnsi="Times New Roman" w:cs="Times New Roman"/>
          <w:color w:val="CC0000"/>
          <w:sz w:val="28"/>
        </w:rPr>
        <w:t>)</w:t>
      </w:r>
    </w:p>
    <w:p w14:paraId="4AAF4903" w14:textId="77777777" w:rsidR="00174D12" w:rsidRPr="006B455A" w:rsidRDefault="00174D12" w:rsidP="00174D12">
      <w:pPr>
        <w:rPr>
          <w:sz w:val="20"/>
          <w:lang w:val="fr-FR"/>
        </w:rPr>
      </w:pPr>
    </w:p>
    <w:p w14:paraId="4190D35A" w14:textId="77777777" w:rsidR="00860DFA" w:rsidRPr="00860DFA" w:rsidRDefault="00860DFA" w:rsidP="00860DFA">
      <w:pPr>
        <w:pStyle w:val="Note"/>
        <w:tabs>
          <w:tab w:val="clear" w:pos="426"/>
          <w:tab w:val="clear" w:pos="567"/>
          <w:tab w:val="clear" w:pos="9920"/>
        </w:tabs>
        <w:rPr>
          <w:rStyle w:val="NoteCar"/>
          <w:rFonts w:ascii="Times New Roman" w:hAnsi="Times New Roman" w:cs="Times New Roman"/>
          <w:bCs/>
          <w:sz w:val="24"/>
          <w:szCs w:val="24"/>
        </w:rPr>
      </w:pPr>
      <w:r w:rsidRPr="0002285A">
        <w:rPr>
          <w:rFonts w:ascii="Times New Roman" w:hAnsi="Times New Roman" w:cs="Times New Roman"/>
          <w:i/>
          <w:iCs/>
          <w:caps/>
          <w:color w:val="00B050"/>
          <w:w w:val="100"/>
          <w:sz w:val="20"/>
          <w:szCs w:val="20"/>
          <w:lang w:eastAsia="ar-SA"/>
        </w:rPr>
        <w:t>NMR 96</w:t>
      </w:r>
      <w:r w:rsidR="0002285A">
        <w:rPr>
          <w:rFonts w:ascii="Times New Roman" w:hAnsi="Times New Roman" w:cs="Times New Roman"/>
          <w:i/>
          <w:iCs/>
          <w:caps/>
          <w:color w:val="00B050"/>
          <w:w w:val="100"/>
          <w:sz w:val="20"/>
          <w:szCs w:val="20"/>
          <w:lang w:eastAsia="ar-SA"/>
        </w:rPr>
        <w:tab/>
      </w:r>
      <w:r w:rsidRPr="007A7B02">
        <w:rPr>
          <w:rStyle w:val="NoteCar"/>
          <w:rFonts w:ascii="Times New Roman" w:hAnsi="Times New Roman" w:cs="Times New Roman"/>
          <w:bCs/>
          <w:sz w:val="24"/>
          <w:szCs w:val="24"/>
        </w:rPr>
        <w:tab/>
      </w:r>
      <w:r w:rsidRPr="00860DFA">
        <w:rPr>
          <w:rStyle w:val="NoteCar"/>
          <w:rFonts w:ascii="Times New Roman" w:hAnsi="Times New Roman" w:cs="Times New Roman"/>
          <w:bCs/>
          <w:sz w:val="24"/>
          <w:szCs w:val="24"/>
        </w:rPr>
        <w:t>Il se frappe la poitrine avec la main droite, en disant :</w:t>
      </w:r>
    </w:p>
    <w:p w14:paraId="6C0906AC" w14:textId="77777777" w:rsidR="00485CBD" w:rsidRDefault="00860DFA" w:rsidP="00860DFA">
      <w:pPr>
        <w:pStyle w:val="Prtre"/>
        <w:ind w:hanging="1418"/>
        <w:rPr>
          <w:rFonts w:ascii="Times New Roman" w:hAnsi="Times New Roman" w:cs="Times New Roman"/>
          <w:sz w:val="28"/>
        </w:rPr>
      </w:pPr>
      <w:r w:rsidRPr="00485CBD">
        <w:rPr>
          <w:rFonts w:ascii="Times New Roman" w:hAnsi="Times New Roman" w:cs="Times New Roman"/>
          <w:color w:val="CC0000"/>
          <w:sz w:val="28"/>
        </w:rPr>
        <w:t>═════</w:t>
      </w:r>
      <w:r w:rsidRPr="00485CBD">
        <w:rPr>
          <w:rFonts w:ascii="Times New Roman" w:hAnsi="Times New Roman" w:cs="Times New Roman"/>
          <w:color w:val="CC0000"/>
          <w:sz w:val="28"/>
        </w:rPr>
        <w:tab/>
      </w:r>
      <w:r w:rsidRPr="00174D12">
        <w:rPr>
          <w:rFonts w:ascii="Times New Roman" w:hAnsi="Times New Roman" w:cs="Times New Roman"/>
          <w:color w:val="CC0000"/>
          <w:szCs w:val="36"/>
        </w:rPr>
        <w:t>E</w:t>
      </w:r>
      <w:r w:rsidRPr="00485CBD">
        <w:rPr>
          <w:rFonts w:ascii="Times New Roman" w:hAnsi="Times New Roman" w:cs="Times New Roman"/>
          <w:sz w:val="28"/>
        </w:rPr>
        <w:t>t</w:t>
      </w:r>
      <w:r w:rsidRPr="00860DFA">
        <w:rPr>
          <w:rFonts w:ascii="Times New Roman" w:hAnsi="Times New Roman" w:cs="Times New Roman"/>
          <w:sz w:val="28"/>
        </w:rPr>
        <w:t xml:space="preserve"> nous pécheurs, tes serviteurs,</w:t>
      </w:r>
      <w:r w:rsidRPr="00860DFA">
        <w:rPr>
          <w:rFonts w:ascii="Times New Roman" w:hAnsi="Times New Roman" w:cs="Times New Roman"/>
          <w:sz w:val="28"/>
        </w:rPr>
        <w:br/>
      </w:r>
      <w:r w:rsidRPr="00485CBD">
        <w:rPr>
          <w:rStyle w:val="NoteCar"/>
          <w:rFonts w:ascii="Times New Roman" w:hAnsi="Times New Roman" w:cs="Times New Roman"/>
          <w:b w:val="0"/>
          <w:bCs/>
          <w:sz w:val="24"/>
          <w:szCs w:val="24"/>
        </w:rPr>
        <w:tab/>
        <w:t xml:space="preserve">Il étend les mains et continue : </w:t>
      </w:r>
      <w:r w:rsidRPr="00485CBD">
        <w:rPr>
          <w:rStyle w:val="NoteCar"/>
          <w:rFonts w:ascii="Times New Roman" w:hAnsi="Times New Roman" w:cs="Times New Roman"/>
          <w:b w:val="0"/>
          <w:bCs/>
          <w:sz w:val="24"/>
          <w:szCs w:val="24"/>
        </w:rPr>
        <w:br/>
      </w:r>
      <w:r w:rsidRPr="00860DFA">
        <w:rPr>
          <w:rFonts w:ascii="Times New Roman" w:hAnsi="Times New Roman" w:cs="Times New Roman"/>
          <w:sz w:val="28"/>
        </w:rPr>
        <w:tab/>
        <w:t>qui mettons notre espérance en ta miséricorde inépuisable,</w:t>
      </w:r>
      <w:r w:rsidRPr="00860DFA">
        <w:rPr>
          <w:rFonts w:ascii="Times New Roman" w:hAnsi="Times New Roman" w:cs="Times New Roman"/>
          <w:sz w:val="28"/>
        </w:rPr>
        <w:br/>
        <w:t>admets-nous dans la communauté des saints apôtres et martyrs,</w:t>
      </w:r>
      <w:r w:rsidRPr="00860DFA">
        <w:rPr>
          <w:rFonts w:ascii="Times New Roman" w:hAnsi="Times New Roman" w:cs="Times New Roman"/>
          <w:sz w:val="28"/>
        </w:rPr>
        <w:br/>
      </w:r>
      <w:r w:rsidRPr="00860DFA">
        <w:rPr>
          <w:rFonts w:ascii="Times New Roman" w:hAnsi="Times New Roman" w:cs="Times New Roman"/>
          <w:sz w:val="28"/>
        </w:rPr>
        <w:tab/>
        <w:t>avec Jean Baptiste, Étienne, Matthias et Barnabé,</w:t>
      </w:r>
      <w:r w:rsidRPr="00860DFA">
        <w:rPr>
          <w:rFonts w:ascii="Times New Roman" w:hAnsi="Times New Roman" w:cs="Times New Roman"/>
          <w:sz w:val="28"/>
        </w:rPr>
        <w:br/>
      </w:r>
      <w:r w:rsidRPr="00860DFA">
        <w:rPr>
          <w:rFonts w:ascii="Times New Roman" w:hAnsi="Times New Roman" w:cs="Times New Roman"/>
          <w:sz w:val="28"/>
        </w:rPr>
        <w:tab/>
        <w:t>(Ignace, Alexandre, Marcellin et Pierre, Félicité et Perpétue, Agathe, Lucie,</w:t>
      </w:r>
      <w:r w:rsidRPr="00860DFA">
        <w:rPr>
          <w:rFonts w:ascii="Times New Roman" w:hAnsi="Times New Roman" w:cs="Times New Roman"/>
          <w:sz w:val="28"/>
        </w:rPr>
        <w:br/>
      </w:r>
      <w:r w:rsidRPr="00860DFA">
        <w:rPr>
          <w:rFonts w:ascii="Times New Roman" w:hAnsi="Times New Roman" w:cs="Times New Roman"/>
          <w:sz w:val="28"/>
        </w:rPr>
        <w:tab/>
        <w:t>Agnès, Cécile, Anastasie,)</w:t>
      </w:r>
      <w:r w:rsidRPr="00860DFA">
        <w:rPr>
          <w:rFonts w:ascii="Times New Roman" w:hAnsi="Times New Roman" w:cs="Times New Roman"/>
          <w:sz w:val="28"/>
        </w:rPr>
        <w:br/>
      </w:r>
      <w:r w:rsidRPr="00860DFA">
        <w:rPr>
          <w:rFonts w:ascii="Times New Roman" w:hAnsi="Times New Roman" w:cs="Times New Roman"/>
          <w:sz w:val="28"/>
        </w:rPr>
        <w:tab/>
        <w:t>et tous les saints ;</w:t>
      </w:r>
      <w:r w:rsidRPr="00860DFA">
        <w:rPr>
          <w:rFonts w:ascii="Times New Roman" w:hAnsi="Times New Roman" w:cs="Times New Roman"/>
          <w:sz w:val="28"/>
        </w:rPr>
        <w:br/>
        <w:t>nous t’en prions, accueille-nous dans leur compagnie,</w:t>
      </w:r>
      <w:r w:rsidRPr="00860DFA">
        <w:rPr>
          <w:rFonts w:ascii="Times New Roman" w:hAnsi="Times New Roman" w:cs="Times New Roman"/>
          <w:sz w:val="28"/>
        </w:rPr>
        <w:br/>
      </w:r>
      <w:r w:rsidRPr="00860DFA">
        <w:rPr>
          <w:rFonts w:ascii="Times New Roman" w:hAnsi="Times New Roman" w:cs="Times New Roman"/>
          <w:sz w:val="28"/>
        </w:rPr>
        <w:tab/>
        <w:t>sans nous juger sur le mérite mais en accordant largement ton pardon.</w:t>
      </w:r>
      <w:r w:rsidRPr="00860DFA">
        <w:rPr>
          <w:rFonts w:ascii="Times New Roman" w:hAnsi="Times New Roman" w:cs="Times New Roman"/>
          <w:sz w:val="28"/>
        </w:rPr>
        <w:br/>
      </w:r>
      <w:r w:rsidRPr="00485CBD">
        <w:rPr>
          <w:rStyle w:val="NoteCar"/>
          <w:rFonts w:ascii="Times New Roman" w:hAnsi="Times New Roman" w:cs="Times New Roman"/>
          <w:b w:val="0"/>
          <w:bCs/>
          <w:sz w:val="24"/>
          <w:szCs w:val="24"/>
        </w:rPr>
        <w:tab/>
      </w:r>
      <w:r w:rsidRPr="00485CBD">
        <w:rPr>
          <w:rStyle w:val="NoteCar"/>
          <w:rFonts w:ascii="Times New Roman" w:hAnsi="Times New Roman" w:cs="Times New Roman"/>
          <w:b w:val="0"/>
          <w:bCs/>
          <w:sz w:val="24"/>
          <w:szCs w:val="24"/>
        </w:rPr>
        <w:tab/>
        <w:t xml:space="preserve">Il joint les mains. </w:t>
      </w:r>
      <w:r w:rsidRPr="00485CBD">
        <w:rPr>
          <w:rStyle w:val="NoteCar"/>
          <w:rFonts w:ascii="Times New Roman" w:hAnsi="Times New Roman" w:cs="Times New Roman"/>
          <w:b w:val="0"/>
          <w:bCs/>
          <w:sz w:val="24"/>
          <w:szCs w:val="24"/>
        </w:rPr>
        <w:br/>
      </w:r>
      <w:r w:rsidRPr="00485CBD">
        <w:rPr>
          <w:rFonts w:ascii="Times New Roman" w:hAnsi="Times New Roman" w:cs="Times New Roman"/>
          <w:sz w:val="28"/>
        </w:rPr>
        <w:t>Par le Christ, notre Seigneur.</w:t>
      </w:r>
    </w:p>
    <w:p w14:paraId="3151F2AA" w14:textId="77777777" w:rsidR="00485CBD" w:rsidRPr="00485CBD" w:rsidRDefault="00485CBD" w:rsidP="00485CBD">
      <w:pPr>
        <w:pStyle w:val="Prtre"/>
        <w:tabs>
          <w:tab w:val="clear" w:pos="426"/>
          <w:tab w:val="clear" w:pos="851"/>
          <w:tab w:val="clear" w:pos="1276"/>
          <w:tab w:val="clear" w:pos="9920"/>
        </w:tabs>
        <w:rPr>
          <w:rStyle w:val="NoteCar"/>
          <w:rFonts w:ascii="Times New Roman" w:hAnsi="Times New Roman" w:cs="Times New Roman"/>
          <w:b w:val="0"/>
          <w:bCs/>
          <w:sz w:val="24"/>
          <w:szCs w:val="24"/>
        </w:rPr>
      </w:pPr>
      <w:r>
        <w:rPr>
          <w:rFonts w:ascii="Times New Roman" w:hAnsi="Times New Roman" w:cs="Times New Roman"/>
          <w:sz w:val="28"/>
        </w:rPr>
        <w:br w:type="page"/>
      </w:r>
      <w:r w:rsidRPr="00F972BA">
        <w:rPr>
          <w:rFonts w:ascii="Times New Roman" w:hAnsi="Times New Roman" w:cs="Times New Roman"/>
          <w:b w:val="0"/>
          <w:i/>
          <w:iCs/>
          <w:caps/>
          <w:color w:val="00B050"/>
          <w:sz w:val="20"/>
          <w:szCs w:val="20"/>
          <w:lang w:eastAsia="ar-SA"/>
        </w:rPr>
        <w:lastRenderedPageBreak/>
        <w:t>NMR 97</w:t>
      </w:r>
      <w:r w:rsidR="00F972BA">
        <w:rPr>
          <w:rFonts w:ascii="Times New Roman" w:hAnsi="Times New Roman" w:cs="Times New Roman"/>
          <w:b w:val="0"/>
          <w:i/>
          <w:iCs/>
          <w:caps/>
          <w:color w:val="00B050"/>
          <w:sz w:val="20"/>
          <w:szCs w:val="20"/>
          <w:lang w:eastAsia="ar-SA"/>
        </w:rPr>
        <w:tab/>
      </w:r>
      <w:r w:rsidRPr="00485CBD">
        <w:rPr>
          <w:rStyle w:val="NoteCar"/>
          <w:rFonts w:ascii="Times New Roman" w:hAnsi="Times New Roman" w:cs="Times New Roman"/>
          <w:b w:val="0"/>
          <w:bCs/>
          <w:sz w:val="24"/>
          <w:szCs w:val="24"/>
        </w:rPr>
        <w:tab/>
        <w:t>Il continue :</w:t>
      </w:r>
    </w:p>
    <w:p w14:paraId="2FD7391A" w14:textId="77777777" w:rsidR="00485CBD" w:rsidRPr="00485CBD" w:rsidRDefault="00485CBD" w:rsidP="00485CBD">
      <w:pPr>
        <w:pStyle w:val="Prtre"/>
        <w:rPr>
          <w:rFonts w:ascii="Times New Roman" w:hAnsi="Times New Roman" w:cs="Times New Roman"/>
          <w:sz w:val="28"/>
        </w:rPr>
      </w:pPr>
      <w:r w:rsidRPr="00485CBD">
        <w:rPr>
          <w:rFonts w:ascii="Times New Roman" w:hAnsi="Times New Roman" w:cs="Times New Roman"/>
          <w:sz w:val="28"/>
        </w:rPr>
        <w:t>Par lui, tu ne cesses de créer tous ces biens,</w:t>
      </w:r>
      <w:r w:rsidRPr="00485CBD">
        <w:rPr>
          <w:rFonts w:ascii="Times New Roman" w:hAnsi="Times New Roman" w:cs="Times New Roman"/>
          <w:sz w:val="28"/>
        </w:rPr>
        <w:br/>
      </w:r>
      <w:r w:rsidRPr="00485CBD">
        <w:rPr>
          <w:rFonts w:ascii="Times New Roman" w:hAnsi="Times New Roman" w:cs="Times New Roman"/>
          <w:sz w:val="28"/>
        </w:rPr>
        <w:tab/>
        <w:t>tu les sanctifies, leur donnes la vie,</w:t>
      </w:r>
      <w:r w:rsidRPr="00485CBD">
        <w:rPr>
          <w:rFonts w:ascii="Times New Roman" w:hAnsi="Times New Roman" w:cs="Times New Roman"/>
          <w:sz w:val="28"/>
        </w:rPr>
        <w:br/>
      </w:r>
      <w:r w:rsidRPr="00485CBD">
        <w:rPr>
          <w:rFonts w:ascii="Times New Roman" w:hAnsi="Times New Roman" w:cs="Times New Roman"/>
          <w:sz w:val="28"/>
        </w:rPr>
        <w:tab/>
        <w:t>les bénis, et nous en fais le don.</w:t>
      </w:r>
    </w:p>
    <w:p w14:paraId="6EB67003" w14:textId="77777777" w:rsidR="00485CBD" w:rsidRPr="006B455A" w:rsidRDefault="00485CBD" w:rsidP="00485CBD">
      <w:pPr>
        <w:rPr>
          <w:lang w:val="fr-FR"/>
        </w:rPr>
      </w:pPr>
    </w:p>
    <w:p w14:paraId="67F40D90" w14:textId="77777777" w:rsidR="00485CBD" w:rsidRPr="00485CBD" w:rsidRDefault="00485CBD" w:rsidP="00485CBD">
      <w:pPr>
        <w:pStyle w:val="Prtre"/>
        <w:tabs>
          <w:tab w:val="clear" w:pos="426"/>
          <w:tab w:val="clear" w:pos="851"/>
          <w:tab w:val="clear" w:pos="1276"/>
          <w:tab w:val="clear" w:pos="9920"/>
        </w:tabs>
        <w:rPr>
          <w:rStyle w:val="NoteCar"/>
          <w:rFonts w:ascii="Times New Roman" w:hAnsi="Times New Roman" w:cs="Times New Roman"/>
          <w:b w:val="0"/>
          <w:bCs/>
          <w:sz w:val="24"/>
          <w:szCs w:val="24"/>
        </w:rPr>
      </w:pPr>
      <w:r w:rsidRPr="00F972BA">
        <w:rPr>
          <w:rFonts w:ascii="Times New Roman" w:hAnsi="Times New Roman" w:cs="Times New Roman"/>
          <w:b w:val="0"/>
          <w:i/>
          <w:iCs/>
          <w:caps/>
          <w:color w:val="00B050"/>
          <w:sz w:val="20"/>
          <w:szCs w:val="20"/>
          <w:lang w:eastAsia="ar-SA"/>
        </w:rPr>
        <w:t>NMR 98</w:t>
      </w:r>
      <w:r w:rsidR="00F972BA">
        <w:rPr>
          <w:rFonts w:ascii="Times New Roman" w:hAnsi="Times New Roman" w:cs="Times New Roman"/>
          <w:b w:val="0"/>
          <w:i/>
          <w:iCs/>
          <w:caps/>
          <w:color w:val="00B050"/>
          <w:sz w:val="20"/>
          <w:szCs w:val="20"/>
          <w:lang w:eastAsia="ar-SA"/>
        </w:rPr>
        <w:tab/>
      </w:r>
      <w:r w:rsidRPr="00485CBD">
        <w:rPr>
          <w:rStyle w:val="NoteCar"/>
          <w:rFonts w:ascii="Times New Roman" w:hAnsi="Times New Roman" w:cs="Times New Roman"/>
          <w:b w:val="0"/>
          <w:bCs/>
          <w:sz w:val="24"/>
          <w:szCs w:val="24"/>
        </w:rPr>
        <w:tab/>
        <w:t>Il prend la patène avec l’hostie, ainsi que le calice, et, les élevant ensemble, il dit :</w:t>
      </w:r>
      <w:r w:rsidR="00815BA9">
        <w:rPr>
          <w:rStyle w:val="NoteCar"/>
          <w:rFonts w:ascii="Times New Roman" w:hAnsi="Times New Roman" w:cs="Times New Roman"/>
          <w:b w:val="0"/>
          <w:bCs/>
          <w:sz w:val="24"/>
          <w:szCs w:val="24"/>
        </w:rPr>
        <w:br/>
      </w:r>
      <w:r w:rsidR="00815BA9">
        <w:rPr>
          <w:rStyle w:val="NoteCar"/>
          <w:rFonts w:ascii="Times New Roman" w:hAnsi="Times New Roman" w:cs="Times New Roman"/>
          <w:b w:val="0"/>
          <w:bCs/>
          <w:sz w:val="24"/>
          <w:szCs w:val="24"/>
        </w:rPr>
        <w:tab/>
      </w:r>
      <w:r w:rsidR="00815BA9">
        <w:rPr>
          <w:rStyle w:val="NoteCar"/>
          <w:rFonts w:ascii="Times New Roman" w:hAnsi="Times New Roman" w:cs="Times New Roman"/>
          <w:b w:val="0"/>
          <w:bCs/>
          <w:sz w:val="24"/>
          <w:szCs w:val="24"/>
        </w:rPr>
        <w:tab/>
      </w:r>
      <w:r w:rsidR="00815BA9">
        <w:rPr>
          <w:rStyle w:val="NoteCar"/>
          <w:rFonts w:ascii="Times New Roman" w:hAnsi="Times New Roman" w:cs="Times New Roman"/>
          <w:b w:val="0"/>
          <w:bCs/>
          <w:sz w:val="24"/>
          <w:szCs w:val="24"/>
        </w:rPr>
        <w:tab/>
      </w:r>
      <w:r w:rsidR="00815BA9">
        <w:rPr>
          <w:rStyle w:val="NoteCar"/>
          <w:rFonts w:ascii="Times New Roman" w:hAnsi="Times New Roman" w:cs="Times New Roman"/>
          <w:b w:val="0"/>
          <w:bCs/>
          <w:sz w:val="24"/>
          <w:szCs w:val="24"/>
        </w:rPr>
        <w:tab/>
      </w:r>
      <w:r w:rsidR="00815BA9">
        <w:rPr>
          <w:rStyle w:val="NoteCar"/>
          <w:rFonts w:ascii="Times New Roman" w:hAnsi="Times New Roman" w:cs="Times New Roman"/>
          <w:b w:val="0"/>
          <w:bCs/>
          <w:sz w:val="24"/>
          <w:szCs w:val="24"/>
        </w:rPr>
        <w:tab/>
      </w:r>
      <w:r w:rsidR="00815BA9">
        <w:rPr>
          <w:rStyle w:val="NoteCar"/>
          <w:rFonts w:ascii="Times New Roman" w:hAnsi="Times New Roman" w:cs="Times New Roman"/>
          <w:b w:val="0"/>
          <w:bCs/>
          <w:sz w:val="24"/>
          <w:szCs w:val="24"/>
        </w:rPr>
        <w:tab/>
      </w:r>
      <w:r w:rsidR="00815BA9">
        <w:rPr>
          <w:rStyle w:val="NoteCar"/>
          <w:rFonts w:ascii="Times New Roman" w:hAnsi="Times New Roman" w:cs="Times New Roman"/>
          <w:b w:val="0"/>
          <w:bCs/>
          <w:sz w:val="24"/>
          <w:szCs w:val="24"/>
        </w:rPr>
        <w:tab/>
      </w:r>
      <w:r w:rsidR="00815BA9">
        <w:rPr>
          <w:rStyle w:val="NoteCar"/>
          <w:rFonts w:ascii="Times New Roman" w:hAnsi="Times New Roman" w:cs="Times New Roman"/>
          <w:b w:val="0"/>
          <w:bCs/>
          <w:sz w:val="24"/>
          <w:szCs w:val="24"/>
        </w:rPr>
        <w:tab/>
      </w:r>
      <w:r w:rsidR="00815BA9">
        <w:rPr>
          <w:rStyle w:val="NoteCar"/>
          <w:rFonts w:ascii="Times New Roman" w:hAnsi="Times New Roman" w:cs="Times New Roman"/>
          <w:b w:val="0"/>
          <w:bCs/>
          <w:sz w:val="24"/>
          <w:szCs w:val="24"/>
        </w:rPr>
        <w:tab/>
      </w:r>
      <w:r w:rsidR="00815BA9">
        <w:rPr>
          <w:rStyle w:val="NoteCar"/>
          <w:rFonts w:ascii="Times New Roman" w:hAnsi="Times New Roman" w:cs="Times New Roman"/>
          <w:b w:val="0"/>
          <w:bCs/>
          <w:sz w:val="24"/>
          <w:szCs w:val="24"/>
        </w:rPr>
        <w:tab/>
      </w:r>
      <w:r w:rsidR="00815BA9" w:rsidRPr="00815BA9">
        <w:rPr>
          <w:rFonts w:ascii="Times New Roman" w:hAnsi="Times New Roman" w:cs="Times New Roman"/>
          <w:b w:val="0"/>
          <w:bCs/>
          <w:i/>
          <w:iCs/>
          <w:color w:val="00B050"/>
          <w:sz w:val="20"/>
          <w:szCs w:val="20"/>
        </w:rPr>
        <w:t>(partition NMR p. </w:t>
      </w:r>
      <w:r w:rsidR="00815BA9">
        <w:rPr>
          <w:rFonts w:ascii="Times New Roman" w:hAnsi="Times New Roman" w:cs="Times New Roman"/>
          <w:b w:val="0"/>
          <w:bCs/>
          <w:i/>
          <w:iCs/>
          <w:color w:val="00B050"/>
          <w:sz w:val="20"/>
          <w:szCs w:val="20"/>
        </w:rPr>
        <w:t>474</w:t>
      </w:r>
      <w:r w:rsidR="00815BA9" w:rsidRPr="00815BA9">
        <w:rPr>
          <w:rFonts w:ascii="Times New Roman" w:hAnsi="Times New Roman" w:cs="Times New Roman"/>
          <w:b w:val="0"/>
          <w:bCs/>
          <w:i/>
          <w:iCs/>
          <w:color w:val="00B050"/>
          <w:sz w:val="20"/>
          <w:szCs w:val="20"/>
        </w:rPr>
        <w:t>)</w:t>
      </w:r>
    </w:p>
    <w:p w14:paraId="18B92B80" w14:textId="77777777" w:rsidR="00485CBD" w:rsidRPr="00485CBD" w:rsidRDefault="00485CBD" w:rsidP="00485CBD">
      <w:pPr>
        <w:pStyle w:val="Prtre"/>
        <w:rPr>
          <w:rFonts w:ascii="Times New Roman" w:hAnsi="Times New Roman" w:cs="Times New Roman"/>
          <w:sz w:val="28"/>
        </w:rPr>
      </w:pPr>
      <w:r w:rsidRPr="00F1329C">
        <w:rPr>
          <w:rFonts w:ascii="Times New Roman" w:hAnsi="Times New Roman" w:cs="Times New Roman"/>
          <w:color w:val="CC0000"/>
          <w:szCs w:val="36"/>
        </w:rPr>
        <w:t>P</w:t>
      </w:r>
      <w:r w:rsidRPr="00485CBD">
        <w:rPr>
          <w:rFonts w:ascii="Times New Roman" w:hAnsi="Times New Roman" w:cs="Times New Roman"/>
          <w:sz w:val="28"/>
        </w:rPr>
        <w:t>ar lui, avec lui et en lui,</w:t>
      </w:r>
      <w:r w:rsidRPr="00485CBD">
        <w:rPr>
          <w:rFonts w:ascii="Times New Roman" w:hAnsi="Times New Roman" w:cs="Times New Roman"/>
          <w:sz w:val="28"/>
        </w:rPr>
        <w:br/>
      </w:r>
      <w:r w:rsidRPr="00485CBD">
        <w:rPr>
          <w:rFonts w:ascii="Times New Roman" w:hAnsi="Times New Roman" w:cs="Times New Roman"/>
          <w:sz w:val="28"/>
        </w:rPr>
        <w:tab/>
        <w:t>à toi, Dieu le Père tout-puissant,</w:t>
      </w:r>
      <w:r w:rsidRPr="00485CBD">
        <w:rPr>
          <w:rFonts w:ascii="Times New Roman" w:hAnsi="Times New Roman" w:cs="Times New Roman"/>
          <w:sz w:val="28"/>
        </w:rPr>
        <w:br/>
      </w:r>
      <w:r w:rsidRPr="00485CBD">
        <w:rPr>
          <w:rFonts w:ascii="Times New Roman" w:hAnsi="Times New Roman" w:cs="Times New Roman"/>
          <w:sz w:val="28"/>
        </w:rPr>
        <w:tab/>
        <w:t>dans l’unité du Saint-Esprit,</w:t>
      </w:r>
      <w:r w:rsidRPr="00485CBD">
        <w:rPr>
          <w:rFonts w:ascii="Times New Roman" w:hAnsi="Times New Roman" w:cs="Times New Roman"/>
          <w:sz w:val="28"/>
        </w:rPr>
        <w:br/>
        <w:t>tout honneur et toute gloire,</w:t>
      </w:r>
      <w:r w:rsidRPr="00485CBD">
        <w:rPr>
          <w:rFonts w:ascii="Times New Roman" w:hAnsi="Times New Roman" w:cs="Times New Roman"/>
          <w:sz w:val="28"/>
        </w:rPr>
        <w:br/>
      </w:r>
      <w:r w:rsidRPr="00485CBD">
        <w:rPr>
          <w:rFonts w:ascii="Times New Roman" w:hAnsi="Times New Roman" w:cs="Times New Roman"/>
          <w:sz w:val="28"/>
        </w:rPr>
        <w:tab/>
        <w:t>pour les siècles des siècles.</w:t>
      </w:r>
    </w:p>
    <w:p w14:paraId="12C68D58" w14:textId="77777777" w:rsidR="00485CBD" w:rsidRPr="007C2953" w:rsidRDefault="00485CBD" w:rsidP="00485CBD">
      <w:pPr>
        <w:pStyle w:val="Interligne"/>
      </w:pPr>
    </w:p>
    <w:p w14:paraId="66291327" w14:textId="77777777" w:rsidR="00485CBD" w:rsidRPr="00485CBD" w:rsidRDefault="00485CBD" w:rsidP="00485CBD">
      <w:pPr>
        <w:pStyle w:val="Prtre"/>
        <w:tabs>
          <w:tab w:val="clear" w:pos="426"/>
          <w:tab w:val="clear" w:pos="851"/>
          <w:tab w:val="clear" w:pos="1276"/>
          <w:tab w:val="clear" w:pos="9920"/>
        </w:tabs>
        <w:rPr>
          <w:rStyle w:val="NoteCar"/>
          <w:rFonts w:ascii="Times New Roman" w:hAnsi="Times New Roman" w:cs="Times New Roman"/>
          <w:b w:val="0"/>
          <w:bCs/>
          <w:sz w:val="24"/>
          <w:szCs w:val="24"/>
        </w:rPr>
      </w:pPr>
      <w:r w:rsidRPr="00485CBD">
        <w:rPr>
          <w:rStyle w:val="NoteCar"/>
          <w:rFonts w:ascii="Times New Roman" w:hAnsi="Times New Roman" w:cs="Times New Roman"/>
          <w:b w:val="0"/>
          <w:bCs/>
          <w:sz w:val="24"/>
          <w:szCs w:val="24"/>
        </w:rPr>
        <w:t>Le peuple acclame :</w:t>
      </w:r>
    </w:p>
    <w:p w14:paraId="50D0A31F" w14:textId="77777777" w:rsidR="00485CBD" w:rsidRPr="00485CBD" w:rsidRDefault="00485CBD" w:rsidP="00485CBD">
      <w:pPr>
        <w:pStyle w:val="Prtre"/>
        <w:rPr>
          <w:rFonts w:ascii="Times New Roman" w:hAnsi="Times New Roman" w:cs="Times New Roman"/>
          <w:sz w:val="28"/>
        </w:rPr>
      </w:pPr>
      <w:r w:rsidRPr="00A34286">
        <w:rPr>
          <w:rFonts w:ascii="Times New Roman" w:hAnsi="Times New Roman" w:cs="Times New Roman"/>
          <w:color w:val="CC0000"/>
          <w:spacing w:val="-4"/>
          <w:sz w:val="28"/>
        </w:rPr>
        <w:t>R</w:t>
      </w:r>
      <w:r w:rsidR="00F1329C">
        <w:rPr>
          <w:rFonts w:ascii="Times New Roman" w:hAnsi="Times New Roman" w:cs="Times New Roman"/>
          <w:color w:val="CC0000"/>
          <w:spacing w:val="-4"/>
          <w:sz w:val="28"/>
        </w:rPr>
        <w:t>/.</w:t>
      </w:r>
      <w:r w:rsidRPr="00485CBD">
        <w:rPr>
          <w:rFonts w:ascii="Times New Roman" w:hAnsi="Times New Roman" w:cs="Times New Roman"/>
          <w:b w:val="0"/>
          <w:bCs/>
          <w:spacing w:val="-4"/>
          <w:sz w:val="28"/>
          <w:lang w:val="la-Latn"/>
        </w:rPr>
        <w:tab/>
      </w:r>
      <w:r w:rsidRPr="00485CBD">
        <w:rPr>
          <w:rFonts w:ascii="Times New Roman" w:hAnsi="Times New Roman" w:cs="Times New Roman"/>
          <w:b w:val="0"/>
          <w:bCs/>
          <w:sz w:val="28"/>
        </w:rPr>
        <w:t>Amen.</w:t>
      </w:r>
    </w:p>
    <w:p w14:paraId="6F0EC1F0" w14:textId="77777777" w:rsidR="00485CBD" w:rsidRPr="006B455A" w:rsidRDefault="00485CBD" w:rsidP="00485CBD">
      <w:pPr>
        <w:rPr>
          <w:lang w:val="fr-FR"/>
        </w:rPr>
      </w:pPr>
    </w:p>
    <w:p w14:paraId="243300B0" w14:textId="77777777" w:rsidR="00485CBD" w:rsidRPr="00485CBD" w:rsidRDefault="00485CBD" w:rsidP="00485CBD">
      <w:pPr>
        <w:pStyle w:val="Prtre"/>
        <w:tabs>
          <w:tab w:val="clear" w:pos="426"/>
          <w:tab w:val="clear" w:pos="851"/>
          <w:tab w:val="clear" w:pos="1276"/>
          <w:tab w:val="clear" w:pos="9920"/>
        </w:tabs>
        <w:rPr>
          <w:rStyle w:val="NoteCar"/>
          <w:rFonts w:ascii="Times New Roman" w:hAnsi="Times New Roman" w:cs="Times New Roman"/>
          <w:b w:val="0"/>
          <w:bCs/>
          <w:sz w:val="24"/>
          <w:szCs w:val="24"/>
        </w:rPr>
      </w:pPr>
      <w:r w:rsidRPr="00485CBD">
        <w:rPr>
          <w:rStyle w:val="NoteCar"/>
          <w:rFonts w:ascii="Times New Roman" w:hAnsi="Times New Roman" w:cs="Times New Roman"/>
          <w:b w:val="0"/>
          <w:bCs/>
          <w:sz w:val="24"/>
          <w:szCs w:val="24"/>
        </w:rPr>
        <w:t>Vient ensuite le rite de la communion.</w:t>
      </w:r>
    </w:p>
    <w:p w14:paraId="53AE1403" w14:textId="77777777" w:rsidR="00414833" w:rsidRDefault="00414833" w:rsidP="00414833">
      <w:pPr>
        <w:pStyle w:val="Titre4"/>
        <w:pageBreakBefore/>
        <w:tabs>
          <w:tab w:val="right" w:pos="9638"/>
        </w:tabs>
        <w:spacing w:after="120"/>
        <w:rPr>
          <w:rStyle w:val="TexterfrenceCar"/>
          <w:b w:val="0"/>
          <w:i/>
          <w:iCs/>
          <w:sz w:val="20"/>
          <w:szCs w:val="20"/>
          <w:lang w:val="fr-FR"/>
        </w:rPr>
      </w:pPr>
      <w:r w:rsidRPr="00485CBD">
        <w:rPr>
          <w:rFonts w:ascii="Wingdings" w:hAnsi="Wingdings" w:cs="Wingdings"/>
          <w:color w:val="CC0000"/>
        </w:rPr>
        <w:lastRenderedPageBreak/>
        <w:t></w:t>
      </w:r>
      <w:r>
        <w:tab/>
        <w:t>Prière eucharistique II</w:t>
      </w:r>
    </w:p>
    <w:p w14:paraId="58429A25" w14:textId="77777777" w:rsidR="00414833" w:rsidRPr="0089418F" w:rsidRDefault="00414833" w:rsidP="00414833">
      <w:pPr>
        <w:pStyle w:val="Note"/>
        <w:tabs>
          <w:tab w:val="clear" w:pos="9920"/>
        </w:tabs>
        <w:rPr>
          <w:rFonts w:ascii="Times New Roman" w:hAnsi="Times New Roman" w:cs="Times New Roman"/>
          <w:sz w:val="24"/>
          <w:szCs w:val="24"/>
        </w:rPr>
      </w:pPr>
      <w:r w:rsidRPr="00F972BA">
        <w:rPr>
          <w:rFonts w:ascii="Times New Roman" w:hAnsi="Times New Roman" w:cs="Times New Roman"/>
          <w:i/>
          <w:iCs/>
          <w:caps/>
          <w:color w:val="00B050"/>
          <w:w w:val="100"/>
          <w:sz w:val="20"/>
          <w:szCs w:val="20"/>
          <w:lang w:eastAsia="ar-SA"/>
        </w:rPr>
        <w:t>NMR 100</w:t>
      </w:r>
      <w:r w:rsidRPr="0089418F">
        <w:rPr>
          <w:rFonts w:ascii="Times New Roman" w:hAnsi="Times New Roman" w:cs="Times New Roman"/>
          <w:sz w:val="24"/>
          <w:szCs w:val="24"/>
        </w:rPr>
        <w:tab/>
        <w:t>Le prêtre dit, les mains étendues :</w:t>
      </w:r>
    </w:p>
    <w:p w14:paraId="0E205C3B" w14:textId="77777777" w:rsidR="00414833" w:rsidRPr="00414833" w:rsidRDefault="00414833" w:rsidP="00414833">
      <w:pPr>
        <w:pStyle w:val="Prtre"/>
        <w:rPr>
          <w:rFonts w:ascii="Times New Roman" w:hAnsi="Times New Roman" w:cs="Times New Roman"/>
          <w:sz w:val="28"/>
        </w:rPr>
      </w:pPr>
      <w:r w:rsidRPr="00F1329C">
        <w:rPr>
          <w:rFonts w:ascii="Times New Roman" w:hAnsi="Times New Roman" w:cs="Times New Roman"/>
          <w:color w:val="CC0000"/>
          <w:szCs w:val="36"/>
        </w:rPr>
        <w:t>T</w:t>
      </w:r>
      <w:r w:rsidRPr="00414833">
        <w:rPr>
          <w:rFonts w:ascii="Times New Roman" w:hAnsi="Times New Roman" w:cs="Times New Roman"/>
          <w:sz w:val="28"/>
        </w:rPr>
        <w:t>oi qui es vraiment Saint,</w:t>
      </w:r>
      <w:r w:rsidRPr="00414833">
        <w:rPr>
          <w:rFonts w:ascii="Times New Roman" w:hAnsi="Times New Roman" w:cs="Times New Roman"/>
          <w:sz w:val="28"/>
        </w:rPr>
        <w:br/>
        <w:t>toi qui es la source de toute sainteté,</w:t>
      </w:r>
      <w:r w:rsidRPr="00414833">
        <w:rPr>
          <w:rFonts w:ascii="Times New Roman" w:hAnsi="Times New Roman" w:cs="Times New Roman"/>
          <w:sz w:val="28"/>
        </w:rPr>
        <w:br/>
        <w:t>Seigneur, nous te prions :</w:t>
      </w:r>
    </w:p>
    <w:p w14:paraId="0A7EEE4C" w14:textId="77777777" w:rsidR="00414833" w:rsidRPr="006B455A" w:rsidRDefault="00414833" w:rsidP="00414833">
      <w:pPr>
        <w:rPr>
          <w:sz w:val="20"/>
          <w:lang w:val="fr-FR"/>
        </w:rPr>
      </w:pPr>
    </w:p>
    <w:p w14:paraId="42888930" w14:textId="77777777" w:rsidR="00414833" w:rsidRPr="00414833" w:rsidRDefault="00414833" w:rsidP="00414833">
      <w:pPr>
        <w:pStyle w:val="Prtre"/>
        <w:rPr>
          <w:rFonts w:ascii="Times New Roman" w:hAnsi="Times New Roman" w:cs="Times New Roman"/>
          <w:b w:val="0"/>
          <w:color w:val="C00000"/>
          <w:w w:val="97"/>
          <w:sz w:val="24"/>
          <w:szCs w:val="24"/>
        </w:rPr>
      </w:pPr>
      <w:r w:rsidRPr="00414833">
        <w:rPr>
          <w:rFonts w:ascii="Times New Roman" w:hAnsi="Times New Roman" w:cs="Times New Roman"/>
          <w:b w:val="0"/>
          <w:color w:val="C00000"/>
          <w:w w:val="97"/>
          <w:sz w:val="24"/>
          <w:szCs w:val="24"/>
        </w:rPr>
        <w:tab/>
      </w:r>
      <w:r w:rsidRPr="00414833">
        <w:rPr>
          <w:rFonts w:ascii="Times New Roman" w:hAnsi="Times New Roman" w:cs="Times New Roman"/>
          <w:b w:val="0"/>
          <w:color w:val="C00000"/>
          <w:w w:val="97"/>
          <w:sz w:val="24"/>
          <w:szCs w:val="24"/>
        </w:rPr>
        <w:tab/>
        <w:t>Il joint les mains et, les tenant étendues sur les offrandes, il dit :</w:t>
      </w:r>
      <w:r w:rsidR="00815BA9">
        <w:rPr>
          <w:rFonts w:ascii="Times New Roman" w:hAnsi="Times New Roman" w:cs="Times New Roman"/>
          <w:b w:val="0"/>
          <w:color w:val="C00000"/>
          <w:w w:val="97"/>
          <w:sz w:val="24"/>
          <w:szCs w:val="24"/>
        </w:rPr>
        <w:t xml:space="preserve"> </w:t>
      </w:r>
      <w:r w:rsidR="00815BA9" w:rsidRPr="00815BA9">
        <w:rPr>
          <w:rFonts w:ascii="Times New Roman" w:hAnsi="Times New Roman" w:cs="Times New Roman"/>
          <w:b w:val="0"/>
          <w:bCs/>
          <w:i/>
          <w:iCs/>
          <w:color w:val="00B050"/>
          <w:sz w:val="20"/>
          <w:szCs w:val="20"/>
        </w:rPr>
        <w:t>(partition NMR p. </w:t>
      </w:r>
      <w:r w:rsidR="00815BA9">
        <w:rPr>
          <w:rFonts w:ascii="Times New Roman" w:hAnsi="Times New Roman" w:cs="Times New Roman"/>
          <w:b w:val="0"/>
          <w:bCs/>
          <w:i/>
          <w:iCs/>
          <w:color w:val="00B050"/>
          <w:sz w:val="20"/>
          <w:szCs w:val="20"/>
        </w:rPr>
        <w:t>552</w:t>
      </w:r>
      <w:r w:rsidR="00815BA9" w:rsidRPr="00815BA9">
        <w:rPr>
          <w:rFonts w:ascii="Times New Roman" w:hAnsi="Times New Roman" w:cs="Times New Roman"/>
          <w:b w:val="0"/>
          <w:bCs/>
          <w:i/>
          <w:iCs/>
          <w:color w:val="00B050"/>
          <w:sz w:val="20"/>
          <w:szCs w:val="20"/>
        </w:rPr>
        <w:t>)</w:t>
      </w:r>
    </w:p>
    <w:p w14:paraId="0B03DD64" w14:textId="77777777" w:rsidR="00414833" w:rsidRPr="00414833" w:rsidRDefault="00414833" w:rsidP="00414833">
      <w:pPr>
        <w:pStyle w:val="Prtre"/>
        <w:rPr>
          <w:rFonts w:ascii="Times New Roman" w:hAnsi="Times New Roman" w:cs="Times New Roman"/>
          <w:b w:val="0"/>
          <w:color w:val="C00000"/>
          <w:w w:val="97"/>
          <w:sz w:val="24"/>
          <w:szCs w:val="24"/>
        </w:rPr>
      </w:pPr>
      <w:r w:rsidRPr="00414833">
        <w:rPr>
          <w:rFonts w:ascii="Times New Roman" w:hAnsi="Times New Roman" w:cs="Times New Roman"/>
          <w:sz w:val="28"/>
        </w:rPr>
        <w:tab/>
        <w:t>sanctifie ces offrandes</w:t>
      </w:r>
      <w:r w:rsidRPr="00414833">
        <w:rPr>
          <w:rFonts w:ascii="Times New Roman" w:hAnsi="Times New Roman" w:cs="Times New Roman"/>
          <w:sz w:val="28"/>
        </w:rPr>
        <w:br/>
      </w:r>
      <w:r w:rsidRPr="00414833">
        <w:rPr>
          <w:rFonts w:ascii="Times New Roman" w:hAnsi="Times New Roman" w:cs="Times New Roman"/>
          <w:sz w:val="28"/>
        </w:rPr>
        <w:tab/>
        <w:t>en répandant sur elles ton Esprit ;</w:t>
      </w:r>
      <w:r w:rsidRPr="00414833">
        <w:rPr>
          <w:rFonts w:ascii="Times New Roman" w:hAnsi="Times New Roman" w:cs="Times New Roman"/>
          <w:sz w:val="28"/>
        </w:rPr>
        <w:br/>
      </w:r>
      <w:r w:rsidRPr="00414833">
        <w:rPr>
          <w:rFonts w:ascii="Times New Roman" w:hAnsi="Times New Roman" w:cs="Times New Roman"/>
          <w:b w:val="0"/>
          <w:color w:val="C00000"/>
          <w:w w:val="97"/>
          <w:sz w:val="24"/>
          <w:szCs w:val="24"/>
        </w:rPr>
        <w:tab/>
      </w:r>
      <w:r w:rsidRPr="00414833">
        <w:rPr>
          <w:rFonts w:ascii="Times New Roman" w:hAnsi="Times New Roman" w:cs="Times New Roman"/>
          <w:b w:val="0"/>
          <w:color w:val="C00000"/>
          <w:w w:val="97"/>
          <w:sz w:val="24"/>
          <w:szCs w:val="24"/>
        </w:rPr>
        <w:tab/>
        <w:t>Il joint les mains puis il fait le signe de croix sur le pain et le calice, en disant :</w:t>
      </w:r>
      <w:r w:rsidRPr="00414833">
        <w:rPr>
          <w:rFonts w:ascii="Times New Roman" w:hAnsi="Times New Roman" w:cs="Times New Roman"/>
          <w:b w:val="0"/>
          <w:color w:val="C00000"/>
          <w:w w:val="97"/>
          <w:sz w:val="24"/>
          <w:szCs w:val="24"/>
        </w:rPr>
        <w:br/>
      </w:r>
      <w:r w:rsidRPr="00414833">
        <w:rPr>
          <w:rFonts w:ascii="Times New Roman" w:hAnsi="Times New Roman" w:cs="Times New Roman"/>
          <w:sz w:val="28"/>
        </w:rPr>
        <w:t>qu’elles deviennent pour nous</w:t>
      </w:r>
      <w:r w:rsidRPr="00414833">
        <w:rPr>
          <w:rFonts w:ascii="Times New Roman" w:hAnsi="Times New Roman" w:cs="Times New Roman"/>
          <w:sz w:val="28"/>
        </w:rPr>
        <w:br/>
      </w:r>
      <w:r w:rsidRPr="00414833">
        <w:rPr>
          <w:rFonts w:ascii="Times New Roman" w:hAnsi="Times New Roman" w:cs="Times New Roman"/>
          <w:sz w:val="28"/>
        </w:rPr>
        <w:tab/>
        <w:t xml:space="preserve">le Corps </w:t>
      </w:r>
      <w:r w:rsidRPr="00414833">
        <w:rPr>
          <w:rFonts w:ascii="Times New Roman" w:hAnsi="Times New Roman" w:cs="Times New Roman"/>
          <w:color w:val="CC0000"/>
          <w:sz w:val="28"/>
        </w:rPr>
        <w:sym w:font="Wingdings" w:char="F058"/>
      </w:r>
      <w:r w:rsidRPr="00414833">
        <w:rPr>
          <w:rFonts w:ascii="Times New Roman" w:hAnsi="Times New Roman" w:cs="Times New Roman"/>
          <w:sz w:val="28"/>
        </w:rPr>
        <w:t> et le Sang</w:t>
      </w:r>
      <w:r w:rsidRPr="00414833">
        <w:rPr>
          <w:rFonts w:ascii="Times New Roman" w:hAnsi="Times New Roman" w:cs="Times New Roman"/>
          <w:sz w:val="28"/>
        </w:rPr>
        <w:br/>
      </w:r>
      <w:r w:rsidRPr="00414833">
        <w:rPr>
          <w:rFonts w:ascii="Times New Roman" w:hAnsi="Times New Roman" w:cs="Times New Roman"/>
          <w:sz w:val="28"/>
        </w:rPr>
        <w:tab/>
        <w:t>de Jésus, le Christ, notre Seigneur.</w:t>
      </w:r>
      <w:r w:rsidRPr="00414833">
        <w:rPr>
          <w:rFonts w:ascii="Times New Roman" w:hAnsi="Times New Roman" w:cs="Times New Roman"/>
          <w:sz w:val="28"/>
        </w:rPr>
        <w:br/>
      </w:r>
      <w:r w:rsidRPr="00414833">
        <w:rPr>
          <w:rFonts w:ascii="Times New Roman" w:hAnsi="Times New Roman" w:cs="Times New Roman"/>
          <w:b w:val="0"/>
          <w:color w:val="C00000"/>
          <w:w w:val="97"/>
          <w:sz w:val="24"/>
          <w:szCs w:val="24"/>
        </w:rPr>
        <w:tab/>
      </w:r>
      <w:r w:rsidRPr="00414833">
        <w:rPr>
          <w:rFonts w:ascii="Times New Roman" w:hAnsi="Times New Roman" w:cs="Times New Roman"/>
          <w:b w:val="0"/>
          <w:color w:val="C00000"/>
          <w:w w:val="97"/>
          <w:sz w:val="24"/>
          <w:szCs w:val="24"/>
        </w:rPr>
        <w:tab/>
        <w:t>Il joint les mains.</w:t>
      </w:r>
    </w:p>
    <w:p w14:paraId="2E510ED6" w14:textId="77777777" w:rsidR="00975C04" w:rsidRPr="00975C04" w:rsidRDefault="00975C04" w:rsidP="00975C04">
      <w:pPr>
        <w:rPr>
          <w:sz w:val="20"/>
        </w:rPr>
      </w:pPr>
    </w:p>
    <w:p w14:paraId="76B2E27C" w14:textId="77777777" w:rsidR="00C24DBF" w:rsidRPr="00467BF8" w:rsidRDefault="00C24DBF" w:rsidP="00C24DBF">
      <w:pPr>
        <w:pStyle w:val="Note"/>
        <w:tabs>
          <w:tab w:val="clear" w:pos="426"/>
          <w:tab w:val="clear" w:pos="567"/>
          <w:tab w:val="clear" w:pos="9920"/>
        </w:tabs>
        <w:rPr>
          <w:rStyle w:val="NoteCar"/>
          <w:rFonts w:ascii="Times New Roman" w:hAnsi="Times New Roman" w:cs="Times New Roman"/>
          <w:bCs/>
          <w:sz w:val="24"/>
          <w:szCs w:val="24"/>
        </w:rPr>
      </w:pPr>
      <w:r w:rsidRPr="00F972BA">
        <w:rPr>
          <w:rFonts w:ascii="Times New Roman" w:hAnsi="Times New Roman" w:cs="Times New Roman"/>
          <w:i/>
          <w:iCs/>
          <w:caps/>
          <w:color w:val="00B050"/>
          <w:w w:val="100"/>
          <w:sz w:val="20"/>
          <w:szCs w:val="20"/>
          <w:lang w:eastAsia="ar-SA"/>
        </w:rPr>
        <w:t>NMR 102</w:t>
      </w:r>
      <w:r>
        <w:rPr>
          <w:rStyle w:val="NoteCar"/>
          <w:rFonts w:ascii="Times New Roman" w:hAnsi="Times New Roman" w:cs="Times New Roman"/>
          <w:b/>
          <w:bCs/>
          <w:sz w:val="24"/>
          <w:szCs w:val="24"/>
        </w:rPr>
        <w:tab/>
      </w:r>
      <w:r w:rsidRPr="00467BF8">
        <w:rPr>
          <w:rStyle w:val="NoteCar"/>
          <w:rFonts w:ascii="Times New Roman" w:hAnsi="Times New Roman" w:cs="Times New Roman"/>
          <w:bCs/>
          <w:sz w:val="24"/>
          <w:szCs w:val="24"/>
        </w:rPr>
        <w:t>Dans les formules qui suivent, les paroles du Seigneur seront prononcées ou chantées de façon distincte et claire, comme le requiert la nature de ces paroles.</w:t>
      </w:r>
    </w:p>
    <w:p w14:paraId="47A79879" w14:textId="77777777" w:rsidR="00C24DBF" w:rsidRPr="007A7B02" w:rsidRDefault="00F1329C" w:rsidP="00C24DBF">
      <w:pPr>
        <w:pStyle w:val="Prtre"/>
        <w:rPr>
          <w:rStyle w:val="NoteCar"/>
          <w:rFonts w:ascii="Times New Roman" w:hAnsi="Times New Roman" w:cs="Times New Roman"/>
          <w:b w:val="0"/>
          <w:bCs/>
          <w:sz w:val="24"/>
          <w:szCs w:val="24"/>
        </w:rPr>
      </w:pPr>
      <w:r w:rsidRPr="00F1329C">
        <w:rPr>
          <w:rFonts w:ascii="Times New Roman" w:hAnsi="Times New Roman" w:cs="Times New Roman"/>
          <w:color w:val="C00000"/>
          <w:szCs w:val="36"/>
        </w:rPr>
        <w:t>A</w:t>
      </w:r>
      <w:r w:rsidRPr="00F1329C">
        <w:rPr>
          <w:rFonts w:ascii="Times New Roman" w:hAnsi="Times New Roman" w:cs="Times New Roman"/>
          <w:sz w:val="28"/>
        </w:rPr>
        <w:t>u moment d’être livré</w:t>
      </w:r>
      <w:r w:rsidRPr="00F1329C">
        <w:rPr>
          <w:rFonts w:ascii="Times New Roman" w:hAnsi="Times New Roman" w:cs="Times New Roman"/>
          <w:sz w:val="28"/>
        </w:rPr>
        <w:br/>
        <w:t>et d’entrer librement dans sa passion,</w:t>
      </w:r>
      <w:r w:rsidRPr="00F1329C">
        <w:rPr>
          <w:rFonts w:ascii="Times New Roman" w:hAnsi="Times New Roman" w:cs="Times New Roman"/>
          <w:sz w:val="28"/>
        </w:rPr>
        <w:br/>
      </w:r>
      <w:r w:rsidRPr="00F1329C">
        <w:rPr>
          <w:rStyle w:val="NoteCar"/>
          <w:rFonts w:ascii="Times New Roman" w:hAnsi="Times New Roman" w:cs="Times New Roman"/>
          <w:b w:val="0"/>
          <w:bCs/>
          <w:sz w:val="24"/>
          <w:szCs w:val="24"/>
        </w:rPr>
        <w:tab/>
      </w:r>
      <w:r w:rsidRPr="00F1329C">
        <w:rPr>
          <w:rStyle w:val="NoteCar"/>
          <w:rFonts w:ascii="Times New Roman" w:hAnsi="Times New Roman" w:cs="Times New Roman"/>
          <w:b w:val="0"/>
          <w:bCs/>
          <w:sz w:val="24"/>
          <w:szCs w:val="24"/>
        </w:rPr>
        <w:tab/>
        <w:t>Il prend le pain et, le tenant un peu au-dessus de l’autel, il continue :</w:t>
      </w:r>
      <w:r w:rsidRPr="00F1329C">
        <w:rPr>
          <w:rStyle w:val="NoteCar"/>
          <w:rFonts w:ascii="Times New Roman" w:hAnsi="Times New Roman" w:cs="Times New Roman"/>
          <w:b w:val="0"/>
          <w:bCs/>
          <w:sz w:val="24"/>
          <w:szCs w:val="24"/>
        </w:rPr>
        <w:br/>
      </w:r>
      <w:r w:rsidRPr="00F1329C">
        <w:rPr>
          <w:rFonts w:ascii="Times New Roman" w:hAnsi="Times New Roman" w:cs="Times New Roman"/>
          <w:sz w:val="28"/>
        </w:rPr>
        <w:t>il prit le pain, il rendit grâce, il le rompit</w:t>
      </w:r>
      <w:r w:rsidRPr="00F1329C">
        <w:rPr>
          <w:rFonts w:ascii="Times New Roman" w:hAnsi="Times New Roman" w:cs="Times New Roman"/>
          <w:sz w:val="28"/>
        </w:rPr>
        <w:br/>
        <w:t>et le donna à ses disciples, en disant :</w:t>
      </w:r>
      <w:r w:rsidR="00C24DBF" w:rsidRPr="00F1329C">
        <w:rPr>
          <w:rFonts w:ascii="Times New Roman" w:hAnsi="Times New Roman" w:cs="Times New Roman"/>
          <w:sz w:val="28"/>
        </w:rPr>
        <w:br/>
      </w:r>
      <w:r w:rsidR="00C24DBF" w:rsidRPr="007A7B02">
        <w:rPr>
          <w:rStyle w:val="NoteCar"/>
          <w:rFonts w:ascii="Times New Roman" w:hAnsi="Times New Roman" w:cs="Times New Roman"/>
          <w:b w:val="0"/>
          <w:bCs/>
          <w:sz w:val="24"/>
          <w:szCs w:val="24"/>
        </w:rPr>
        <w:tab/>
      </w:r>
      <w:r w:rsidR="00C24DBF" w:rsidRPr="007A7B02">
        <w:rPr>
          <w:rStyle w:val="NoteCar"/>
          <w:rFonts w:ascii="Times New Roman" w:hAnsi="Times New Roman" w:cs="Times New Roman"/>
          <w:b w:val="0"/>
          <w:bCs/>
          <w:sz w:val="24"/>
          <w:szCs w:val="24"/>
        </w:rPr>
        <w:tab/>
        <w:t>Il s’incline un peu.</w:t>
      </w:r>
    </w:p>
    <w:p w14:paraId="03912351" w14:textId="77777777" w:rsidR="00C24DBF" w:rsidRPr="00975C04" w:rsidRDefault="00C24DBF" w:rsidP="00C24DBF">
      <w:pPr>
        <w:pStyle w:val="Prtre"/>
        <w:spacing w:line="204" w:lineRule="auto"/>
        <w:jc w:val="center"/>
        <w:rPr>
          <w:w w:val="95"/>
          <w:szCs w:val="36"/>
        </w:rPr>
      </w:pPr>
      <w:r w:rsidRPr="00975C04">
        <w:rPr>
          <w:rFonts w:ascii="Times New Roman" w:hAnsi="Times New Roman" w:cs="Times New Roman"/>
          <w:bCs/>
          <w:smallCaps/>
          <w:spacing w:val="-6"/>
          <w:w w:val="95"/>
          <w:szCs w:val="36"/>
        </w:rPr>
        <w:t>« Prenez, et mangez-en tous :</w:t>
      </w:r>
      <w:r w:rsidRPr="00975C04">
        <w:rPr>
          <w:rFonts w:ascii="Times New Roman" w:hAnsi="Times New Roman" w:cs="Times New Roman"/>
          <w:bCs/>
          <w:smallCaps/>
          <w:spacing w:val="-6"/>
          <w:w w:val="95"/>
          <w:szCs w:val="36"/>
        </w:rPr>
        <w:br/>
        <w:t>ceci est mon Corps</w:t>
      </w:r>
      <w:r w:rsidRPr="00975C04">
        <w:rPr>
          <w:rFonts w:ascii="Times New Roman" w:hAnsi="Times New Roman" w:cs="Times New Roman"/>
          <w:bCs/>
          <w:smallCaps/>
          <w:spacing w:val="-6"/>
          <w:w w:val="95"/>
          <w:szCs w:val="36"/>
        </w:rPr>
        <w:br/>
        <w:t>livré pour vous. »</w:t>
      </w:r>
    </w:p>
    <w:p w14:paraId="7204873B" w14:textId="77777777" w:rsidR="00C24DBF" w:rsidRPr="007A7B02" w:rsidRDefault="00C24DBF" w:rsidP="00C24DBF">
      <w:pPr>
        <w:pStyle w:val="Note"/>
        <w:rPr>
          <w:rStyle w:val="NoteCar"/>
          <w:rFonts w:ascii="Times New Roman" w:hAnsi="Times New Roman" w:cs="Times New Roman"/>
          <w:bCs/>
          <w:sz w:val="24"/>
          <w:szCs w:val="24"/>
        </w:rPr>
      </w:pPr>
      <w:r w:rsidRPr="007A7B02">
        <w:rPr>
          <w:rStyle w:val="NoteCar"/>
          <w:rFonts w:ascii="Times New Roman" w:hAnsi="Times New Roman" w:cs="Times New Roman"/>
          <w:bCs/>
          <w:sz w:val="24"/>
          <w:szCs w:val="24"/>
        </w:rPr>
        <w:t>Il montre au peuple l’hostie consacrée, la repose sur la patène, et adore en faisant la génuflexion.</w:t>
      </w:r>
    </w:p>
    <w:p w14:paraId="32C4D41A" w14:textId="77777777" w:rsidR="00C24DBF" w:rsidRPr="006B455A" w:rsidRDefault="00C24DBF" w:rsidP="00C24DBF">
      <w:pPr>
        <w:rPr>
          <w:lang w:val="fr-FR"/>
        </w:rPr>
      </w:pPr>
    </w:p>
    <w:p w14:paraId="4409B20D" w14:textId="77777777" w:rsidR="00C24DBF" w:rsidRPr="007A7B02" w:rsidRDefault="00C24DBF" w:rsidP="00C24DBF">
      <w:pPr>
        <w:pStyle w:val="Note"/>
        <w:tabs>
          <w:tab w:val="clear" w:pos="426"/>
          <w:tab w:val="clear" w:pos="567"/>
          <w:tab w:val="clear" w:pos="9920"/>
        </w:tabs>
        <w:rPr>
          <w:rStyle w:val="NoteCar"/>
          <w:rFonts w:ascii="Times New Roman" w:hAnsi="Times New Roman" w:cs="Times New Roman"/>
          <w:bCs/>
          <w:sz w:val="24"/>
          <w:szCs w:val="24"/>
        </w:rPr>
      </w:pPr>
      <w:r w:rsidRPr="00815BA9">
        <w:rPr>
          <w:rFonts w:ascii="Times New Roman" w:hAnsi="Times New Roman" w:cs="Times New Roman"/>
          <w:i/>
          <w:iCs/>
          <w:caps/>
          <w:color w:val="00B050"/>
          <w:w w:val="100"/>
          <w:sz w:val="20"/>
          <w:szCs w:val="20"/>
          <w:lang w:eastAsia="ar-SA"/>
        </w:rPr>
        <w:t xml:space="preserve">NMR </w:t>
      </w:r>
      <w:r w:rsidR="00975C04" w:rsidRPr="00815BA9">
        <w:rPr>
          <w:rFonts w:ascii="Times New Roman" w:hAnsi="Times New Roman" w:cs="Times New Roman"/>
          <w:i/>
          <w:iCs/>
          <w:caps/>
          <w:color w:val="00B050"/>
          <w:w w:val="100"/>
          <w:sz w:val="20"/>
          <w:szCs w:val="20"/>
          <w:lang w:eastAsia="ar-SA"/>
        </w:rPr>
        <w:t>103</w:t>
      </w:r>
      <w:r w:rsidRPr="007A7B02">
        <w:rPr>
          <w:rStyle w:val="NoteCar"/>
          <w:rFonts w:ascii="Times New Roman" w:hAnsi="Times New Roman" w:cs="Times New Roman"/>
          <w:bCs/>
          <w:sz w:val="24"/>
          <w:szCs w:val="24"/>
        </w:rPr>
        <w:tab/>
        <w:t>Ensuite, il continue :</w:t>
      </w:r>
    </w:p>
    <w:p w14:paraId="430076F0" w14:textId="77777777" w:rsidR="00C24DBF" w:rsidRPr="007A7B02" w:rsidRDefault="00C24DBF" w:rsidP="00C24DBF">
      <w:pPr>
        <w:pStyle w:val="Prtre"/>
        <w:rPr>
          <w:rStyle w:val="NoteCar"/>
          <w:rFonts w:ascii="Times New Roman" w:hAnsi="Times New Roman" w:cs="Times New Roman"/>
          <w:b w:val="0"/>
          <w:bCs/>
          <w:sz w:val="24"/>
          <w:szCs w:val="24"/>
        </w:rPr>
      </w:pPr>
      <w:r w:rsidRPr="007A7B02">
        <w:rPr>
          <w:sz w:val="28"/>
        </w:rPr>
        <w:t>De même, après le repas,</w:t>
      </w:r>
      <w:r w:rsidRPr="007A7B02">
        <w:rPr>
          <w:sz w:val="28"/>
        </w:rPr>
        <w:br/>
      </w:r>
      <w:r w:rsidRPr="007A7B02">
        <w:rPr>
          <w:rStyle w:val="NoteCar"/>
          <w:rFonts w:ascii="Times New Roman" w:hAnsi="Times New Roman" w:cs="Times New Roman"/>
          <w:b w:val="0"/>
          <w:bCs/>
          <w:sz w:val="24"/>
          <w:szCs w:val="24"/>
        </w:rPr>
        <w:tab/>
      </w:r>
      <w:r w:rsidRPr="007A7B02">
        <w:rPr>
          <w:rStyle w:val="NoteCar"/>
          <w:rFonts w:ascii="Times New Roman" w:hAnsi="Times New Roman" w:cs="Times New Roman"/>
          <w:b w:val="0"/>
          <w:bCs/>
          <w:sz w:val="24"/>
          <w:szCs w:val="24"/>
        </w:rPr>
        <w:tab/>
        <w:t>Il prend le calice et, le tenant un peu au-dessus de l’autel, il continue :</w:t>
      </w:r>
      <w:r w:rsidRPr="007A7B02">
        <w:rPr>
          <w:rStyle w:val="NoteCar"/>
          <w:rFonts w:ascii="Times New Roman" w:hAnsi="Times New Roman" w:cs="Times New Roman"/>
          <w:b w:val="0"/>
          <w:bCs/>
          <w:sz w:val="24"/>
          <w:szCs w:val="24"/>
        </w:rPr>
        <w:br/>
      </w:r>
      <w:r w:rsidR="00F1329C" w:rsidRPr="00F1329C">
        <w:rPr>
          <w:rFonts w:ascii="Times New Roman" w:hAnsi="Times New Roman" w:cs="Times New Roman"/>
          <w:sz w:val="28"/>
        </w:rPr>
        <w:t>il prit la coupe ;</w:t>
      </w:r>
      <w:r w:rsidR="00F1329C" w:rsidRPr="00F1329C">
        <w:rPr>
          <w:rFonts w:ascii="Times New Roman" w:hAnsi="Times New Roman" w:cs="Times New Roman"/>
          <w:sz w:val="28"/>
        </w:rPr>
        <w:br/>
        <w:t>de nouveau il rendit grâce,</w:t>
      </w:r>
      <w:r w:rsidR="00F1329C" w:rsidRPr="00F1329C">
        <w:rPr>
          <w:rFonts w:ascii="Times New Roman" w:hAnsi="Times New Roman" w:cs="Times New Roman"/>
          <w:sz w:val="28"/>
        </w:rPr>
        <w:br/>
        <w:t>et la donna à ses disciples, en disant :</w:t>
      </w:r>
      <w:r w:rsidR="00F1329C" w:rsidRPr="00F1329C">
        <w:rPr>
          <w:rFonts w:ascii="Times New Roman" w:hAnsi="Times New Roman" w:cs="Times New Roman"/>
          <w:sz w:val="28"/>
        </w:rPr>
        <w:br/>
      </w:r>
      <w:r w:rsidRPr="007A7B02">
        <w:rPr>
          <w:rStyle w:val="NoteCar"/>
          <w:rFonts w:ascii="Times New Roman" w:hAnsi="Times New Roman" w:cs="Times New Roman"/>
          <w:b w:val="0"/>
          <w:bCs/>
          <w:sz w:val="24"/>
          <w:szCs w:val="24"/>
        </w:rPr>
        <w:tab/>
      </w:r>
      <w:r w:rsidRPr="007A7B02">
        <w:rPr>
          <w:rStyle w:val="NoteCar"/>
          <w:rFonts w:ascii="Times New Roman" w:hAnsi="Times New Roman" w:cs="Times New Roman"/>
          <w:b w:val="0"/>
          <w:bCs/>
          <w:sz w:val="24"/>
          <w:szCs w:val="24"/>
        </w:rPr>
        <w:tab/>
        <w:t>Il s’incline un peu.</w:t>
      </w:r>
    </w:p>
    <w:p w14:paraId="03DFA357" w14:textId="77777777" w:rsidR="00C24DBF" w:rsidRPr="00975C04" w:rsidRDefault="00C24DBF" w:rsidP="00C24DBF">
      <w:pPr>
        <w:pStyle w:val="Prtre"/>
        <w:spacing w:line="204" w:lineRule="auto"/>
        <w:jc w:val="center"/>
        <w:rPr>
          <w:rFonts w:ascii="Times New Roman" w:hAnsi="Times New Roman" w:cs="Times New Roman"/>
          <w:bCs/>
          <w:smallCaps/>
          <w:spacing w:val="-6"/>
          <w:w w:val="95"/>
          <w:szCs w:val="36"/>
        </w:rPr>
      </w:pPr>
      <w:r w:rsidRPr="00975C04">
        <w:rPr>
          <w:rFonts w:ascii="Times New Roman" w:hAnsi="Times New Roman" w:cs="Times New Roman"/>
          <w:bCs/>
          <w:smallCaps/>
          <w:spacing w:val="-6"/>
          <w:w w:val="95"/>
          <w:szCs w:val="36"/>
        </w:rPr>
        <w:t>« Prenez, et buvez-en tous,</w:t>
      </w:r>
      <w:r w:rsidRPr="00975C04">
        <w:rPr>
          <w:rFonts w:ascii="Times New Roman" w:hAnsi="Times New Roman" w:cs="Times New Roman"/>
          <w:bCs/>
          <w:smallCaps/>
          <w:spacing w:val="-6"/>
          <w:w w:val="95"/>
          <w:szCs w:val="36"/>
        </w:rPr>
        <w:br/>
        <w:t>car ceci est la coupe de mon Sang,</w:t>
      </w:r>
      <w:r w:rsidRPr="00975C04">
        <w:rPr>
          <w:rFonts w:ascii="Times New Roman" w:hAnsi="Times New Roman" w:cs="Times New Roman"/>
          <w:bCs/>
          <w:smallCaps/>
          <w:spacing w:val="-6"/>
          <w:w w:val="95"/>
          <w:szCs w:val="36"/>
        </w:rPr>
        <w:br/>
        <w:t>le Sang de l’Alliance nouvelle et éternelle,</w:t>
      </w:r>
      <w:r w:rsidRPr="00975C04">
        <w:rPr>
          <w:rFonts w:ascii="Times New Roman" w:hAnsi="Times New Roman" w:cs="Times New Roman"/>
          <w:bCs/>
          <w:smallCaps/>
          <w:spacing w:val="-6"/>
          <w:w w:val="95"/>
          <w:szCs w:val="36"/>
        </w:rPr>
        <w:br/>
        <w:t>qui sera versé pour vous et pour la multitude</w:t>
      </w:r>
      <w:r w:rsidRPr="00975C04">
        <w:rPr>
          <w:rFonts w:ascii="Times New Roman" w:hAnsi="Times New Roman" w:cs="Times New Roman"/>
          <w:bCs/>
          <w:smallCaps/>
          <w:spacing w:val="-6"/>
          <w:w w:val="95"/>
          <w:szCs w:val="36"/>
        </w:rPr>
        <w:br/>
        <w:t>en rémission des péchés.</w:t>
      </w:r>
      <w:r w:rsidRPr="00975C04">
        <w:rPr>
          <w:rFonts w:ascii="Times New Roman" w:hAnsi="Times New Roman" w:cs="Times New Roman"/>
          <w:bCs/>
          <w:smallCaps/>
          <w:spacing w:val="-6"/>
          <w:w w:val="95"/>
          <w:szCs w:val="36"/>
        </w:rPr>
        <w:br/>
        <w:t>Vous ferez cela en mémoire de moi. »</w:t>
      </w:r>
    </w:p>
    <w:p w14:paraId="358A0564" w14:textId="77777777" w:rsidR="00C24DBF" w:rsidRPr="00D74066" w:rsidRDefault="00C24DBF" w:rsidP="00975C04">
      <w:pPr>
        <w:pStyle w:val="Note"/>
      </w:pPr>
      <w:r w:rsidRPr="007A7B02">
        <w:rPr>
          <w:rStyle w:val="NoteCar"/>
          <w:rFonts w:ascii="Times New Roman" w:hAnsi="Times New Roman" w:cs="Times New Roman"/>
          <w:bCs/>
          <w:sz w:val="24"/>
          <w:szCs w:val="24"/>
        </w:rPr>
        <w:t>Il montre le calice au peuple, le dépose sur le corporal, et adore en faisant la génuflexion.</w:t>
      </w:r>
    </w:p>
    <w:p w14:paraId="0AFD9D6E" w14:textId="77777777" w:rsidR="00975C04" w:rsidRDefault="00C24DBF" w:rsidP="00975C04">
      <w:pPr>
        <w:pStyle w:val="Note"/>
        <w:tabs>
          <w:tab w:val="clear" w:pos="426"/>
          <w:tab w:val="clear" w:pos="567"/>
          <w:tab w:val="clear" w:pos="9920"/>
        </w:tabs>
        <w:rPr>
          <w:rStyle w:val="NoteCar"/>
          <w:rFonts w:ascii="Times New Roman" w:hAnsi="Times New Roman" w:cs="Times New Roman"/>
          <w:bCs/>
          <w:sz w:val="24"/>
          <w:szCs w:val="24"/>
        </w:rPr>
      </w:pPr>
      <w:r w:rsidRPr="00D74066">
        <w:br w:type="page"/>
      </w:r>
      <w:r w:rsidR="00975C04" w:rsidRPr="00815BA9">
        <w:rPr>
          <w:rFonts w:ascii="Times New Roman" w:hAnsi="Times New Roman" w:cs="Times New Roman"/>
          <w:i/>
          <w:iCs/>
          <w:caps/>
          <w:color w:val="00B050"/>
          <w:w w:val="100"/>
          <w:sz w:val="20"/>
          <w:szCs w:val="20"/>
          <w:lang w:eastAsia="ar-SA"/>
        </w:rPr>
        <w:lastRenderedPageBreak/>
        <w:t>NMR 104</w:t>
      </w:r>
      <w:r w:rsidR="00975C04" w:rsidRPr="007A7B02">
        <w:rPr>
          <w:rStyle w:val="NoteCar"/>
          <w:rFonts w:ascii="Times New Roman" w:hAnsi="Times New Roman" w:cs="Times New Roman"/>
          <w:bCs/>
          <w:sz w:val="24"/>
          <w:szCs w:val="24"/>
        </w:rPr>
        <w:tab/>
        <w:t>Puis il introduit une des acclamations suivantes :</w:t>
      </w:r>
      <w:r w:rsidR="00815BA9">
        <w:rPr>
          <w:rStyle w:val="NoteCar"/>
          <w:rFonts w:ascii="Times New Roman" w:hAnsi="Times New Roman" w:cs="Times New Roman"/>
          <w:bCs/>
          <w:sz w:val="24"/>
          <w:szCs w:val="24"/>
        </w:rPr>
        <w:tab/>
      </w:r>
      <w:r w:rsidR="00815BA9" w:rsidRPr="0002285A">
        <w:rPr>
          <w:rFonts w:ascii="Times New Roman" w:hAnsi="Times New Roman" w:cs="Times New Roman"/>
          <w:i/>
          <w:iCs/>
          <w:color w:val="00B050"/>
          <w:sz w:val="20"/>
          <w:szCs w:val="20"/>
        </w:rPr>
        <w:t>(partition NMR p. </w:t>
      </w:r>
      <w:r w:rsidR="00815BA9">
        <w:rPr>
          <w:rFonts w:ascii="Times New Roman" w:hAnsi="Times New Roman" w:cs="Times New Roman"/>
          <w:i/>
          <w:iCs/>
          <w:color w:val="00B050"/>
          <w:sz w:val="20"/>
          <w:szCs w:val="20"/>
        </w:rPr>
        <w:t>578</w:t>
      </w:r>
      <w:r w:rsidR="00815BA9" w:rsidRPr="0002285A">
        <w:rPr>
          <w:rFonts w:ascii="Times New Roman" w:hAnsi="Times New Roman" w:cs="Times New Roman"/>
          <w:i/>
          <w:iCs/>
          <w:color w:val="00B050"/>
          <w:sz w:val="20"/>
          <w:szCs w:val="20"/>
        </w:rPr>
        <w:t>)</w:t>
      </w:r>
    </w:p>
    <w:p w14:paraId="3E8D3F1B" w14:textId="77777777" w:rsidR="00975C04" w:rsidRPr="007A7B02" w:rsidRDefault="00975C04" w:rsidP="00975C04">
      <w:pPr>
        <w:rPr>
          <w:lang w:val="fr-FR" w:eastAsia="fr-FR"/>
        </w:rPr>
      </w:pPr>
    </w:p>
    <w:p w14:paraId="4BBAC6D9" w14:textId="77777777" w:rsidR="0092044C" w:rsidRPr="001A6942" w:rsidRDefault="0092044C" w:rsidP="0092044C">
      <w:pPr>
        <w:pStyle w:val="Prtre"/>
        <w:rPr>
          <w:rFonts w:ascii="Times New Roman" w:hAnsi="Times New Roman" w:cs="Times New Roman"/>
          <w:sz w:val="28"/>
        </w:rPr>
      </w:pPr>
      <w:r w:rsidRPr="001A6942">
        <w:rPr>
          <w:rFonts w:ascii="Times New Roman" w:hAnsi="Times New Roman" w:cs="Times New Roman"/>
          <w:color w:val="CC0000"/>
          <w:w w:val="92"/>
          <w:sz w:val="28"/>
        </w:rPr>
        <w:t>I</w:t>
      </w:r>
      <w:r w:rsidRPr="001A6942">
        <w:rPr>
          <w:rFonts w:ascii="Times New Roman" w:hAnsi="Times New Roman" w:cs="Times New Roman"/>
          <w:sz w:val="28"/>
        </w:rPr>
        <w:tab/>
      </w:r>
      <w:r w:rsidRPr="00174D12">
        <w:rPr>
          <w:rFonts w:ascii="Times New Roman" w:hAnsi="Times New Roman" w:cs="Times New Roman"/>
          <w:color w:val="C00000"/>
          <w:sz w:val="28"/>
        </w:rPr>
        <w:t>I</w:t>
      </w:r>
      <w:r w:rsidRPr="001A6942">
        <w:rPr>
          <w:rFonts w:ascii="Times New Roman" w:hAnsi="Times New Roman" w:cs="Times New Roman"/>
          <w:sz w:val="28"/>
        </w:rPr>
        <w:t>l est grand, le mystère de la foi :</w:t>
      </w:r>
    </w:p>
    <w:p w14:paraId="576B5D14" w14:textId="77777777" w:rsidR="0092044C" w:rsidRPr="001A6942" w:rsidRDefault="0092044C" w:rsidP="0092044C">
      <w:pPr>
        <w:pStyle w:val="Peuple"/>
        <w:rPr>
          <w:rFonts w:ascii="Times New Roman" w:hAnsi="Times New Roman" w:cs="Times New Roman"/>
          <w:sz w:val="28"/>
        </w:rPr>
      </w:pPr>
      <w:r w:rsidRPr="009E163B">
        <w:rPr>
          <w:rFonts w:ascii="Times New Roman" w:hAnsi="Times New Roman" w:cs="Times New Roman"/>
          <w:b/>
          <w:bCs w:val="0"/>
          <w:color w:val="CC0000"/>
          <w:spacing w:val="-4"/>
          <w:sz w:val="28"/>
        </w:rPr>
        <w:t>R</w:t>
      </w:r>
      <w:r>
        <w:rPr>
          <w:rFonts w:ascii="Times New Roman" w:hAnsi="Times New Roman" w:cs="Times New Roman"/>
          <w:b/>
          <w:bCs w:val="0"/>
          <w:color w:val="CC0000"/>
          <w:spacing w:val="-4"/>
          <w:sz w:val="28"/>
        </w:rPr>
        <w:t>/.</w:t>
      </w:r>
      <w:r w:rsidRPr="00A34286">
        <w:rPr>
          <w:rFonts w:ascii="Times New Roman" w:hAnsi="Times New Roman" w:cs="Times New Roman"/>
          <w:spacing w:val="-4"/>
          <w:sz w:val="28"/>
          <w:lang w:val="la-Latn"/>
        </w:rPr>
        <w:tab/>
      </w:r>
      <w:r w:rsidRPr="001A6942">
        <w:rPr>
          <w:rFonts w:ascii="Times New Roman" w:hAnsi="Times New Roman" w:cs="Times New Roman"/>
          <w:sz w:val="28"/>
        </w:rPr>
        <w:t>Nous annonçons ta mort, Seigneur Jésus,</w:t>
      </w:r>
      <w:r w:rsidRPr="001A6942">
        <w:rPr>
          <w:rFonts w:ascii="Times New Roman" w:hAnsi="Times New Roman" w:cs="Times New Roman"/>
          <w:sz w:val="28"/>
        </w:rPr>
        <w:br/>
      </w:r>
      <w:r w:rsidRPr="001A6942">
        <w:rPr>
          <w:rFonts w:ascii="Times New Roman" w:hAnsi="Times New Roman" w:cs="Times New Roman"/>
          <w:sz w:val="28"/>
        </w:rPr>
        <w:tab/>
        <w:t>nous proclamons ta résurrection,</w:t>
      </w:r>
      <w:r w:rsidRPr="001A6942">
        <w:rPr>
          <w:rFonts w:ascii="Times New Roman" w:hAnsi="Times New Roman" w:cs="Times New Roman"/>
          <w:sz w:val="28"/>
        </w:rPr>
        <w:br/>
      </w:r>
      <w:r w:rsidRPr="001A6942">
        <w:rPr>
          <w:rFonts w:ascii="Times New Roman" w:hAnsi="Times New Roman" w:cs="Times New Roman"/>
          <w:sz w:val="28"/>
        </w:rPr>
        <w:tab/>
        <w:t>nous attendons ta venue dans la gloire.</w:t>
      </w:r>
    </w:p>
    <w:p w14:paraId="4CDEB7D5" w14:textId="77777777" w:rsidR="0092044C" w:rsidRPr="001A6942" w:rsidRDefault="0092044C" w:rsidP="0092044C">
      <w:pPr>
        <w:rPr>
          <w:szCs w:val="28"/>
          <w:lang w:val="la-Latn"/>
        </w:rPr>
      </w:pPr>
    </w:p>
    <w:p w14:paraId="173F51FB" w14:textId="77777777" w:rsidR="0092044C" w:rsidRPr="001A6942" w:rsidRDefault="0092044C" w:rsidP="0092044C">
      <w:pPr>
        <w:pStyle w:val="Prtre"/>
        <w:rPr>
          <w:rFonts w:ascii="Times New Roman" w:hAnsi="Times New Roman" w:cs="Times New Roman"/>
          <w:sz w:val="28"/>
          <w:lang w:val="la-Latn"/>
        </w:rPr>
      </w:pPr>
      <w:r w:rsidRPr="001A6942">
        <w:rPr>
          <w:rFonts w:ascii="Times New Roman" w:hAnsi="Times New Roman" w:cs="Times New Roman"/>
          <w:color w:val="CC0000"/>
          <w:w w:val="92"/>
          <w:sz w:val="28"/>
          <w:lang w:val="la-Latn"/>
        </w:rPr>
        <w:t>II</w:t>
      </w:r>
      <w:r w:rsidRPr="001A6942">
        <w:rPr>
          <w:rFonts w:ascii="Times New Roman" w:hAnsi="Times New Roman" w:cs="Times New Roman"/>
          <w:sz w:val="28"/>
          <w:lang w:val="la-Latn"/>
        </w:rPr>
        <w:tab/>
      </w:r>
      <w:r w:rsidRPr="00174D12">
        <w:rPr>
          <w:rFonts w:ascii="Times New Roman" w:hAnsi="Times New Roman" w:cs="Times New Roman"/>
          <w:color w:val="C00000"/>
          <w:sz w:val="28"/>
          <w:lang w:val="la-Latn"/>
        </w:rPr>
        <w:t>A</w:t>
      </w:r>
      <w:r w:rsidRPr="001A6942">
        <w:rPr>
          <w:rFonts w:ascii="Times New Roman" w:hAnsi="Times New Roman" w:cs="Times New Roman"/>
          <w:sz w:val="28"/>
          <w:lang w:val="la-Latn"/>
        </w:rPr>
        <w:t>cclamons le mystère de la foi :</w:t>
      </w:r>
    </w:p>
    <w:p w14:paraId="7338B75D" w14:textId="77777777" w:rsidR="0092044C" w:rsidRPr="001A6942" w:rsidRDefault="0092044C" w:rsidP="0092044C">
      <w:pPr>
        <w:pStyle w:val="Peuple"/>
        <w:rPr>
          <w:rFonts w:ascii="Times New Roman" w:hAnsi="Times New Roman" w:cs="Times New Roman"/>
          <w:sz w:val="28"/>
          <w:lang w:val="la-Latn"/>
        </w:rPr>
      </w:pPr>
      <w:r w:rsidRPr="009E163B">
        <w:rPr>
          <w:rFonts w:ascii="Times New Roman" w:hAnsi="Times New Roman" w:cs="Times New Roman"/>
          <w:b/>
          <w:bCs w:val="0"/>
          <w:color w:val="CC0000"/>
          <w:spacing w:val="-4"/>
          <w:sz w:val="28"/>
        </w:rPr>
        <w:t>R</w:t>
      </w:r>
      <w:r>
        <w:rPr>
          <w:rFonts w:ascii="Times New Roman" w:hAnsi="Times New Roman" w:cs="Times New Roman"/>
          <w:b/>
          <w:bCs w:val="0"/>
          <w:color w:val="CC0000"/>
          <w:spacing w:val="-4"/>
          <w:sz w:val="28"/>
        </w:rPr>
        <w:t>/.</w:t>
      </w:r>
      <w:r w:rsidRPr="00A34286">
        <w:rPr>
          <w:rFonts w:ascii="Times New Roman" w:hAnsi="Times New Roman" w:cs="Times New Roman"/>
          <w:spacing w:val="-4"/>
          <w:sz w:val="28"/>
          <w:lang w:val="la-Latn"/>
        </w:rPr>
        <w:tab/>
      </w:r>
      <w:r w:rsidRPr="001A6942">
        <w:rPr>
          <w:rFonts w:ascii="Times New Roman" w:hAnsi="Times New Roman" w:cs="Times New Roman"/>
          <w:sz w:val="28"/>
          <w:lang w:val="la-Latn"/>
        </w:rPr>
        <w:t>Quand nous mangeons ce pain</w:t>
      </w:r>
      <w:r w:rsidRPr="001A6942">
        <w:rPr>
          <w:rFonts w:ascii="Times New Roman" w:hAnsi="Times New Roman" w:cs="Times New Roman"/>
          <w:sz w:val="28"/>
          <w:lang w:val="la-Latn"/>
        </w:rPr>
        <w:br/>
      </w:r>
      <w:r w:rsidRPr="001A6942">
        <w:rPr>
          <w:rFonts w:ascii="Times New Roman" w:hAnsi="Times New Roman" w:cs="Times New Roman"/>
          <w:sz w:val="28"/>
          <w:lang w:val="la-Latn"/>
        </w:rPr>
        <w:tab/>
        <w:t>et buvons à cette coupe,</w:t>
      </w:r>
      <w:r w:rsidRPr="001A6942">
        <w:rPr>
          <w:rFonts w:ascii="Times New Roman" w:hAnsi="Times New Roman" w:cs="Times New Roman"/>
          <w:sz w:val="28"/>
          <w:lang w:val="la-Latn"/>
        </w:rPr>
        <w:br/>
      </w:r>
      <w:r w:rsidRPr="001A6942">
        <w:rPr>
          <w:rFonts w:ascii="Times New Roman" w:hAnsi="Times New Roman" w:cs="Times New Roman"/>
          <w:sz w:val="28"/>
          <w:lang w:val="la-Latn"/>
        </w:rPr>
        <w:tab/>
        <w:t>nous annonçons ta mort, Seigneur ressuscité,</w:t>
      </w:r>
      <w:r w:rsidRPr="001A6942">
        <w:rPr>
          <w:rFonts w:ascii="Times New Roman" w:hAnsi="Times New Roman" w:cs="Times New Roman"/>
          <w:sz w:val="28"/>
          <w:lang w:val="la-Latn"/>
        </w:rPr>
        <w:br/>
      </w:r>
      <w:r w:rsidRPr="001A6942">
        <w:rPr>
          <w:rFonts w:ascii="Times New Roman" w:hAnsi="Times New Roman" w:cs="Times New Roman"/>
          <w:sz w:val="28"/>
          <w:lang w:val="la-Latn"/>
        </w:rPr>
        <w:tab/>
        <w:t>et nous attendons que tu viennes.</w:t>
      </w:r>
    </w:p>
    <w:p w14:paraId="61DF58EE" w14:textId="77777777" w:rsidR="0092044C" w:rsidRPr="001A6942" w:rsidRDefault="0092044C" w:rsidP="0092044C">
      <w:pPr>
        <w:rPr>
          <w:szCs w:val="28"/>
          <w:lang w:val="la-Latn"/>
        </w:rPr>
      </w:pPr>
    </w:p>
    <w:p w14:paraId="50637CE6" w14:textId="77777777" w:rsidR="0092044C" w:rsidRPr="001A6942" w:rsidRDefault="0092044C" w:rsidP="0092044C">
      <w:pPr>
        <w:pStyle w:val="Prtre"/>
        <w:rPr>
          <w:rFonts w:ascii="Times New Roman" w:hAnsi="Times New Roman" w:cs="Times New Roman"/>
          <w:sz w:val="28"/>
          <w:lang w:val="la-Latn"/>
        </w:rPr>
      </w:pPr>
      <w:r w:rsidRPr="00A34286">
        <w:rPr>
          <w:rFonts w:ascii="Times New Roman" w:hAnsi="Times New Roman" w:cs="Times New Roman"/>
          <w:color w:val="CC0000"/>
          <w:w w:val="92"/>
          <w:sz w:val="28"/>
          <w:lang w:val="la-Latn"/>
        </w:rPr>
        <w:t>III</w:t>
      </w:r>
      <w:r w:rsidRPr="00A34286">
        <w:rPr>
          <w:rFonts w:ascii="Times New Roman" w:hAnsi="Times New Roman" w:cs="Times New Roman"/>
          <w:color w:val="CC0000"/>
          <w:sz w:val="28"/>
          <w:lang w:val="la-Latn"/>
        </w:rPr>
        <w:tab/>
      </w:r>
      <w:r w:rsidRPr="00174D12">
        <w:rPr>
          <w:rFonts w:ascii="Times New Roman" w:hAnsi="Times New Roman" w:cs="Times New Roman"/>
          <w:color w:val="C00000"/>
          <w:sz w:val="28"/>
          <w:lang w:val="la-Latn"/>
        </w:rPr>
        <w:t>Q</w:t>
      </w:r>
      <w:r w:rsidRPr="001A6942">
        <w:rPr>
          <w:rFonts w:ascii="Times New Roman" w:hAnsi="Times New Roman" w:cs="Times New Roman"/>
          <w:sz w:val="28"/>
          <w:lang w:val="la-Latn"/>
        </w:rPr>
        <w:t>u’il soit loué, le mystère de la foi :</w:t>
      </w:r>
    </w:p>
    <w:p w14:paraId="13BB669D" w14:textId="77777777" w:rsidR="0092044C" w:rsidRPr="001A6942" w:rsidRDefault="0092044C" w:rsidP="0092044C">
      <w:pPr>
        <w:pStyle w:val="Peuple"/>
        <w:rPr>
          <w:rFonts w:ascii="Times New Roman" w:hAnsi="Times New Roman" w:cs="Times New Roman"/>
          <w:sz w:val="28"/>
          <w:lang w:val="la-Latn"/>
        </w:rPr>
      </w:pPr>
      <w:r w:rsidRPr="009E163B">
        <w:rPr>
          <w:rFonts w:ascii="Times New Roman" w:hAnsi="Times New Roman" w:cs="Times New Roman"/>
          <w:b/>
          <w:bCs w:val="0"/>
          <w:color w:val="CC0000"/>
          <w:spacing w:val="-4"/>
          <w:sz w:val="28"/>
        </w:rPr>
        <w:t>R</w:t>
      </w:r>
      <w:r>
        <w:rPr>
          <w:rFonts w:ascii="Times New Roman" w:hAnsi="Times New Roman" w:cs="Times New Roman"/>
          <w:b/>
          <w:bCs w:val="0"/>
          <w:color w:val="CC0000"/>
          <w:spacing w:val="-4"/>
          <w:sz w:val="28"/>
        </w:rPr>
        <w:t>/.</w:t>
      </w:r>
      <w:r w:rsidRPr="00A34286">
        <w:rPr>
          <w:rFonts w:ascii="Times New Roman" w:hAnsi="Times New Roman" w:cs="Times New Roman"/>
          <w:spacing w:val="-4"/>
          <w:sz w:val="28"/>
          <w:lang w:val="la-Latn"/>
        </w:rPr>
        <w:tab/>
      </w:r>
      <w:r w:rsidRPr="001A6942">
        <w:rPr>
          <w:rFonts w:ascii="Times New Roman" w:hAnsi="Times New Roman" w:cs="Times New Roman"/>
          <w:sz w:val="28"/>
          <w:lang w:val="la-Latn"/>
        </w:rPr>
        <w:t>Sauveur du monde, sauve-nous</w:t>
      </w:r>
      <w:r>
        <w:rPr>
          <w:rFonts w:ascii="Times New Roman" w:hAnsi="Times New Roman" w:cs="Times New Roman"/>
          <w:sz w:val="28"/>
        </w:rPr>
        <w:t> </w:t>
      </w:r>
      <w:r w:rsidRPr="001A6942">
        <w:rPr>
          <w:rFonts w:ascii="Times New Roman" w:hAnsi="Times New Roman" w:cs="Times New Roman"/>
          <w:sz w:val="28"/>
          <w:lang w:val="la-Latn"/>
        </w:rPr>
        <w:t>!</w:t>
      </w:r>
      <w:r w:rsidRPr="001A6942">
        <w:rPr>
          <w:rFonts w:ascii="Times New Roman" w:hAnsi="Times New Roman" w:cs="Times New Roman"/>
          <w:sz w:val="28"/>
          <w:lang w:val="la-Latn"/>
        </w:rPr>
        <w:br/>
      </w:r>
      <w:r w:rsidRPr="001A6942">
        <w:rPr>
          <w:rFonts w:ascii="Times New Roman" w:hAnsi="Times New Roman" w:cs="Times New Roman"/>
          <w:sz w:val="28"/>
          <w:lang w:val="la-Latn"/>
        </w:rPr>
        <w:tab/>
        <w:t>Par ta croix et ta résurrection, tu nous as libérés.</w:t>
      </w:r>
    </w:p>
    <w:p w14:paraId="175C4D75" w14:textId="77777777" w:rsidR="0092044C" w:rsidRPr="001A6942" w:rsidRDefault="0092044C" w:rsidP="0092044C">
      <w:pPr>
        <w:rPr>
          <w:szCs w:val="28"/>
          <w:lang w:val="la-Latn"/>
        </w:rPr>
      </w:pPr>
    </w:p>
    <w:p w14:paraId="4B1452BA" w14:textId="77777777" w:rsidR="0092044C" w:rsidRPr="001A6942" w:rsidRDefault="0092044C" w:rsidP="0092044C">
      <w:pPr>
        <w:pStyle w:val="Prtre"/>
        <w:rPr>
          <w:rFonts w:ascii="Times New Roman" w:hAnsi="Times New Roman" w:cs="Times New Roman"/>
          <w:sz w:val="28"/>
          <w:lang w:val="la-Latn"/>
        </w:rPr>
      </w:pPr>
      <w:r w:rsidRPr="00A34286">
        <w:rPr>
          <w:rFonts w:ascii="Times New Roman" w:hAnsi="Times New Roman" w:cs="Times New Roman"/>
          <w:color w:val="CC0000"/>
          <w:w w:val="92"/>
          <w:sz w:val="28"/>
          <w:lang w:val="la-Latn"/>
        </w:rPr>
        <w:t>Ou</w:t>
      </w:r>
      <w:r w:rsidRPr="00A34286">
        <w:rPr>
          <w:rFonts w:ascii="MS Gothic" w:eastAsia="MS Gothic" w:hAnsi="MS Gothic" w:cs="MS Gothic" w:hint="eastAsia"/>
          <w:color w:val="CC0000"/>
          <w:w w:val="92"/>
          <w:sz w:val="28"/>
          <w:vertAlign w:val="superscript"/>
          <w:lang w:val="la-Latn"/>
        </w:rPr>
        <w:t>Ⓕ</w:t>
      </w:r>
      <w:r>
        <w:rPr>
          <w:rFonts w:ascii="Times New Roman" w:hAnsi="Times New Roman" w:cs="Times New Roman"/>
          <w:sz w:val="28"/>
        </w:rPr>
        <w:t xml:space="preserve"> </w:t>
      </w:r>
      <w:r w:rsidRPr="00174D12">
        <w:rPr>
          <w:rFonts w:ascii="Times New Roman" w:hAnsi="Times New Roman" w:cs="Times New Roman"/>
          <w:color w:val="C00000"/>
          <w:sz w:val="28"/>
          <w:lang w:val="la-Latn"/>
        </w:rPr>
        <w:t>P</w:t>
      </w:r>
      <w:r w:rsidRPr="001A6942">
        <w:rPr>
          <w:rFonts w:ascii="Times New Roman" w:hAnsi="Times New Roman" w:cs="Times New Roman"/>
          <w:sz w:val="28"/>
          <w:lang w:val="la-Latn"/>
        </w:rPr>
        <w:t>roclamons le mystère de la foi :</w:t>
      </w:r>
    </w:p>
    <w:p w14:paraId="65B67F83" w14:textId="77777777" w:rsidR="0092044C" w:rsidRPr="001A6942" w:rsidRDefault="0092044C" w:rsidP="0092044C">
      <w:pPr>
        <w:pStyle w:val="Peuple"/>
        <w:rPr>
          <w:rFonts w:ascii="Times New Roman" w:hAnsi="Times New Roman" w:cs="Times New Roman"/>
          <w:sz w:val="28"/>
          <w:lang w:val="la-Latn"/>
        </w:rPr>
      </w:pPr>
      <w:r w:rsidRPr="009E163B">
        <w:rPr>
          <w:rFonts w:ascii="Times New Roman" w:hAnsi="Times New Roman" w:cs="Times New Roman"/>
          <w:b/>
          <w:bCs w:val="0"/>
          <w:color w:val="CC0000"/>
          <w:spacing w:val="-4"/>
          <w:sz w:val="28"/>
        </w:rPr>
        <w:t>R</w:t>
      </w:r>
      <w:r>
        <w:rPr>
          <w:rFonts w:ascii="Times New Roman" w:hAnsi="Times New Roman" w:cs="Times New Roman"/>
          <w:b/>
          <w:bCs w:val="0"/>
          <w:color w:val="CC0000"/>
          <w:spacing w:val="-4"/>
          <w:sz w:val="28"/>
        </w:rPr>
        <w:t>/.</w:t>
      </w:r>
      <w:r w:rsidRPr="00A34286">
        <w:rPr>
          <w:rFonts w:ascii="Times New Roman" w:hAnsi="Times New Roman" w:cs="Times New Roman"/>
          <w:spacing w:val="-4"/>
          <w:sz w:val="28"/>
          <w:lang w:val="la-Latn"/>
        </w:rPr>
        <w:tab/>
      </w:r>
      <w:r w:rsidRPr="001A6942">
        <w:rPr>
          <w:rFonts w:ascii="Times New Roman" w:hAnsi="Times New Roman" w:cs="Times New Roman"/>
          <w:sz w:val="28"/>
          <w:lang w:val="la-Latn"/>
        </w:rPr>
        <w:t>Gloire à toi qui étais mort,</w:t>
      </w:r>
      <w:r w:rsidRPr="001A6942">
        <w:rPr>
          <w:rFonts w:ascii="Times New Roman" w:hAnsi="Times New Roman" w:cs="Times New Roman"/>
          <w:sz w:val="28"/>
          <w:lang w:val="la-Latn"/>
        </w:rPr>
        <w:br/>
      </w:r>
      <w:r w:rsidRPr="001A6942">
        <w:rPr>
          <w:rFonts w:ascii="Times New Roman" w:hAnsi="Times New Roman" w:cs="Times New Roman"/>
          <w:sz w:val="28"/>
          <w:lang w:val="la-Latn"/>
        </w:rPr>
        <w:tab/>
        <w:t>gloire à toi qui es vivant,</w:t>
      </w:r>
      <w:r w:rsidRPr="001A6942">
        <w:rPr>
          <w:rFonts w:ascii="Times New Roman" w:hAnsi="Times New Roman" w:cs="Times New Roman"/>
          <w:sz w:val="28"/>
          <w:lang w:val="la-Latn"/>
        </w:rPr>
        <w:br/>
      </w:r>
      <w:r w:rsidRPr="001A6942">
        <w:rPr>
          <w:rFonts w:ascii="Times New Roman" w:hAnsi="Times New Roman" w:cs="Times New Roman"/>
          <w:sz w:val="28"/>
          <w:lang w:val="la-Latn"/>
        </w:rPr>
        <w:tab/>
        <w:t>notre Sauveur et notre Dieu :</w:t>
      </w:r>
      <w:r w:rsidRPr="001A6942">
        <w:rPr>
          <w:rFonts w:ascii="Times New Roman" w:hAnsi="Times New Roman" w:cs="Times New Roman"/>
          <w:sz w:val="28"/>
          <w:lang w:val="la-Latn"/>
        </w:rPr>
        <w:br/>
      </w:r>
      <w:r w:rsidRPr="001A6942">
        <w:rPr>
          <w:rFonts w:ascii="Times New Roman" w:hAnsi="Times New Roman" w:cs="Times New Roman"/>
          <w:sz w:val="28"/>
          <w:lang w:val="la-Latn"/>
        </w:rPr>
        <w:tab/>
        <w:t>viens, Seigneur Jésus.</w:t>
      </w:r>
    </w:p>
    <w:p w14:paraId="2546AB8B" w14:textId="77777777" w:rsidR="0092044C" w:rsidRPr="006B455A" w:rsidRDefault="0092044C" w:rsidP="0092044C">
      <w:pPr>
        <w:rPr>
          <w:szCs w:val="28"/>
          <w:lang w:val="fr-FR"/>
        </w:rPr>
      </w:pPr>
    </w:p>
    <w:p w14:paraId="232FBD01" w14:textId="77777777" w:rsidR="0092044C" w:rsidRPr="007A7B02" w:rsidRDefault="0092044C" w:rsidP="0092044C">
      <w:pPr>
        <w:pStyle w:val="Note"/>
        <w:tabs>
          <w:tab w:val="clear" w:pos="426"/>
          <w:tab w:val="clear" w:pos="567"/>
          <w:tab w:val="clear" w:pos="9920"/>
        </w:tabs>
        <w:rPr>
          <w:rStyle w:val="NoteCar"/>
          <w:rFonts w:ascii="Times New Roman" w:hAnsi="Times New Roman" w:cs="Times New Roman"/>
          <w:bCs/>
          <w:sz w:val="24"/>
          <w:szCs w:val="24"/>
        </w:rPr>
      </w:pPr>
      <w:r w:rsidRPr="007A7B02">
        <w:rPr>
          <w:rStyle w:val="NoteCar"/>
          <w:rFonts w:ascii="Times New Roman" w:hAnsi="Times New Roman" w:cs="Times New Roman"/>
          <w:bCs/>
          <w:sz w:val="24"/>
          <w:szCs w:val="24"/>
        </w:rPr>
        <w:t>Ou</w:t>
      </w:r>
      <w:r>
        <w:rPr>
          <w:rStyle w:val="NoteCar"/>
          <w:rFonts w:ascii="Times New Roman" w:hAnsi="Times New Roman" w:cs="Times New Roman"/>
          <w:bCs/>
          <w:sz w:val="24"/>
          <w:szCs w:val="24"/>
        </w:rPr>
        <w:t xml:space="preserve"> </w:t>
      </w:r>
      <w:r w:rsidRPr="007A7B02">
        <w:rPr>
          <w:rStyle w:val="NoteCar"/>
          <w:rFonts w:ascii="Times New Roman" w:hAnsi="Times New Roman" w:cs="Times New Roman"/>
          <w:bCs/>
          <w:sz w:val="24"/>
          <w:szCs w:val="24"/>
        </w:rPr>
        <w:t>bien, si l’on chante en latin :</w:t>
      </w:r>
    </w:p>
    <w:p w14:paraId="79728A1B" w14:textId="77777777" w:rsidR="0092044C" w:rsidRPr="00A34286" w:rsidRDefault="0092044C" w:rsidP="0092044C">
      <w:pPr>
        <w:pStyle w:val="Prtre"/>
        <w:rPr>
          <w:rFonts w:ascii="Times New Roman" w:hAnsi="Times New Roman" w:cs="Times New Roman"/>
          <w:sz w:val="28"/>
          <w:lang w:val="la-Latn"/>
        </w:rPr>
      </w:pPr>
      <w:r w:rsidRPr="00A34286">
        <w:rPr>
          <w:rFonts w:ascii="Times New Roman" w:hAnsi="Times New Roman" w:cs="Times New Roman"/>
          <w:sz w:val="28"/>
          <w:lang w:val="la-Latn"/>
        </w:rPr>
        <w:tab/>
      </w:r>
      <w:r w:rsidRPr="00174D12">
        <w:rPr>
          <w:rFonts w:ascii="Times New Roman" w:hAnsi="Times New Roman" w:cs="Times New Roman"/>
          <w:color w:val="C00000"/>
          <w:sz w:val="28"/>
          <w:lang w:val="la-Latn"/>
        </w:rPr>
        <w:t>M</w:t>
      </w:r>
      <w:r w:rsidRPr="00A34286">
        <w:rPr>
          <w:rFonts w:ascii="Times New Roman" w:hAnsi="Times New Roman" w:cs="Times New Roman"/>
          <w:sz w:val="28"/>
          <w:lang w:val="la-Latn"/>
        </w:rPr>
        <w:t>ystérium fídei :</w:t>
      </w:r>
    </w:p>
    <w:p w14:paraId="3A29173C" w14:textId="77777777" w:rsidR="0092044C" w:rsidRPr="00A34286" w:rsidRDefault="0092044C" w:rsidP="0092044C">
      <w:pPr>
        <w:pStyle w:val="Peuple"/>
        <w:rPr>
          <w:rFonts w:ascii="Times New Roman" w:hAnsi="Times New Roman" w:cs="Times New Roman"/>
          <w:sz w:val="28"/>
          <w:lang w:val="la-Latn"/>
        </w:rPr>
      </w:pPr>
      <w:r w:rsidRPr="006B455A">
        <w:rPr>
          <w:rFonts w:ascii="Times New Roman" w:hAnsi="Times New Roman" w:cs="Times New Roman"/>
          <w:b/>
          <w:bCs w:val="0"/>
          <w:color w:val="CC0000"/>
          <w:w w:val="92"/>
          <w:sz w:val="28"/>
          <w:lang w:val="la-Latn"/>
        </w:rPr>
        <w:t>I</w:t>
      </w:r>
      <w:r w:rsidRPr="006B455A">
        <w:rPr>
          <w:rFonts w:ascii="Times New Roman" w:hAnsi="Times New Roman" w:cs="Times New Roman"/>
          <w:b/>
          <w:bCs w:val="0"/>
          <w:color w:val="CC0000"/>
          <w:sz w:val="28"/>
          <w:lang w:val="la-Latn"/>
        </w:rPr>
        <w:tab/>
      </w:r>
      <w:r w:rsidRPr="006B455A">
        <w:rPr>
          <w:rFonts w:ascii="Times New Roman" w:hAnsi="Times New Roman" w:cs="Times New Roman"/>
          <w:color w:val="CC0000"/>
          <w:spacing w:val="-4"/>
          <w:sz w:val="28"/>
          <w:lang w:val="la-Latn"/>
        </w:rPr>
        <w:t>R/.</w:t>
      </w:r>
      <w:r w:rsidRPr="00A34286">
        <w:rPr>
          <w:rFonts w:ascii="Times New Roman" w:hAnsi="Times New Roman" w:cs="Times New Roman"/>
          <w:spacing w:val="-4"/>
          <w:sz w:val="28"/>
          <w:lang w:val="la-Latn"/>
        </w:rPr>
        <w:tab/>
      </w:r>
      <w:r w:rsidRPr="00A34286">
        <w:rPr>
          <w:rFonts w:ascii="Times New Roman" w:hAnsi="Times New Roman" w:cs="Times New Roman"/>
          <w:sz w:val="28"/>
          <w:lang w:val="la-Latn"/>
        </w:rPr>
        <w:t>Mortem tuam annuntiámus, Dómine,</w:t>
      </w:r>
      <w:r w:rsidRPr="00A34286">
        <w:rPr>
          <w:rFonts w:ascii="Times New Roman" w:hAnsi="Times New Roman" w:cs="Times New Roman"/>
          <w:sz w:val="28"/>
          <w:lang w:val="la-Latn"/>
        </w:rPr>
        <w:br/>
      </w:r>
      <w:r w:rsidRPr="00A34286">
        <w:rPr>
          <w:rFonts w:ascii="Times New Roman" w:hAnsi="Times New Roman" w:cs="Times New Roman"/>
          <w:sz w:val="28"/>
          <w:lang w:val="la-Latn"/>
        </w:rPr>
        <w:tab/>
        <w:t>et tuam resurrectiónem confitémur, donec vénias.</w:t>
      </w:r>
    </w:p>
    <w:p w14:paraId="556D2227" w14:textId="77777777" w:rsidR="0092044C" w:rsidRPr="00A34286" w:rsidRDefault="0092044C" w:rsidP="0092044C">
      <w:pPr>
        <w:pStyle w:val="Peuple"/>
        <w:rPr>
          <w:rFonts w:ascii="Times New Roman" w:hAnsi="Times New Roman" w:cs="Times New Roman"/>
          <w:sz w:val="28"/>
          <w:lang w:val="la-Latn"/>
        </w:rPr>
      </w:pPr>
      <w:r w:rsidRPr="00A34286">
        <w:rPr>
          <w:rFonts w:ascii="Times New Roman" w:hAnsi="Times New Roman" w:cs="Times New Roman"/>
          <w:b/>
          <w:bCs w:val="0"/>
          <w:color w:val="CC0000"/>
          <w:w w:val="92"/>
          <w:sz w:val="28"/>
          <w:lang w:val="la-Latn"/>
        </w:rPr>
        <w:t>II</w:t>
      </w:r>
      <w:r w:rsidRPr="009E163B">
        <w:rPr>
          <w:rFonts w:ascii="Times New Roman" w:hAnsi="Times New Roman" w:cs="Times New Roman"/>
          <w:b/>
          <w:bCs w:val="0"/>
          <w:color w:val="CC0000"/>
          <w:sz w:val="28"/>
          <w:lang w:val="la-Latn"/>
        </w:rPr>
        <w:tab/>
      </w:r>
      <w:r w:rsidRPr="006B455A">
        <w:rPr>
          <w:rFonts w:ascii="Times New Roman" w:hAnsi="Times New Roman" w:cs="Times New Roman"/>
          <w:color w:val="CC0000"/>
          <w:spacing w:val="-4"/>
          <w:sz w:val="28"/>
          <w:lang w:val="la-Latn"/>
        </w:rPr>
        <w:t>R/.</w:t>
      </w:r>
      <w:r w:rsidRPr="00A34286">
        <w:rPr>
          <w:rFonts w:ascii="Times New Roman" w:hAnsi="Times New Roman" w:cs="Times New Roman"/>
          <w:spacing w:val="-4"/>
          <w:sz w:val="28"/>
          <w:lang w:val="la-Latn"/>
        </w:rPr>
        <w:tab/>
        <w:t>Quotiescúmque manducámus panem hunc et cálicem bíbimus,</w:t>
      </w:r>
      <w:r w:rsidRPr="00A34286">
        <w:rPr>
          <w:rFonts w:ascii="Times New Roman" w:hAnsi="Times New Roman" w:cs="Times New Roman"/>
          <w:sz w:val="28"/>
          <w:lang w:val="la-Latn"/>
        </w:rPr>
        <w:br/>
      </w:r>
      <w:r w:rsidRPr="00A34286">
        <w:rPr>
          <w:rFonts w:ascii="Times New Roman" w:hAnsi="Times New Roman" w:cs="Times New Roman"/>
          <w:sz w:val="28"/>
          <w:lang w:val="la-Latn"/>
        </w:rPr>
        <w:tab/>
        <w:t>et tuam resurrectiónem confitémur, donec vénias.</w:t>
      </w:r>
    </w:p>
    <w:p w14:paraId="56C40556" w14:textId="77777777" w:rsidR="0092044C" w:rsidRPr="00A34286" w:rsidRDefault="0092044C" w:rsidP="0092044C">
      <w:pPr>
        <w:pStyle w:val="Peuple"/>
        <w:rPr>
          <w:rFonts w:ascii="Times New Roman" w:hAnsi="Times New Roman" w:cs="Times New Roman"/>
          <w:sz w:val="28"/>
          <w:lang w:val="la-Latn"/>
        </w:rPr>
      </w:pPr>
      <w:r w:rsidRPr="009E163B">
        <w:rPr>
          <w:rFonts w:ascii="Times New Roman" w:hAnsi="Times New Roman" w:cs="Times New Roman"/>
          <w:b/>
          <w:bCs w:val="0"/>
          <w:color w:val="CC0000"/>
          <w:w w:val="92"/>
          <w:sz w:val="28"/>
          <w:lang w:val="la-Latn"/>
        </w:rPr>
        <w:t>III</w:t>
      </w:r>
      <w:r w:rsidRPr="009E163B">
        <w:rPr>
          <w:rFonts w:ascii="Times New Roman" w:hAnsi="Times New Roman" w:cs="Times New Roman"/>
          <w:b/>
          <w:bCs w:val="0"/>
          <w:color w:val="CC0000"/>
          <w:sz w:val="28"/>
          <w:lang w:val="la-Latn"/>
        </w:rPr>
        <w:tab/>
      </w:r>
      <w:r w:rsidRPr="00174D12">
        <w:rPr>
          <w:rFonts w:ascii="Times New Roman" w:hAnsi="Times New Roman" w:cs="Times New Roman"/>
          <w:color w:val="CC0000"/>
          <w:spacing w:val="-4"/>
          <w:sz w:val="28"/>
        </w:rPr>
        <w:t>R/.</w:t>
      </w:r>
      <w:r w:rsidRPr="00A34286">
        <w:rPr>
          <w:rFonts w:ascii="Times New Roman" w:hAnsi="Times New Roman" w:cs="Times New Roman"/>
          <w:spacing w:val="-4"/>
          <w:sz w:val="28"/>
          <w:lang w:val="la-Latn"/>
        </w:rPr>
        <w:tab/>
      </w:r>
      <w:r w:rsidRPr="00A34286">
        <w:rPr>
          <w:rFonts w:ascii="Times New Roman" w:hAnsi="Times New Roman" w:cs="Times New Roman"/>
          <w:sz w:val="28"/>
          <w:lang w:val="la-Latn"/>
        </w:rPr>
        <w:t>Salvátor mundi, salva nos,</w:t>
      </w:r>
      <w:r w:rsidRPr="00A34286">
        <w:rPr>
          <w:rFonts w:ascii="Times New Roman" w:hAnsi="Times New Roman" w:cs="Times New Roman"/>
          <w:sz w:val="28"/>
          <w:lang w:val="la-Latn"/>
        </w:rPr>
        <w:br/>
      </w:r>
      <w:r w:rsidRPr="00A34286">
        <w:rPr>
          <w:rFonts w:ascii="Times New Roman" w:hAnsi="Times New Roman" w:cs="Times New Roman"/>
          <w:sz w:val="28"/>
          <w:lang w:val="la-Latn"/>
        </w:rPr>
        <w:tab/>
        <w:t>qui per crucem et resurrectiónem tuam liberásti nos.</w:t>
      </w:r>
    </w:p>
    <w:p w14:paraId="390DA5E9" w14:textId="77777777" w:rsidR="00975C04" w:rsidRPr="006B455A" w:rsidRDefault="00975C04" w:rsidP="00975C04">
      <w:pPr>
        <w:rPr>
          <w:lang w:val="fr-FR"/>
        </w:rPr>
      </w:pPr>
    </w:p>
    <w:p w14:paraId="5BA2A42C" w14:textId="77777777" w:rsidR="00975C04" w:rsidRPr="00975C04" w:rsidRDefault="00975C04" w:rsidP="00975C04">
      <w:pPr>
        <w:pStyle w:val="Note"/>
        <w:tabs>
          <w:tab w:val="clear" w:pos="426"/>
          <w:tab w:val="clear" w:pos="567"/>
          <w:tab w:val="clear" w:pos="9920"/>
        </w:tabs>
        <w:rPr>
          <w:rStyle w:val="NoteCar"/>
          <w:rFonts w:ascii="Times New Roman" w:hAnsi="Times New Roman" w:cs="Times New Roman"/>
          <w:bCs/>
          <w:sz w:val="24"/>
          <w:szCs w:val="24"/>
        </w:rPr>
      </w:pPr>
      <w:r w:rsidRPr="00815BA9">
        <w:rPr>
          <w:rFonts w:ascii="Times New Roman" w:hAnsi="Times New Roman" w:cs="Times New Roman"/>
          <w:i/>
          <w:iCs/>
          <w:caps/>
          <w:color w:val="00B050"/>
          <w:w w:val="100"/>
          <w:sz w:val="20"/>
          <w:szCs w:val="20"/>
          <w:lang w:eastAsia="ar-SA"/>
        </w:rPr>
        <w:t>NMR 105</w:t>
      </w:r>
      <w:r w:rsidRPr="007A7B02">
        <w:rPr>
          <w:rStyle w:val="NoteCar"/>
          <w:rFonts w:ascii="Times New Roman" w:hAnsi="Times New Roman" w:cs="Times New Roman"/>
          <w:bCs/>
          <w:sz w:val="24"/>
          <w:szCs w:val="24"/>
        </w:rPr>
        <w:tab/>
      </w:r>
      <w:r w:rsidRPr="00975C04">
        <w:rPr>
          <w:rStyle w:val="NoteCar"/>
          <w:rFonts w:ascii="Times New Roman" w:hAnsi="Times New Roman" w:cs="Times New Roman"/>
          <w:bCs/>
          <w:sz w:val="24"/>
          <w:szCs w:val="24"/>
        </w:rPr>
        <w:t>Ensuite, les mains étendues, le prêtre dit :</w:t>
      </w:r>
      <w:r w:rsidR="00815BA9">
        <w:rPr>
          <w:rFonts w:ascii="Times New Roman" w:hAnsi="Times New Roman" w:cs="Times New Roman"/>
          <w:b/>
          <w:sz w:val="24"/>
          <w:szCs w:val="24"/>
        </w:rPr>
        <w:tab/>
      </w:r>
      <w:r w:rsidR="00815BA9">
        <w:rPr>
          <w:rFonts w:ascii="Times New Roman" w:hAnsi="Times New Roman" w:cs="Times New Roman"/>
          <w:b/>
          <w:sz w:val="24"/>
          <w:szCs w:val="24"/>
        </w:rPr>
        <w:tab/>
      </w:r>
      <w:r w:rsidR="00815BA9" w:rsidRPr="00815BA9">
        <w:rPr>
          <w:rFonts w:ascii="Times New Roman" w:hAnsi="Times New Roman" w:cs="Times New Roman"/>
          <w:i/>
          <w:iCs/>
          <w:color w:val="00B050"/>
          <w:sz w:val="20"/>
          <w:szCs w:val="20"/>
        </w:rPr>
        <w:t>(partition NMR p. 55</w:t>
      </w:r>
      <w:r w:rsidR="00815BA9">
        <w:rPr>
          <w:rFonts w:ascii="Times New Roman" w:hAnsi="Times New Roman" w:cs="Times New Roman"/>
          <w:i/>
          <w:iCs/>
          <w:color w:val="00B050"/>
          <w:sz w:val="20"/>
          <w:szCs w:val="20"/>
        </w:rPr>
        <w:t>4</w:t>
      </w:r>
      <w:r w:rsidR="00815BA9" w:rsidRPr="00815BA9">
        <w:rPr>
          <w:rFonts w:ascii="Times New Roman" w:hAnsi="Times New Roman" w:cs="Times New Roman"/>
          <w:i/>
          <w:iCs/>
          <w:color w:val="00B050"/>
          <w:sz w:val="20"/>
          <w:szCs w:val="20"/>
        </w:rPr>
        <w:t>)</w:t>
      </w:r>
    </w:p>
    <w:p w14:paraId="09812599" w14:textId="77777777" w:rsidR="00975C04" w:rsidRPr="00975C04" w:rsidRDefault="00975C04" w:rsidP="00975C04">
      <w:pPr>
        <w:pStyle w:val="Prtre"/>
        <w:rPr>
          <w:rFonts w:ascii="Times New Roman" w:hAnsi="Times New Roman" w:cs="Times New Roman"/>
          <w:sz w:val="28"/>
          <w:lang w:val="la-Latn"/>
        </w:rPr>
      </w:pPr>
      <w:r w:rsidRPr="0092044C">
        <w:rPr>
          <w:rFonts w:ascii="Times New Roman" w:hAnsi="Times New Roman" w:cs="Times New Roman"/>
          <w:color w:val="CC0000"/>
          <w:szCs w:val="36"/>
          <w:lang w:val="la-Latn"/>
        </w:rPr>
        <w:t>E</w:t>
      </w:r>
      <w:r w:rsidRPr="00975C04">
        <w:rPr>
          <w:rFonts w:ascii="Times New Roman" w:hAnsi="Times New Roman" w:cs="Times New Roman"/>
          <w:sz w:val="28"/>
          <w:lang w:val="la-Latn"/>
        </w:rPr>
        <w:t>n faisant ainsi mémoire</w:t>
      </w:r>
      <w:r w:rsidRPr="00975C04">
        <w:rPr>
          <w:rFonts w:ascii="Times New Roman" w:hAnsi="Times New Roman" w:cs="Times New Roman"/>
          <w:sz w:val="28"/>
          <w:lang w:val="la-Latn"/>
        </w:rPr>
        <w:br/>
      </w:r>
      <w:r w:rsidRPr="00975C04">
        <w:rPr>
          <w:rFonts w:ascii="Times New Roman" w:hAnsi="Times New Roman" w:cs="Times New Roman"/>
          <w:sz w:val="28"/>
          <w:lang w:val="la-Latn"/>
        </w:rPr>
        <w:tab/>
        <w:t>de la mort et de la résurrection de ton Fils,</w:t>
      </w:r>
      <w:r w:rsidRPr="00975C04">
        <w:rPr>
          <w:rFonts w:ascii="Times New Roman" w:hAnsi="Times New Roman" w:cs="Times New Roman"/>
          <w:sz w:val="28"/>
          <w:lang w:val="la-Latn"/>
        </w:rPr>
        <w:br/>
        <w:t>nous t’offrons, Seigneur,</w:t>
      </w:r>
      <w:r w:rsidRPr="00975C04">
        <w:rPr>
          <w:rFonts w:ascii="Times New Roman" w:hAnsi="Times New Roman" w:cs="Times New Roman"/>
          <w:sz w:val="28"/>
          <w:lang w:val="la-Latn"/>
        </w:rPr>
        <w:br/>
      </w:r>
      <w:r w:rsidRPr="00975C04">
        <w:rPr>
          <w:rFonts w:ascii="Times New Roman" w:hAnsi="Times New Roman" w:cs="Times New Roman"/>
          <w:sz w:val="28"/>
          <w:lang w:val="la-Latn"/>
        </w:rPr>
        <w:tab/>
        <w:t>le Pain de la vie et la Coupe du salut,</w:t>
      </w:r>
      <w:r w:rsidRPr="00975C04">
        <w:rPr>
          <w:rFonts w:ascii="Times New Roman" w:hAnsi="Times New Roman" w:cs="Times New Roman"/>
          <w:sz w:val="28"/>
          <w:lang w:val="la-Latn"/>
        </w:rPr>
        <w:br/>
        <w:t>et nous te rendons grâce,</w:t>
      </w:r>
      <w:r w:rsidRPr="00975C04">
        <w:rPr>
          <w:rFonts w:ascii="Times New Roman" w:hAnsi="Times New Roman" w:cs="Times New Roman"/>
          <w:sz w:val="28"/>
          <w:lang w:val="la-Latn"/>
        </w:rPr>
        <w:br/>
      </w:r>
      <w:r w:rsidRPr="00975C04">
        <w:rPr>
          <w:rFonts w:ascii="Times New Roman" w:hAnsi="Times New Roman" w:cs="Times New Roman"/>
          <w:sz w:val="28"/>
          <w:lang w:val="la-Latn"/>
        </w:rPr>
        <w:tab/>
        <w:t>car tu nous as estimés dignes</w:t>
      </w:r>
      <w:r w:rsidRPr="00975C04">
        <w:rPr>
          <w:rFonts w:ascii="Times New Roman" w:hAnsi="Times New Roman" w:cs="Times New Roman"/>
          <w:sz w:val="28"/>
          <w:lang w:val="la-Latn"/>
        </w:rPr>
        <w:br/>
      </w:r>
      <w:r w:rsidRPr="00975C04">
        <w:rPr>
          <w:rFonts w:ascii="Times New Roman" w:hAnsi="Times New Roman" w:cs="Times New Roman"/>
          <w:sz w:val="28"/>
          <w:lang w:val="la-Latn"/>
        </w:rPr>
        <w:tab/>
        <w:t>de nous tenir devant toi pour te servir.</w:t>
      </w:r>
    </w:p>
    <w:p w14:paraId="3A8C0A7E" w14:textId="77777777" w:rsidR="00975C04" w:rsidRPr="0092044C" w:rsidRDefault="00975C04" w:rsidP="00975C04">
      <w:pPr>
        <w:pStyle w:val="Prtre"/>
        <w:rPr>
          <w:rFonts w:ascii="Times New Roman" w:hAnsi="Times New Roman" w:cs="Times New Roman"/>
          <w:b w:val="0"/>
          <w:bCs/>
          <w:sz w:val="28"/>
          <w:lang w:val="la-Latn"/>
        </w:rPr>
      </w:pPr>
    </w:p>
    <w:p w14:paraId="297B482F" w14:textId="77777777" w:rsidR="00975C04" w:rsidRPr="00975C04" w:rsidRDefault="00975C04" w:rsidP="00975C04">
      <w:pPr>
        <w:pStyle w:val="Prtre"/>
        <w:rPr>
          <w:rFonts w:ascii="Times New Roman" w:hAnsi="Times New Roman" w:cs="Times New Roman"/>
          <w:sz w:val="28"/>
          <w:lang w:val="la-Latn"/>
        </w:rPr>
      </w:pPr>
      <w:r w:rsidRPr="00975C04">
        <w:rPr>
          <w:rFonts w:ascii="Times New Roman" w:hAnsi="Times New Roman" w:cs="Times New Roman"/>
          <w:sz w:val="28"/>
          <w:lang w:val="la-Latn"/>
        </w:rPr>
        <w:t>Humblement, nous te demandons</w:t>
      </w:r>
      <w:r w:rsidRPr="00975C04">
        <w:rPr>
          <w:rFonts w:ascii="Times New Roman" w:hAnsi="Times New Roman" w:cs="Times New Roman"/>
          <w:sz w:val="28"/>
          <w:lang w:val="la-Latn"/>
        </w:rPr>
        <w:br/>
      </w:r>
      <w:r w:rsidRPr="00975C04">
        <w:rPr>
          <w:rFonts w:ascii="Times New Roman" w:hAnsi="Times New Roman" w:cs="Times New Roman"/>
          <w:sz w:val="28"/>
          <w:lang w:val="la-Latn"/>
        </w:rPr>
        <w:tab/>
        <w:t>qu’en ayant part au Corps et au Sang du Christ,</w:t>
      </w:r>
      <w:r w:rsidRPr="00975C04">
        <w:rPr>
          <w:rFonts w:ascii="Times New Roman" w:hAnsi="Times New Roman" w:cs="Times New Roman"/>
          <w:sz w:val="28"/>
          <w:lang w:val="la-Latn"/>
        </w:rPr>
        <w:br/>
      </w:r>
      <w:r w:rsidRPr="00975C04">
        <w:rPr>
          <w:rFonts w:ascii="Times New Roman" w:hAnsi="Times New Roman" w:cs="Times New Roman"/>
          <w:sz w:val="28"/>
          <w:lang w:val="la-Latn"/>
        </w:rPr>
        <w:tab/>
        <w:t>nous soyons rassemblés par l’Esprit Saint</w:t>
      </w:r>
      <w:r w:rsidRPr="00975C04">
        <w:rPr>
          <w:rFonts w:ascii="Times New Roman" w:hAnsi="Times New Roman" w:cs="Times New Roman"/>
          <w:sz w:val="28"/>
          <w:lang w:val="la-Latn"/>
        </w:rPr>
        <w:br/>
      </w:r>
      <w:r w:rsidRPr="00975C04">
        <w:rPr>
          <w:rFonts w:ascii="Times New Roman" w:hAnsi="Times New Roman" w:cs="Times New Roman"/>
          <w:sz w:val="28"/>
          <w:lang w:val="la-Latn"/>
        </w:rPr>
        <w:tab/>
        <w:t>en un seul corps.</w:t>
      </w:r>
    </w:p>
    <w:p w14:paraId="798D06B1" w14:textId="77777777" w:rsidR="00845AF0" w:rsidRDefault="00975C04" w:rsidP="00845AF0">
      <w:pPr>
        <w:pStyle w:val="Prtre"/>
        <w:ind w:hanging="993"/>
        <w:rPr>
          <w:rFonts w:ascii="Times New Roman" w:hAnsi="Times New Roman" w:cs="Times New Roman"/>
          <w:sz w:val="28"/>
          <w:lang w:val="la-Latn"/>
        </w:rPr>
      </w:pPr>
      <w:r>
        <w:rPr>
          <w:rFonts w:ascii="Times New Roman" w:hAnsi="Times New Roman" w:cs="Times New Roman"/>
          <w:sz w:val="28"/>
          <w:lang w:val="la-Latn"/>
        </w:rPr>
        <w:br w:type="page"/>
      </w:r>
      <w:r w:rsidR="00A50A8B" w:rsidRPr="00A50A8B">
        <w:rPr>
          <w:rFonts w:ascii="Times New Roman" w:hAnsi="Times New Roman" w:cs="Times New Roman"/>
          <w:color w:val="CC0000"/>
          <w:sz w:val="28"/>
          <w:lang w:val="la-Latn"/>
        </w:rPr>
        <w:lastRenderedPageBreak/>
        <w:t>═══</w:t>
      </w:r>
      <w:r w:rsidR="00A50A8B" w:rsidRPr="00A50A8B">
        <w:rPr>
          <w:rFonts w:ascii="Times New Roman" w:hAnsi="Times New Roman" w:cs="Times New Roman"/>
          <w:color w:val="CC0000"/>
          <w:sz w:val="28"/>
          <w:lang w:val="la-Latn"/>
        </w:rPr>
        <w:tab/>
      </w:r>
      <w:r w:rsidRPr="0092044C">
        <w:rPr>
          <w:rFonts w:ascii="Times New Roman" w:hAnsi="Times New Roman" w:cs="Times New Roman"/>
          <w:color w:val="CC0000"/>
          <w:szCs w:val="36"/>
          <w:lang w:val="la-Latn"/>
        </w:rPr>
        <w:t>S</w:t>
      </w:r>
      <w:r w:rsidRPr="00975C04">
        <w:rPr>
          <w:rFonts w:ascii="Times New Roman" w:hAnsi="Times New Roman" w:cs="Times New Roman"/>
          <w:sz w:val="28"/>
          <w:lang w:val="la-Latn"/>
        </w:rPr>
        <w:t>ouviens-toi, Seigneur,</w:t>
      </w:r>
      <w:r w:rsidRPr="00975C04">
        <w:rPr>
          <w:rFonts w:ascii="Times New Roman" w:hAnsi="Times New Roman" w:cs="Times New Roman"/>
          <w:sz w:val="28"/>
          <w:lang w:val="la-Latn"/>
        </w:rPr>
        <w:br/>
      </w:r>
      <w:r w:rsidRPr="00975C04">
        <w:rPr>
          <w:rFonts w:ascii="Times New Roman" w:hAnsi="Times New Roman" w:cs="Times New Roman"/>
          <w:sz w:val="28"/>
          <w:lang w:val="la-Latn"/>
        </w:rPr>
        <w:tab/>
        <w:t xml:space="preserve">de </w:t>
      </w:r>
      <w:r w:rsidRPr="00156C86">
        <w:rPr>
          <w:rFonts w:ascii="Times New Roman" w:hAnsi="Times New Roman" w:cs="Times New Roman"/>
          <w:sz w:val="28"/>
          <w:lang w:val="la-Latn"/>
        </w:rPr>
        <w:t>ton Église répandue</w:t>
      </w:r>
      <w:r w:rsidRPr="00975C04">
        <w:rPr>
          <w:rFonts w:ascii="Times New Roman" w:hAnsi="Times New Roman" w:cs="Times New Roman"/>
          <w:sz w:val="28"/>
          <w:lang w:val="la-Latn"/>
        </w:rPr>
        <w:t xml:space="preserve"> à travers le monde :</w:t>
      </w:r>
      <w:r w:rsidRPr="00975C04">
        <w:rPr>
          <w:rFonts w:ascii="Times New Roman" w:hAnsi="Times New Roman" w:cs="Times New Roman"/>
          <w:sz w:val="28"/>
          <w:lang w:val="la-Latn"/>
        </w:rPr>
        <w:br/>
        <w:t>fais-la grandir dans ta charité</w:t>
      </w:r>
      <w:r w:rsidRPr="00975C04">
        <w:rPr>
          <w:rFonts w:ascii="Times New Roman" w:hAnsi="Times New Roman" w:cs="Times New Roman"/>
          <w:sz w:val="28"/>
          <w:lang w:val="la-Latn"/>
        </w:rPr>
        <w:br/>
      </w:r>
      <w:r w:rsidRPr="00975C04">
        <w:rPr>
          <w:rFonts w:ascii="Times New Roman" w:hAnsi="Times New Roman" w:cs="Times New Roman"/>
          <w:sz w:val="28"/>
          <w:lang w:val="la-Latn"/>
        </w:rPr>
        <w:tab/>
        <w:t xml:space="preserve">en union avec ton serviteur notre pape </w:t>
      </w:r>
      <w:r w:rsidRPr="009E163B">
        <w:rPr>
          <w:rFonts w:ascii="Times New Roman" w:hAnsi="Times New Roman" w:cs="Times New Roman"/>
          <w:color w:val="CC0000"/>
          <w:sz w:val="28"/>
          <w:lang w:val="la-Latn"/>
        </w:rPr>
        <w:t>N.</w:t>
      </w:r>
      <w:r w:rsidRPr="00975C04">
        <w:rPr>
          <w:rFonts w:ascii="Times New Roman" w:hAnsi="Times New Roman" w:cs="Times New Roman"/>
          <w:sz w:val="28"/>
          <w:lang w:val="la-Latn"/>
        </w:rPr>
        <w:t>,</w:t>
      </w:r>
      <w:r w:rsidRPr="00975C04">
        <w:rPr>
          <w:rFonts w:ascii="Times New Roman" w:hAnsi="Times New Roman" w:cs="Times New Roman"/>
          <w:sz w:val="28"/>
          <w:lang w:val="la-Latn"/>
        </w:rPr>
        <w:br/>
      </w:r>
      <w:r w:rsidRPr="00975C04">
        <w:rPr>
          <w:rFonts w:ascii="Times New Roman" w:hAnsi="Times New Roman" w:cs="Times New Roman"/>
          <w:sz w:val="28"/>
          <w:lang w:val="la-Latn"/>
        </w:rPr>
        <w:tab/>
        <w:t xml:space="preserve">notre évêque </w:t>
      </w:r>
      <w:r w:rsidRPr="009E163B">
        <w:rPr>
          <w:rFonts w:ascii="Times New Roman" w:hAnsi="Times New Roman" w:cs="Times New Roman"/>
          <w:color w:val="CC0000"/>
          <w:sz w:val="28"/>
          <w:lang w:val="la-Latn"/>
        </w:rPr>
        <w:t>N.</w:t>
      </w:r>
      <w:r w:rsidRPr="009E163B">
        <w:rPr>
          <w:rFonts w:ascii="Times New Roman" w:hAnsi="Times New Roman" w:cs="Times New Roman"/>
          <w:sz w:val="28"/>
          <w:vertAlign w:val="superscript"/>
          <w:lang w:val="la-Latn"/>
        </w:rPr>
        <w:footnoteReference w:id="2"/>
      </w:r>
      <w:r w:rsidRPr="00975C04">
        <w:rPr>
          <w:rFonts w:ascii="Times New Roman" w:hAnsi="Times New Roman" w:cs="Times New Roman"/>
          <w:sz w:val="28"/>
          <w:lang w:val="la-Latn"/>
        </w:rPr>
        <w:br/>
        <w:t>et tous les évêques, les prêtres et les diacres.</w:t>
      </w:r>
    </w:p>
    <w:p w14:paraId="3246A96A" w14:textId="77777777" w:rsidR="00845AF0" w:rsidRPr="008401DB" w:rsidRDefault="00845AF0" w:rsidP="003C44B4">
      <w:pPr>
        <w:ind w:left="5672"/>
        <w:rPr>
          <w:sz w:val="20"/>
          <w:lang w:val="la-Latn" w:eastAsia="fr-FR"/>
        </w:rPr>
      </w:pPr>
      <w:r w:rsidRPr="006B455A">
        <w:rPr>
          <w:i/>
          <w:iCs/>
          <w:color w:val="00B050"/>
          <w:sz w:val="20"/>
          <w:lang w:val="fr-FR"/>
        </w:rPr>
        <w:t>(</w:t>
      </w:r>
      <w:proofErr w:type="spellStart"/>
      <w:r w:rsidRPr="006B455A">
        <w:rPr>
          <w:i/>
          <w:iCs/>
          <w:color w:val="00B050"/>
          <w:sz w:val="20"/>
          <w:lang w:val="fr-FR"/>
        </w:rPr>
        <w:t>Hanc</w:t>
      </w:r>
      <w:proofErr w:type="spellEnd"/>
      <w:r w:rsidRPr="006B455A">
        <w:rPr>
          <w:i/>
          <w:iCs/>
          <w:color w:val="00B050"/>
          <w:sz w:val="20"/>
          <w:lang w:val="fr-FR"/>
        </w:rPr>
        <w:t xml:space="preserve"> </w:t>
      </w:r>
      <w:proofErr w:type="spellStart"/>
      <w:r w:rsidRPr="006B455A">
        <w:rPr>
          <w:i/>
          <w:iCs/>
          <w:color w:val="00B050"/>
          <w:sz w:val="20"/>
          <w:lang w:val="fr-FR"/>
        </w:rPr>
        <w:t>igitur</w:t>
      </w:r>
      <w:proofErr w:type="spellEnd"/>
      <w:r w:rsidRPr="006B455A">
        <w:rPr>
          <w:i/>
          <w:iCs/>
          <w:color w:val="00B050"/>
          <w:sz w:val="20"/>
          <w:lang w:val="fr-FR"/>
        </w:rPr>
        <w:t xml:space="preserve"> propre</w:t>
      </w:r>
      <w:r w:rsidR="0092044C" w:rsidRPr="006B455A">
        <w:rPr>
          <w:i/>
          <w:iCs/>
          <w:color w:val="00B050"/>
          <w:sz w:val="20"/>
          <w:lang w:val="fr-FR"/>
        </w:rPr>
        <w:t xml:space="preserve"> ici </w:t>
      </w:r>
      <w:proofErr w:type="spellStart"/>
      <w:r w:rsidR="0092044C" w:rsidRPr="006B455A">
        <w:rPr>
          <w:i/>
          <w:iCs/>
          <w:color w:val="00B050"/>
          <w:sz w:val="20"/>
          <w:lang w:val="fr-FR"/>
        </w:rPr>
        <w:t>inclu</w:t>
      </w:r>
      <w:proofErr w:type="spellEnd"/>
      <w:r w:rsidR="0092044C" w:rsidRPr="006B455A">
        <w:rPr>
          <w:i/>
          <w:iCs/>
          <w:color w:val="00B050"/>
          <w:sz w:val="20"/>
          <w:lang w:val="fr-FR"/>
        </w:rPr>
        <w:t>,</w:t>
      </w:r>
      <w:r w:rsidRPr="006B455A">
        <w:rPr>
          <w:i/>
          <w:iCs/>
          <w:color w:val="00B050"/>
          <w:sz w:val="20"/>
          <w:lang w:val="fr-FR"/>
        </w:rPr>
        <w:t xml:space="preserve"> </w:t>
      </w:r>
      <w:r w:rsidR="003C44B4" w:rsidRPr="006B455A">
        <w:rPr>
          <w:i/>
          <w:iCs/>
          <w:color w:val="00B050"/>
          <w:sz w:val="20"/>
          <w:lang w:val="fr-FR"/>
        </w:rPr>
        <w:t xml:space="preserve">NMR </w:t>
      </w:r>
      <w:r w:rsidRPr="006B455A">
        <w:rPr>
          <w:i/>
          <w:iCs/>
          <w:color w:val="00B050"/>
          <w:sz w:val="20"/>
          <w:lang w:val="fr-FR"/>
        </w:rPr>
        <w:t>p.</w:t>
      </w:r>
      <w:r w:rsidR="008401DB" w:rsidRPr="006B455A">
        <w:rPr>
          <w:i/>
          <w:iCs/>
          <w:color w:val="00B050"/>
          <w:sz w:val="20"/>
          <w:lang w:val="fr-FR"/>
        </w:rPr>
        <w:t> </w:t>
      </w:r>
      <w:r w:rsidRPr="006B455A">
        <w:rPr>
          <w:i/>
          <w:iCs/>
          <w:color w:val="00B050"/>
          <w:sz w:val="20"/>
          <w:lang w:val="fr-FR"/>
        </w:rPr>
        <w:t>1009)</w:t>
      </w:r>
    </w:p>
    <w:p w14:paraId="5BDE1DC0" w14:textId="77777777" w:rsidR="00845AF0" w:rsidRPr="00845AF0" w:rsidRDefault="00156C86" w:rsidP="00845AF0">
      <w:pPr>
        <w:pStyle w:val="Prtre"/>
        <w:rPr>
          <w:rFonts w:ascii="Times New Roman" w:hAnsi="Times New Roman" w:cs="Times New Roman"/>
          <w:sz w:val="28"/>
          <w:lang w:val="la-Latn"/>
        </w:rPr>
      </w:pPr>
      <w:r w:rsidRPr="00845AF0">
        <w:rPr>
          <w:rFonts w:ascii="Times New Roman" w:hAnsi="Times New Roman" w:cs="Times New Roman"/>
          <w:sz w:val="28"/>
        </w:rPr>
        <w:t xml:space="preserve">Souviens-toi de ces nouveaux époux, </w:t>
      </w:r>
      <w:r w:rsidRPr="00845AF0">
        <w:rPr>
          <w:rFonts w:ascii="Times New Roman" w:hAnsi="Times New Roman" w:cs="Times New Roman"/>
          <w:color w:val="CC0000"/>
          <w:sz w:val="28"/>
        </w:rPr>
        <w:t>N.</w:t>
      </w:r>
      <w:r w:rsidRPr="00845AF0">
        <w:rPr>
          <w:rFonts w:ascii="Times New Roman" w:hAnsi="Times New Roman" w:cs="Times New Roman"/>
          <w:sz w:val="28"/>
        </w:rPr>
        <w:t xml:space="preserve"> et </w:t>
      </w:r>
      <w:r w:rsidRPr="00845AF0">
        <w:rPr>
          <w:rFonts w:ascii="Times New Roman" w:hAnsi="Times New Roman" w:cs="Times New Roman"/>
          <w:color w:val="CC0000"/>
          <w:sz w:val="28"/>
        </w:rPr>
        <w:t>N</w:t>
      </w:r>
      <w:r w:rsidRPr="00845AF0">
        <w:rPr>
          <w:rFonts w:ascii="Times New Roman" w:hAnsi="Times New Roman" w:cs="Times New Roman"/>
          <w:sz w:val="28"/>
          <w:lang w:val="la-Latn"/>
        </w:rPr>
        <w:t>. :</w:t>
      </w:r>
    </w:p>
    <w:p w14:paraId="73282B35" w14:textId="77777777" w:rsidR="00845AF0" w:rsidRDefault="00156C86" w:rsidP="00845AF0">
      <w:pPr>
        <w:pStyle w:val="Prtre"/>
        <w:ind w:left="426" w:hanging="993"/>
        <w:rPr>
          <w:rFonts w:ascii="Times New Roman" w:hAnsi="Times New Roman" w:cs="Times New Roman"/>
          <w:sz w:val="28"/>
          <w:lang w:val="la-Latn"/>
        </w:rPr>
      </w:pPr>
      <w:r w:rsidRPr="00845AF0">
        <w:rPr>
          <w:rFonts w:ascii="Times New Roman" w:hAnsi="Times New Roman" w:cs="Times New Roman"/>
          <w:sz w:val="28"/>
          <w:lang w:val="la-Latn"/>
        </w:rPr>
        <w:tab/>
        <w:t>tu les as conduit</w:t>
      </w:r>
      <w:r w:rsidR="00845AF0" w:rsidRPr="00845AF0">
        <w:rPr>
          <w:rFonts w:ascii="Times New Roman" w:hAnsi="Times New Roman" w:cs="Times New Roman"/>
          <w:sz w:val="28"/>
          <w:lang w:val="la-Latn"/>
        </w:rPr>
        <w:t>s jusqu’à ce jour de leurs noces ;</w:t>
      </w:r>
      <w:r w:rsidR="00845AF0" w:rsidRPr="00845AF0">
        <w:rPr>
          <w:rFonts w:ascii="Times New Roman" w:hAnsi="Times New Roman" w:cs="Times New Roman"/>
          <w:sz w:val="28"/>
          <w:lang w:val="la-Latn"/>
        </w:rPr>
        <w:br/>
        <w:t>par ta grâce, puissent-ils demeurer</w:t>
      </w:r>
      <w:r w:rsidR="00845AF0" w:rsidRPr="00845AF0">
        <w:rPr>
          <w:rFonts w:ascii="Times New Roman" w:hAnsi="Times New Roman" w:cs="Times New Roman"/>
          <w:sz w:val="28"/>
          <w:lang w:val="la-Latn"/>
        </w:rPr>
        <w:br/>
        <w:t>dans l’amour mutuel et dans la paix</w:t>
      </w:r>
    </w:p>
    <w:p w14:paraId="670E9600" w14:textId="77777777" w:rsidR="00845AF0" w:rsidRPr="00845AF0" w:rsidRDefault="00845AF0" w:rsidP="00845AF0">
      <w:pPr>
        <w:rPr>
          <w:lang w:val="la-Latn" w:eastAsia="fr-FR"/>
        </w:rPr>
      </w:pPr>
    </w:p>
    <w:p w14:paraId="359D60AE" w14:textId="77777777" w:rsidR="00A50A8B" w:rsidRPr="00A50A8B" w:rsidRDefault="00A50A8B" w:rsidP="00845AF0">
      <w:pPr>
        <w:pStyle w:val="Prtre"/>
        <w:ind w:hanging="993"/>
        <w:rPr>
          <w:rFonts w:ascii="Times New Roman" w:hAnsi="Times New Roman" w:cs="Times New Roman"/>
          <w:sz w:val="28"/>
          <w:lang w:val="la-Latn"/>
        </w:rPr>
      </w:pPr>
      <w:r w:rsidRPr="00967599">
        <w:rPr>
          <w:rFonts w:ascii="Times New Roman" w:hAnsi="Times New Roman" w:cs="Times New Roman"/>
          <w:color w:val="CC0000"/>
          <w:sz w:val="28"/>
          <w:lang w:val="la-Latn"/>
        </w:rPr>
        <w:t>═══</w:t>
      </w:r>
      <w:r w:rsidRPr="00967599">
        <w:rPr>
          <w:rFonts w:ascii="Times New Roman" w:hAnsi="Times New Roman" w:cs="Times New Roman"/>
          <w:color w:val="CC0000"/>
          <w:sz w:val="28"/>
          <w:lang w:val="la-Latn"/>
        </w:rPr>
        <w:tab/>
      </w:r>
      <w:r w:rsidRPr="0092044C">
        <w:rPr>
          <w:rFonts w:ascii="Times New Roman" w:hAnsi="Times New Roman" w:cs="Times New Roman"/>
          <w:color w:val="CC0000"/>
          <w:szCs w:val="36"/>
          <w:lang w:val="la-Latn"/>
        </w:rPr>
        <w:t>S</w:t>
      </w:r>
      <w:r w:rsidRPr="00A50A8B">
        <w:rPr>
          <w:rFonts w:ascii="Times New Roman" w:hAnsi="Times New Roman" w:cs="Times New Roman"/>
          <w:sz w:val="28"/>
          <w:lang w:val="la-Latn"/>
        </w:rPr>
        <w:t>ouviens-toi aussi de nos frères et sœurs</w:t>
      </w:r>
      <w:r w:rsidRPr="00A50A8B">
        <w:rPr>
          <w:rFonts w:ascii="Times New Roman" w:hAnsi="Times New Roman" w:cs="Times New Roman"/>
          <w:sz w:val="28"/>
          <w:lang w:val="la-Latn"/>
        </w:rPr>
        <w:br/>
      </w:r>
      <w:r w:rsidRPr="00A50A8B">
        <w:rPr>
          <w:rFonts w:ascii="Times New Roman" w:hAnsi="Times New Roman" w:cs="Times New Roman"/>
          <w:sz w:val="28"/>
          <w:lang w:val="la-Latn"/>
        </w:rPr>
        <w:tab/>
        <w:t>qui se sont endormis dans l’espérance de la résurrection,</w:t>
      </w:r>
      <w:r w:rsidRPr="00A50A8B">
        <w:rPr>
          <w:rFonts w:ascii="Times New Roman" w:hAnsi="Times New Roman" w:cs="Times New Roman"/>
          <w:sz w:val="28"/>
          <w:lang w:val="la-Latn"/>
        </w:rPr>
        <w:br/>
        <w:t>et souviens-toi, dans ta miséricorde, de tous les défunts :</w:t>
      </w:r>
      <w:r w:rsidRPr="00A50A8B">
        <w:rPr>
          <w:rFonts w:ascii="Times New Roman" w:hAnsi="Times New Roman" w:cs="Times New Roman"/>
          <w:sz w:val="28"/>
          <w:lang w:val="la-Latn"/>
        </w:rPr>
        <w:br/>
      </w:r>
      <w:r w:rsidRPr="00A50A8B">
        <w:rPr>
          <w:rFonts w:ascii="Times New Roman" w:hAnsi="Times New Roman" w:cs="Times New Roman"/>
          <w:sz w:val="28"/>
          <w:lang w:val="la-Latn"/>
        </w:rPr>
        <w:tab/>
        <w:t>accueille-les dans la lumière de ton visage.</w:t>
      </w:r>
    </w:p>
    <w:p w14:paraId="7192D584" w14:textId="77777777" w:rsidR="00967599" w:rsidRDefault="00967599" w:rsidP="00967599">
      <w:pPr>
        <w:rPr>
          <w:lang w:val="la-Latn" w:eastAsia="fr-FR"/>
        </w:rPr>
      </w:pPr>
    </w:p>
    <w:p w14:paraId="29160EC8" w14:textId="77777777" w:rsidR="00A50A8B" w:rsidRPr="00967599" w:rsidRDefault="00A50A8B" w:rsidP="00A50A8B">
      <w:pPr>
        <w:pStyle w:val="Prtre"/>
        <w:ind w:hanging="993"/>
        <w:rPr>
          <w:rFonts w:ascii="Times New Roman" w:hAnsi="Times New Roman" w:cs="Times New Roman"/>
          <w:sz w:val="28"/>
          <w:lang w:val="la-Latn"/>
        </w:rPr>
      </w:pPr>
      <w:r w:rsidRPr="00967599">
        <w:rPr>
          <w:rFonts w:ascii="Times New Roman" w:hAnsi="Times New Roman" w:cs="Times New Roman"/>
          <w:color w:val="CC0000"/>
          <w:sz w:val="28"/>
          <w:lang w:val="la-Latn"/>
        </w:rPr>
        <w:t>═══</w:t>
      </w:r>
      <w:r w:rsidRPr="00967599">
        <w:rPr>
          <w:rFonts w:ascii="Times New Roman" w:hAnsi="Times New Roman" w:cs="Times New Roman"/>
          <w:color w:val="CC0000"/>
          <w:sz w:val="28"/>
          <w:lang w:val="la-Latn"/>
        </w:rPr>
        <w:tab/>
      </w:r>
      <w:r w:rsidRPr="0092044C">
        <w:rPr>
          <w:rFonts w:ascii="Times New Roman" w:hAnsi="Times New Roman" w:cs="Times New Roman"/>
          <w:color w:val="CC0000"/>
          <w:szCs w:val="36"/>
          <w:lang w:val="la-Latn"/>
        </w:rPr>
        <w:t>S</w:t>
      </w:r>
      <w:r w:rsidRPr="00A50A8B">
        <w:rPr>
          <w:rFonts w:ascii="Times New Roman" w:hAnsi="Times New Roman" w:cs="Times New Roman"/>
          <w:sz w:val="28"/>
          <w:lang w:val="la-Latn"/>
        </w:rPr>
        <w:t>ur nous tous enfin,</w:t>
      </w:r>
      <w:r w:rsidRPr="00A50A8B">
        <w:rPr>
          <w:rFonts w:ascii="Times New Roman" w:hAnsi="Times New Roman" w:cs="Times New Roman"/>
          <w:sz w:val="28"/>
          <w:lang w:val="la-Latn"/>
        </w:rPr>
        <w:br/>
      </w:r>
      <w:r w:rsidRPr="00A50A8B">
        <w:rPr>
          <w:rFonts w:ascii="Times New Roman" w:hAnsi="Times New Roman" w:cs="Times New Roman"/>
          <w:sz w:val="28"/>
          <w:lang w:val="la-Latn"/>
        </w:rPr>
        <w:tab/>
        <w:t>nous implorons ta bonté :</w:t>
      </w:r>
      <w:r w:rsidRPr="00A50A8B">
        <w:rPr>
          <w:rFonts w:ascii="Times New Roman" w:hAnsi="Times New Roman" w:cs="Times New Roman"/>
          <w:sz w:val="28"/>
          <w:lang w:val="la-Latn"/>
        </w:rPr>
        <w:br/>
        <w:t>permets qu’avec la Vierge Marie</w:t>
      </w:r>
      <w:r w:rsidRPr="00A50A8B">
        <w:rPr>
          <w:rFonts w:ascii="Times New Roman" w:hAnsi="Times New Roman" w:cs="Times New Roman"/>
          <w:sz w:val="28"/>
          <w:lang w:val="la-Latn"/>
        </w:rPr>
        <w:br/>
      </w:r>
      <w:r w:rsidRPr="00A50A8B">
        <w:rPr>
          <w:rFonts w:ascii="Times New Roman" w:hAnsi="Times New Roman" w:cs="Times New Roman"/>
          <w:sz w:val="28"/>
          <w:lang w:val="la-Latn"/>
        </w:rPr>
        <w:tab/>
        <w:t>la bienheureuse Mère de Dieu,</w:t>
      </w:r>
      <w:r w:rsidRPr="00A50A8B">
        <w:rPr>
          <w:rFonts w:ascii="Times New Roman" w:hAnsi="Times New Roman" w:cs="Times New Roman"/>
          <w:sz w:val="28"/>
          <w:lang w:val="la-Latn"/>
        </w:rPr>
        <w:br/>
      </w:r>
      <w:r w:rsidRPr="00A50A8B">
        <w:rPr>
          <w:rFonts w:ascii="Times New Roman" w:hAnsi="Times New Roman" w:cs="Times New Roman"/>
          <w:sz w:val="28"/>
          <w:lang w:val="la-Latn"/>
        </w:rPr>
        <w:tab/>
        <w:t>avec saint Joseph, son époux,</w:t>
      </w:r>
      <w:r w:rsidRPr="00A50A8B">
        <w:rPr>
          <w:rFonts w:ascii="Times New Roman" w:hAnsi="Times New Roman" w:cs="Times New Roman"/>
          <w:sz w:val="28"/>
          <w:lang w:val="la-Latn"/>
        </w:rPr>
        <w:br/>
      </w:r>
      <w:r w:rsidRPr="00A50A8B">
        <w:rPr>
          <w:rFonts w:ascii="Times New Roman" w:hAnsi="Times New Roman" w:cs="Times New Roman"/>
          <w:sz w:val="28"/>
          <w:lang w:val="la-Latn"/>
        </w:rPr>
        <w:tab/>
        <w:t>les Apôtres et tous les saints</w:t>
      </w:r>
      <w:r w:rsidRPr="00A50A8B">
        <w:rPr>
          <w:rFonts w:ascii="Times New Roman" w:hAnsi="Times New Roman" w:cs="Times New Roman"/>
          <w:sz w:val="28"/>
          <w:lang w:val="la-Latn"/>
        </w:rPr>
        <w:br/>
      </w:r>
      <w:r w:rsidRPr="00A50A8B">
        <w:rPr>
          <w:rFonts w:ascii="Times New Roman" w:hAnsi="Times New Roman" w:cs="Times New Roman"/>
          <w:sz w:val="28"/>
          <w:lang w:val="la-Latn"/>
        </w:rPr>
        <w:tab/>
        <w:t>qui ont fait ta joie au long des âges,</w:t>
      </w:r>
      <w:r w:rsidRPr="00A50A8B">
        <w:rPr>
          <w:rFonts w:ascii="Times New Roman" w:hAnsi="Times New Roman" w:cs="Times New Roman"/>
          <w:sz w:val="28"/>
          <w:lang w:val="la-Latn"/>
        </w:rPr>
        <w:br/>
        <w:t>nous ayons part à la vie éternelle</w:t>
      </w:r>
      <w:r w:rsidRPr="00A50A8B">
        <w:rPr>
          <w:rFonts w:ascii="Times New Roman" w:hAnsi="Times New Roman" w:cs="Times New Roman"/>
          <w:sz w:val="28"/>
          <w:lang w:val="la-Latn"/>
        </w:rPr>
        <w:br/>
        <w:t>et que nous chantions ta louange et ta gloire,</w:t>
      </w:r>
      <w:r w:rsidRPr="00A50A8B">
        <w:rPr>
          <w:rFonts w:ascii="Times New Roman" w:hAnsi="Times New Roman" w:cs="Times New Roman"/>
          <w:sz w:val="28"/>
          <w:lang w:val="la-Latn"/>
        </w:rPr>
        <w:br/>
      </w:r>
      <w:r w:rsidRPr="00967599">
        <w:rPr>
          <w:rStyle w:val="NoteCar"/>
          <w:rFonts w:ascii="Times New Roman" w:hAnsi="Times New Roman" w:cs="Times New Roman"/>
          <w:b w:val="0"/>
          <w:bCs/>
          <w:sz w:val="24"/>
          <w:szCs w:val="24"/>
        </w:rPr>
        <w:tab/>
      </w:r>
      <w:r w:rsidRPr="00967599">
        <w:rPr>
          <w:rStyle w:val="NoteCar"/>
          <w:rFonts w:ascii="Times New Roman" w:hAnsi="Times New Roman" w:cs="Times New Roman"/>
          <w:b w:val="0"/>
          <w:bCs/>
          <w:sz w:val="24"/>
          <w:szCs w:val="24"/>
        </w:rPr>
        <w:tab/>
        <w:t>Il joint les mains.</w:t>
      </w:r>
      <w:r w:rsidRPr="00967599">
        <w:rPr>
          <w:rStyle w:val="NoteCar"/>
          <w:rFonts w:ascii="Times New Roman" w:hAnsi="Times New Roman" w:cs="Times New Roman"/>
          <w:b w:val="0"/>
          <w:bCs/>
          <w:sz w:val="24"/>
          <w:szCs w:val="24"/>
        </w:rPr>
        <w:br/>
      </w:r>
      <w:r w:rsidRPr="00967599">
        <w:rPr>
          <w:rFonts w:ascii="Times New Roman" w:hAnsi="Times New Roman" w:cs="Times New Roman"/>
          <w:sz w:val="28"/>
          <w:lang w:val="la-Latn"/>
        </w:rPr>
        <w:tab/>
        <w:t>par ton Fils Jésus, le Christ.</w:t>
      </w:r>
    </w:p>
    <w:p w14:paraId="4E41E2CD" w14:textId="77777777" w:rsidR="00A50A8B" w:rsidRPr="006B455A" w:rsidRDefault="00A50A8B" w:rsidP="00A50A8B">
      <w:pPr>
        <w:rPr>
          <w:lang w:val="fr-FR"/>
        </w:rPr>
      </w:pPr>
    </w:p>
    <w:p w14:paraId="50A6ABA3" w14:textId="77777777" w:rsidR="008401DB" w:rsidRPr="00485CBD" w:rsidRDefault="00967599" w:rsidP="008401DB">
      <w:pPr>
        <w:pStyle w:val="Prtre"/>
        <w:tabs>
          <w:tab w:val="clear" w:pos="426"/>
          <w:tab w:val="clear" w:pos="851"/>
          <w:tab w:val="clear" w:pos="1276"/>
          <w:tab w:val="clear" w:pos="9920"/>
        </w:tabs>
        <w:rPr>
          <w:rStyle w:val="NoteCar"/>
          <w:rFonts w:ascii="Times New Roman" w:hAnsi="Times New Roman" w:cs="Times New Roman"/>
          <w:b w:val="0"/>
          <w:bCs/>
          <w:sz w:val="24"/>
          <w:szCs w:val="24"/>
        </w:rPr>
      </w:pPr>
      <w:r w:rsidRPr="008401DB">
        <w:rPr>
          <w:rFonts w:ascii="Times New Roman" w:hAnsi="Times New Roman" w:cs="Times New Roman"/>
          <w:b w:val="0"/>
          <w:i/>
          <w:iCs/>
          <w:caps/>
          <w:color w:val="00B050"/>
          <w:sz w:val="20"/>
          <w:szCs w:val="20"/>
          <w:lang w:eastAsia="ar-SA"/>
        </w:rPr>
        <w:t>NMR 106</w:t>
      </w:r>
      <w:r w:rsidRPr="00485CBD">
        <w:rPr>
          <w:rStyle w:val="NoteCar"/>
          <w:rFonts w:ascii="Times New Roman" w:hAnsi="Times New Roman" w:cs="Times New Roman"/>
          <w:b w:val="0"/>
          <w:bCs/>
          <w:sz w:val="24"/>
          <w:szCs w:val="24"/>
        </w:rPr>
        <w:tab/>
        <w:t>Il prend la patène avec l’hostie, ainsi que le calice, et, les élevant ensemble, il dit :</w:t>
      </w:r>
      <w:r w:rsidR="008401DB">
        <w:rPr>
          <w:rStyle w:val="NoteCar"/>
          <w:rFonts w:ascii="Times New Roman" w:hAnsi="Times New Roman" w:cs="Times New Roman"/>
          <w:b w:val="0"/>
          <w:bCs/>
          <w:sz w:val="24"/>
          <w:szCs w:val="24"/>
        </w:rPr>
        <w:br/>
      </w:r>
      <w:r w:rsidR="008401DB">
        <w:rPr>
          <w:rStyle w:val="NoteCar"/>
          <w:rFonts w:ascii="Times New Roman" w:hAnsi="Times New Roman" w:cs="Times New Roman"/>
          <w:b w:val="0"/>
          <w:bCs/>
          <w:sz w:val="24"/>
          <w:szCs w:val="24"/>
        </w:rPr>
        <w:tab/>
      </w:r>
      <w:r w:rsidR="008401DB">
        <w:rPr>
          <w:rStyle w:val="NoteCar"/>
          <w:rFonts w:ascii="Times New Roman" w:hAnsi="Times New Roman" w:cs="Times New Roman"/>
          <w:b w:val="0"/>
          <w:bCs/>
          <w:sz w:val="24"/>
          <w:szCs w:val="24"/>
        </w:rPr>
        <w:tab/>
      </w:r>
      <w:r w:rsidR="008401DB">
        <w:rPr>
          <w:rStyle w:val="NoteCar"/>
          <w:rFonts w:ascii="Times New Roman" w:hAnsi="Times New Roman" w:cs="Times New Roman"/>
          <w:b w:val="0"/>
          <w:bCs/>
          <w:sz w:val="24"/>
          <w:szCs w:val="24"/>
        </w:rPr>
        <w:tab/>
      </w:r>
      <w:r w:rsidR="008401DB">
        <w:rPr>
          <w:rStyle w:val="NoteCar"/>
          <w:rFonts w:ascii="Times New Roman" w:hAnsi="Times New Roman" w:cs="Times New Roman"/>
          <w:b w:val="0"/>
          <w:bCs/>
          <w:sz w:val="24"/>
          <w:szCs w:val="24"/>
        </w:rPr>
        <w:tab/>
      </w:r>
      <w:r w:rsidR="008401DB">
        <w:rPr>
          <w:rStyle w:val="NoteCar"/>
          <w:rFonts w:ascii="Times New Roman" w:hAnsi="Times New Roman" w:cs="Times New Roman"/>
          <w:b w:val="0"/>
          <w:bCs/>
          <w:sz w:val="24"/>
          <w:szCs w:val="24"/>
        </w:rPr>
        <w:tab/>
      </w:r>
      <w:r w:rsidR="008401DB">
        <w:rPr>
          <w:rStyle w:val="NoteCar"/>
          <w:rFonts w:ascii="Times New Roman" w:hAnsi="Times New Roman" w:cs="Times New Roman"/>
          <w:b w:val="0"/>
          <w:bCs/>
          <w:sz w:val="24"/>
          <w:szCs w:val="24"/>
        </w:rPr>
        <w:tab/>
      </w:r>
      <w:r w:rsidR="008401DB">
        <w:rPr>
          <w:rStyle w:val="NoteCar"/>
          <w:rFonts w:ascii="Times New Roman" w:hAnsi="Times New Roman" w:cs="Times New Roman"/>
          <w:b w:val="0"/>
          <w:bCs/>
          <w:sz w:val="24"/>
          <w:szCs w:val="24"/>
        </w:rPr>
        <w:tab/>
      </w:r>
      <w:r w:rsidR="008401DB">
        <w:rPr>
          <w:rStyle w:val="NoteCar"/>
          <w:rFonts w:ascii="Times New Roman" w:hAnsi="Times New Roman" w:cs="Times New Roman"/>
          <w:b w:val="0"/>
          <w:bCs/>
          <w:sz w:val="24"/>
          <w:szCs w:val="24"/>
        </w:rPr>
        <w:tab/>
      </w:r>
      <w:r w:rsidR="008401DB">
        <w:rPr>
          <w:rStyle w:val="NoteCar"/>
          <w:rFonts w:ascii="Times New Roman" w:hAnsi="Times New Roman" w:cs="Times New Roman"/>
          <w:b w:val="0"/>
          <w:bCs/>
          <w:sz w:val="24"/>
          <w:szCs w:val="24"/>
        </w:rPr>
        <w:tab/>
      </w:r>
      <w:r w:rsidR="008401DB">
        <w:rPr>
          <w:rStyle w:val="NoteCar"/>
          <w:rFonts w:ascii="Times New Roman" w:hAnsi="Times New Roman" w:cs="Times New Roman"/>
          <w:b w:val="0"/>
          <w:bCs/>
          <w:sz w:val="24"/>
          <w:szCs w:val="24"/>
        </w:rPr>
        <w:tab/>
      </w:r>
      <w:r w:rsidR="008401DB" w:rsidRPr="00815BA9">
        <w:rPr>
          <w:rFonts w:ascii="Times New Roman" w:hAnsi="Times New Roman" w:cs="Times New Roman"/>
          <w:b w:val="0"/>
          <w:bCs/>
          <w:i/>
          <w:iCs/>
          <w:color w:val="00B050"/>
          <w:sz w:val="20"/>
          <w:szCs w:val="20"/>
        </w:rPr>
        <w:t>(partition NMR p. </w:t>
      </w:r>
      <w:r w:rsidR="008401DB">
        <w:rPr>
          <w:rFonts w:ascii="Times New Roman" w:hAnsi="Times New Roman" w:cs="Times New Roman"/>
          <w:b w:val="0"/>
          <w:bCs/>
          <w:i/>
          <w:iCs/>
          <w:color w:val="00B050"/>
          <w:sz w:val="20"/>
          <w:szCs w:val="20"/>
        </w:rPr>
        <w:t>474</w:t>
      </w:r>
      <w:r w:rsidR="008401DB" w:rsidRPr="00815BA9">
        <w:rPr>
          <w:rFonts w:ascii="Times New Roman" w:hAnsi="Times New Roman" w:cs="Times New Roman"/>
          <w:b w:val="0"/>
          <w:bCs/>
          <w:i/>
          <w:iCs/>
          <w:color w:val="00B050"/>
          <w:sz w:val="20"/>
          <w:szCs w:val="20"/>
        </w:rPr>
        <w:t>)</w:t>
      </w:r>
    </w:p>
    <w:p w14:paraId="25136BE6" w14:textId="77777777" w:rsidR="00967599" w:rsidRPr="00485CBD" w:rsidRDefault="00967599" w:rsidP="00967599">
      <w:pPr>
        <w:pStyle w:val="Prtre"/>
        <w:rPr>
          <w:rFonts w:ascii="Times New Roman" w:hAnsi="Times New Roman" w:cs="Times New Roman"/>
          <w:sz w:val="28"/>
        </w:rPr>
      </w:pPr>
      <w:r w:rsidRPr="0092044C">
        <w:rPr>
          <w:rFonts w:ascii="Times New Roman" w:hAnsi="Times New Roman" w:cs="Times New Roman"/>
          <w:color w:val="CC0000"/>
          <w:szCs w:val="36"/>
        </w:rPr>
        <w:t>P</w:t>
      </w:r>
      <w:r w:rsidRPr="00485CBD">
        <w:rPr>
          <w:rFonts w:ascii="Times New Roman" w:hAnsi="Times New Roman" w:cs="Times New Roman"/>
          <w:sz w:val="28"/>
        </w:rPr>
        <w:t>ar lui, avec lui et en lui,</w:t>
      </w:r>
      <w:r w:rsidRPr="00485CBD">
        <w:rPr>
          <w:rFonts w:ascii="Times New Roman" w:hAnsi="Times New Roman" w:cs="Times New Roman"/>
          <w:sz w:val="28"/>
        </w:rPr>
        <w:br/>
      </w:r>
      <w:r w:rsidRPr="00485CBD">
        <w:rPr>
          <w:rFonts w:ascii="Times New Roman" w:hAnsi="Times New Roman" w:cs="Times New Roman"/>
          <w:sz w:val="28"/>
        </w:rPr>
        <w:tab/>
        <w:t>à toi, Dieu le Père tout-puissant,</w:t>
      </w:r>
      <w:r w:rsidRPr="00485CBD">
        <w:rPr>
          <w:rFonts w:ascii="Times New Roman" w:hAnsi="Times New Roman" w:cs="Times New Roman"/>
          <w:sz w:val="28"/>
        </w:rPr>
        <w:br/>
      </w:r>
      <w:r w:rsidRPr="00485CBD">
        <w:rPr>
          <w:rFonts w:ascii="Times New Roman" w:hAnsi="Times New Roman" w:cs="Times New Roman"/>
          <w:sz w:val="28"/>
        </w:rPr>
        <w:tab/>
        <w:t>dans l’unité du Saint-Esprit,</w:t>
      </w:r>
      <w:r w:rsidRPr="00485CBD">
        <w:rPr>
          <w:rFonts w:ascii="Times New Roman" w:hAnsi="Times New Roman" w:cs="Times New Roman"/>
          <w:sz w:val="28"/>
        </w:rPr>
        <w:br/>
        <w:t>tout honneur et toute gloire,</w:t>
      </w:r>
      <w:r w:rsidRPr="00485CBD">
        <w:rPr>
          <w:rFonts w:ascii="Times New Roman" w:hAnsi="Times New Roman" w:cs="Times New Roman"/>
          <w:sz w:val="28"/>
        </w:rPr>
        <w:br/>
      </w:r>
      <w:r w:rsidRPr="00485CBD">
        <w:rPr>
          <w:rFonts w:ascii="Times New Roman" w:hAnsi="Times New Roman" w:cs="Times New Roman"/>
          <w:sz w:val="28"/>
        </w:rPr>
        <w:tab/>
        <w:t>pour les siècles des siècles.</w:t>
      </w:r>
    </w:p>
    <w:p w14:paraId="751F2EAB" w14:textId="77777777" w:rsidR="00967599" w:rsidRPr="007C2953" w:rsidRDefault="00967599" w:rsidP="00967599">
      <w:pPr>
        <w:pStyle w:val="Interligne"/>
      </w:pPr>
    </w:p>
    <w:p w14:paraId="484E4756" w14:textId="77777777" w:rsidR="00967599" w:rsidRPr="00485CBD" w:rsidRDefault="00967599" w:rsidP="00967599">
      <w:pPr>
        <w:pStyle w:val="Prtre"/>
        <w:tabs>
          <w:tab w:val="clear" w:pos="426"/>
          <w:tab w:val="clear" w:pos="851"/>
          <w:tab w:val="clear" w:pos="1276"/>
          <w:tab w:val="clear" w:pos="9920"/>
        </w:tabs>
        <w:rPr>
          <w:rStyle w:val="NoteCar"/>
          <w:rFonts w:ascii="Times New Roman" w:hAnsi="Times New Roman" w:cs="Times New Roman"/>
          <w:b w:val="0"/>
          <w:bCs/>
          <w:sz w:val="24"/>
          <w:szCs w:val="24"/>
        </w:rPr>
      </w:pPr>
      <w:r w:rsidRPr="00485CBD">
        <w:rPr>
          <w:rStyle w:val="NoteCar"/>
          <w:rFonts w:ascii="Times New Roman" w:hAnsi="Times New Roman" w:cs="Times New Roman"/>
          <w:b w:val="0"/>
          <w:bCs/>
          <w:sz w:val="24"/>
          <w:szCs w:val="24"/>
        </w:rPr>
        <w:t>Le peuple acclame :</w:t>
      </w:r>
    </w:p>
    <w:p w14:paraId="7E1399C3" w14:textId="77777777" w:rsidR="00967599" w:rsidRPr="00485CBD" w:rsidRDefault="00967599" w:rsidP="00967599">
      <w:pPr>
        <w:pStyle w:val="Prtre"/>
        <w:rPr>
          <w:rFonts w:ascii="Times New Roman" w:hAnsi="Times New Roman" w:cs="Times New Roman"/>
          <w:sz w:val="28"/>
        </w:rPr>
      </w:pPr>
      <w:r w:rsidRPr="00A34286">
        <w:rPr>
          <w:rFonts w:ascii="Times New Roman" w:hAnsi="Times New Roman" w:cs="Times New Roman"/>
          <w:color w:val="CC0000"/>
          <w:spacing w:val="-4"/>
          <w:sz w:val="28"/>
        </w:rPr>
        <w:t>R</w:t>
      </w:r>
      <w:r w:rsidR="0092044C">
        <w:rPr>
          <w:rFonts w:ascii="Times New Roman" w:hAnsi="Times New Roman" w:cs="Times New Roman"/>
          <w:color w:val="CC0000"/>
          <w:spacing w:val="-4"/>
          <w:sz w:val="28"/>
        </w:rPr>
        <w:t>/.</w:t>
      </w:r>
      <w:r w:rsidRPr="00485CBD">
        <w:rPr>
          <w:rFonts w:ascii="Times New Roman" w:hAnsi="Times New Roman" w:cs="Times New Roman"/>
          <w:b w:val="0"/>
          <w:bCs/>
          <w:spacing w:val="-4"/>
          <w:sz w:val="28"/>
          <w:lang w:val="la-Latn"/>
        </w:rPr>
        <w:tab/>
      </w:r>
      <w:r w:rsidRPr="00485CBD">
        <w:rPr>
          <w:rFonts w:ascii="Times New Roman" w:hAnsi="Times New Roman" w:cs="Times New Roman"/>
          <w:b w:val="0"/>
          <w:bCs/>
          <w:sz w:val="28"/>
        </w:rPr>
        <w:t>Amen.</w:t>
      </w:r>
    </w:p>
    <w:p w14:paraId="50FEC0C7" w14:textId="77777777" w:rsidR="00967599" w:rsidRPr="006B455A" w:rsidRDefault="00967599" w:rsidP="00967599">
      <w:pPr>
        <w:rPr>
          <w:lang w:val="fr-FR"/>
        </w:rPr>
      </w:pPr>
    </w:p>
    <w:p w14:paraId="583684B5" w14:textId="77777777" w:rsidR="00967599" w:rsidRPr="00485CBD" w:rsidRDefault="00967599" w:rsidP="00967599">
      <w:pPr>
        <w:pStyle w:val="Prtre"/>
        <w:tabs>
          <w:tab w:val="clear" w:pos="426"/>
          <w:tab w:val="clear" w:pos="851"/>
          <w:tab w:val="clear" w:pos="1276"/>
          <w:tab w:val="clear" w:pos="9920"/>
        </w:tabs>
        <w:rPr>
          <w:rStyle w:val="NoteCar"/>
          <w:rFonts w:ascii="Times New Roman" w:hAnsi="Times New Roman" w:cs="Times New Roman"/>
          <w:b w:val="0"/>
          <w:bCs/>
          <w:sz w:val="24"/>
          <w:szCs w:val="24"/>
        </w:rPr>
      </w:pPr>
      <w:r w:rsidRPr="00485CBD">
        <w:rPr>
          <w:rStyle w:val="NoteCar"/>
          <w:rFonts w:ascii="Times New Roman" w:hAnsi="Times New Roman" w:cs="Times New Roman"/>
          <w:b w:val="0"/>
          <w:bCs/>
          <w:sz w:val="24"/>
          <w:szCs w:val="24"/>
        </w:rPr>
        <w:t>Vient ensuite le rite de la communion.</w:t>
      </w:r>
    </w:p>
    <w:p w14:paraId="3E8DFB9B" w14:textId="77777777" w:rsidR="00FB23AC" w:rsidRDefault="00FB23AC" w:rsidP="00FB23AC">
      <w:pPr>
        <w:pStyle w:val="Titre4"/>
        <w:pageBreakBefore/>
        <w:tabs>
          <w:tab w:val="right" w:pos="9638"/>
        </w:tabs>
        <w:spacing w:after="120"/>
        <w:rPr>
          <w:rStyle w:val="TexterfrenceCar"/>
          <w:b w:val="0"/>
          <w:i/>
          <w:iCs/>
          <w:sz w:val="20"/>
          <w:szCs w:val="20"/>
          <w:lang w:val="fr-FR"/>
        </w:rPr>
      </w:pPr>
      <w:r w:rsidRPr="008401DB">
        <w:rPr>
          <w:rFonts w:ascii="Wingdings" w:hAnsi="Wingdings" w:cs="Wingdings"/>
          <w:color w:val="C00000"/>
        </w:rPr>
        <w:lastRenderedPageBreak/>
        <w:t></w:t>
      </w:r>
      <w:r>
        <w:tab/>
        <w:t>Prière eucharistique III</w:t>
      </w:r>
    </w:p>
    <w:p w14:paraId="67FA39B4" w14:textId="77777777" w:rsidR="00FB23AC" w:rsidRPr="0089418F" w:rsidRDefault="00FB23AC" w:rsidP="00FB23AC">
      <w:pPr>
        <w:pStyle w:val="Note"/>
        <w:tabs>
          <w:tab w:val="clear" w:pos="9920"/>
        </w:tabs>
        <w:rPr>
          <w:rFonts w:ascii="Times New Roman" w:hAnsi="Times New Roman" w:cs="Times New Roman"/>
          <w:sz w:val="24"/>
          <w:szCs w:val="24"/>
        </w:rPr>
      </w:pPr>
      <w:r w:rsidRPr="008401DB">
        <w:rPr>
          <w:rFonts w:ascii="Times New Roman" w:hAnsi="Times New Roman" w:cs="Times New Roman"/>
          <w:i/>
          <w:iCs/>
          <w:caps/>
          <w:color w:val="00B050"/>
          <w:w w:val="100"/>
          <w:sz w:val="20"/>
          <w:szCs w:val="20"/>
          <w:lang w:eastAsia="ar-SA"/>
        </w:rPr>
        <w:t>NMR 108</w:t>
      </w:r>
      <w:r w:rsidRPr="0089418F">
        <w:rPr>
          <w:rFonts w:ascii="Times New Roman" w:hAnsi="Times New Roman" w:cs="Times New Roman"/>
          <w:sz w:val="24"/>
          <w:szCs w:val="24"/>
        </w:rPr>
        <w:tab/>
        <w:t>Le prêtre dit, les mains étendues :</w:t>
      </w:r>
    </w:p>
    <w:p w14:paraId="0584AAC7" w14:textId="77777777" w:rsidR="00FB23AC" w:rsidRPr="00FB23AC" w:rsidRDefault="00FB23AC" w:rsidP="00FB23AC">
      <w:pPr>
        <w:pStyle w:val="Prtre"/>
        <w:rPr>
          <w:rFonts w:ascii="Times New Roman" w:hAnsi="Times New Roman" w:cs="Times New Roman"/>
          <w:sz w:val="28"/>
        </w:rPr>
      </w:pPr>
      <w:r w:rsidRPr="0092044C">
        <w:rPr>
          <w:rFonts w:ascii="Times New Roman" w:hAnsi="Times New Roman" w:cs="Times New Roman"/>
          <w:color w:val="C00000"/>
          <w:szCs w:val="36"/>
        </w:rPr>
        <w:t>T</w:t>
      </w:r>
      <w:r w:rsidRPr="00FB23AC">
        <w:rPr>
          <w:rFonts w:ascii="Times New Roman" w:hAnsi="Times New Roman" w:cs="Times New Roman"/>
          <w:sz w:val="28"/>
        </w:rPr>
        <w:t>u es vraiment saint, Dieu de l’univers,</w:t>
      </w:r>
      <w:r w:rsidRPr="00FB23AC">
        <w:rPr>
          <w:rFonts w:ascii="Times New Roman" w:hAnsi="Times New Roman" w:cs="Times New Roman"/>
          <w:sz w:val="28"/>
        </w:rPr>
        <w:br/>
      </w:r>
      <w:r w:rsidRPr="00FB23AC">
        <w:rPr>
          <w:rFonts w:ascii="Times New Roman" w:hAnsi="Times New Roman" w:cs="Times New Roman"/>
          <w:sz w:val="28"/>
        </w:rPr>
        <w:tab/>
        <w:t>et il est juste que toute la création proclame ta louange,</w:t>
      </w:r>
      <w:r w:rsidRPr="00FB23AC">
        <w:rPr>
          <w:rFonts w:ascii="Times New Roman" w:hAnsi="Times New Roman" w:cs="Times New Roman"/>
          <w:sz w:val="28"/>
        </w:rPr>
        <w:br/>
        <w:t>car c’est toi qui donnes la vie,</w:t>
      </w:r>
      <w:r w:rsidRPr="00FB23AC">
        <w:rPr>
          <w:rFonts w:ascii="Times New Roman" w:hAnsi="Times New Roman" w:cs="Times New Roman"/>
          <w:sz w:val="28"/>
        </w:rPr>
        <w:br/>
      </w:r>
      <w:r w:rsidRPr="00FB23AC">
        <w:rPr>
          <w:rFonts w:ascii="Times New Roman" w:hAnsi="Times New Roman" w:cs="Times New Roman"/>
          <w:sz w:val="28"/>
        </w:rPr>
        <w:tab/>
        <w:t>c’est toi qui sanctifies toutes choses,</w:t>
      </w:r>
      <w:r w:rsidRPr="00FB23AC">
        <w:rPr>
          <w:rFonts w:ascii="Times New Roman" w:hAnsi="Times New Roman" w:cs="Times New Roman"/>
          <w:sz w:val="28"/>
        </w:rPr>
        <w:br/>
      </w:r>
      <w:r w:rsidRPr="00FB23AC">
        <w:rPr>
          <w:rFonts w:ascii="Times New Roman" w:hAnsi="Times New Roman" w:cs="Times New Roman"/>
          <w:sz w:val="28"/>
        </w:rPr>
        <w:tab/>
        <w:t>par ton Fils, Jésus Christ, notre Seigneur,</w:t>
      </w:r>
      <w:r w:rsidRPr="00FB23AC">
        <w:rPr>
          <w:rFonts w:ascii="Times New Roman" w:hAnsi="Times New Roman" w:cs="Times New Roman"/>
          <w:sz w:val="28"/>
        </w:rPr>
        <w:br/>
      </w:r>
      <w:r w:rsidRPr="00FB23AC">
        <w:rPr>
          <w:rFonts w:ascii="Times New Roman" w:hAnsi="Times New Roman" w:cs="Times New Roman"/>
          <w:sz w:val="28"/>
        </w:rPr>
        <w:tab/>
        <w:t>avec la puissance de l’Esprit Saint ;</w:t>
      </w:r>
      <w:r w:rsidRPr="00FB23AC">
        <w:rPr>
          <w:rFonts w:ascii="Times New Roman" w:hAnsi="Times New Roman" w:cs="Times New Roman"/>
          <w:sz w:val="28"/>
        </w:rPr>
        <w:br/>
        <w:t>et tu ne cesses de rassembler ton peuple,</w:t>
      </w:r>
      <w:r w:rsidRPr="00FB23AC">
        <w:rPr>
          <w:rFonts w:ascii="Times New Roman" w:hAnsi="Times New Roman" w:cs="Times New Roman"/>
          <w:sz w:val="28"/>
        </w:rPr>
        <w:br/>
      </w:r>
      <w:r w:rsidRPr="00FB23AC">
        <w:rPr>
          <w:rFonts w:ascii="Times New Roman" w:hAnsi="Times New Roman" w:cs="Times New Roman"/>
          <w:sz w:val="28"/>
        </w:rPr>
        <w:tab/>
        <w:t>afin que, du levant au couchant du soleil,</w:t>
      </w:r>
      <w:r w:rsidRPr="00FB23AC">
        <w:rPr>
          <w:rFonts w:ascii="Times New Roman" w:hAnsi="Times New Roman" w:cs="Times New Roman"/>
          <w:sz w:val="28"/>
        </w:rPr>
        <w:br/>
      </w:r>
      <w:r w:rsidRPr="00FB23AC">
        <w:rPr>
          <w:rFonts w:ascii="Times New Roman" w:hAnsi="Times New Roman" w:cs="Times New Roman"/>
          <w:sz w:val="28"/>
        </w:rPr>
        <w:tab/>
        <w:t>une offrande pure soit présentée à ton nom.</w:t>
      </w:r>
    </w:p>
    <w:p w14:paraId="4D98357C" w14:textId="77777777" w:rsidR="00FB23AC" w:rsidRPr="006B455A" w:rsidRDefault="00FB23AC" w:rsidP="00FB23AC">
      <w:pPr>
        <w:rPr>
          <w:lang w:val="fr-FR"/>
        </w:rPr>
      </w:pPr>
    </w:p>
    <w:p w14:paraId="6348C1CB" w14:textId="77777777" w:rsidR="00FB23AC" w:rsidRPr="00FB23AC" w:rsidRDefault="00FB23AC" w:rsidP="00FB23AC">
      <w:pPr>
        <w:pStyle w:val="Prtre"/>
        <w:rPr>
          <w:rFonts w:ascii="Times New Roman" w:hAnsi="Times New Roman" w:cs="Times New Roman"/>
          <w:b w:val="0"/>
          <w:color w:val="C00000"/>
          <w:w w:val="97"/>
          <w:sz w:val="24"/>
          <w:szCs w:val="24"/>
        </w:rPr>
      </w:pPr>
      <w:r w:rsidRPr="008401DB">
        <w:rPr>
          <w:rFonts w:ascii="Times New Roman" w:hAnsi="Times New Roman" w:cs="Times New Roman"/>
          <w:b w:val="0"/>
          <w:i/>
          <w:iCs/>
          <w:caps/>
          <w:color w:val="00B050"/>
          <w:sz w:val="20"/>
          <w:szCs w:val="20"/>
          <w:lang w:eastAsia="ar-SA"/>
        </w:rPr>
        <w:t>NMR 109</w:t>
      </w:r>
      <w:r w:rsidRPr="00FB23AC">
        <w:rPr>
          <w:rFonts w:ascii="Times New Roman" w:hAnsi="Times New Roman" w:cs="Times New Roman"/>
          <w:b w:val="0"/>
          <w:color w:val="C00000"/>
          <w:w w:val="97"/>
          <w:sz w:val="24"/>
          <w:szCs w:val="24"/>
        </w:rPr>
        <w:tab/>
        <w:t>Il joint les mains, puis, les tenant étendues sur les offrandes, il dit :</w:t>
      </w:r>
      <w:r w:rsidR="008401DB">
        <w:rPr>
          <w:rFonts w:ascii="Times New Roman" w:hAnsi="Times New Roman" w:cs="Times New Roman"/>
          <w:b w:val="0"/>
          <w:color w:val="C00000"/>
          <w:w w:val="97"/>
          <w:sz w:val="24"/>
          <w:szCs w:val="24"/>
        </w:rPr>
        <w:tab/>
      </w:r>
      <w:r w:rsidR="008401DB" w:rsidRPr="008401DB">
        <w:rPr>
          <w:rFonts w:ascii="Times New Roman" w:hAnsi="Times New Roman" w:cs="Times New Roman"/>
          <w:b w:val="0"/>
          <w:bCs/>
          <w:i/>
          <w:iCs/>
          <w:color w:val="00B050"/>
          <w:sz w:val="20"/>
          <w:szCs w:val="20"/>
        </w:rPr>
        <w:t>(partition NMR p. 55</w:t>
      </w:r>
      <w:r w:rsidR="008401DB">
        <w:rPr>
          <w:rFonts w:ascii="Times New Roman" w:hAnsi="Times New Roman" w:cs="Times New Roman"/>
          <w:b w:val="0"/>
          <w:bCs/>
          <w:i/>
          <w:iCs/>
          <w:color w:val="00B050"/>
          <w:sz w:val="20"/>
          <w:szCs w:val="20"/>
        </w:rPr>
        <w:t>5</w:t>
      </w:r>
      <w:r w:rsidR="008401DB" w:rsidRPr="008401DB">
        <w:rPr>
          <w:rFonts w:ascii="Times New Roman" w:hAnsi="Times New Roman" w:cs="Times New Roman"/>
          <w:b w:val="0"/>
          <w:bCs/>
          <w:i/>
          <w:iCs/>
          <w:color w:val="00B050"/>
          <w:sz w:val="20"/>
          <w:szCs w:val="20"/>
        </w:rPr>
        <w:t>)</w:t>
      </w:r>
    </w:p>
    <w:p w14:paraId="793F6A3A" w14:textId="77777777" w:rsidR="00FB23AC" w:rsidRPr="00FB23AC" w:rsidRDefault="00FB23AC" w:rsidP="00FB23AC">
      <w:pPr>
        <w:pStyle w:val="Prtre"/>
        <w:rPr>
          <w:rFonts w:ascii="Times New Roman" w:hAnsi="Times New Roman" w:cs="Times New Roman"/>
          <w:sz w:val="28"/>
        </w:rPr>
      </w:pPr>
      <w:r w:rsidRPr="0092044C">
        <w:rPr>
          <w:rFonts w:ascii="Times New Roman" w:hAnsi="Times New Roman" w:cs="Times New Roman"/>
          <w:color w:val="C00000"/>
          <w:szCs w:val="36"/>
        </w:rPr>
        <w:t>C</w:t>
      </w:r>
      <w:r w:rsidRPr="00FB23AC">
        <w:rPr>
          <w:rFonts w:ascii="Times New Roman" w:hAnsi="Times New Roman" w:cs="Times New Roman"/>
          <w:sz w:val="28"/>
        </w:rPr>
        <w:t>’est pourquoi nous te supplions, Seigneur,</w:t>
      </w:r>
      <w:r w:rsidRPr="00FB23AC">
        <w:rPr>
          <w:rFonts w:ascii="Times New Roman" w:hAnsi="Times New Roman" w:cs="Times New Roman"/>
          <w:sz w:val="28"/>
        </w:rPr>
        <w:br/>
        <w:t>de consacrer toi-même</w:t>
      </w:r>
      <w:r w:rsidRPr="00FB23AC">
        <w:rPr>
          <w:rFonts w:ascii="Times New Roman" w:hAnsi="Times New Roman" w:cs="Times New Roman"/>
          <w:sz w:val="28"/>
        </w:rPr>
        <w:br/>
        <w:t>les offrandes que nous apportons :</w:t>
      </w:r>
    </w:p>
    <w:p w14:paraId="10DB18FA" w14:textId="77777777" w:rsidR="00FB23AC" w:rsidRPr="00C01AB2" w:rsidRDefault="00FB23AC" w:rsidP="00FB23AC">
      <w:pPr>
        <w:pStyle w:val="Prtre"/>
        <w:rPr>
          <w:rFonts w:ascii="Times New Roman" w:hAnsi="Times New Roman" w:cs="Times New Roman"/>
          <w:sz w:val="28"/>
        </w:rPr>
      </w:pPr>
      <w:r w:rsidRPr="00FB23AC">
        <w:rPr>
          <w:rFonts w:ascii="Times New Roman" w:hAnsi="Times New Roman" w:cs="Times New Roman"/>
          <w:sz w:val="28"/>
        </w:rPr>
        <w:tab/>
        <w:t>sanctifie-les par ton Esprit</w:t>
      </w:r>
      <w:r w:rsidRPr="00FB23AC">
        <w:rPr>
          <w:rFonts w:ascii="Times New Roman" w:hAnsi="Times New Roman" w:cs="Times New Roman"/>
          <w:sz w:val="28"/>
        </w:rPr>
        <w:br/>
      </w:r>
      <w:r w:rsidRPr="00FB23AC">
        <w:rPr>
          <w:rFonts w:ascii="Times New Roman" w:hAnsi="Times New Roman" w:cs="Times New Roman"/>
          <w:sz w:val="28"/>
        </w:rPr>
        <w:tab/>
        <w:t>pour qu’elles deviennent</w:t>
      </w:r>
      <w:r w:rsidRPr="00FB23AC">
        <w:rPr>
          <w:rFonts w:ascii="Times New Roman" w:hAnsi="Times New Roman" w:cs="Times New Roman"/>
          <w:sz w:val="28"/>
        </w:rPr>
        <w:br/>
      </w:r>
      <w:r w:rsidRPr="00C01AB2">
        <w:rPr>
          <w:rFonts w:ascii="Times New Roman" w:hAnsi="Times New Roman" w:cs="Times New Roman"/>
          <w:b w:val="0"/>
          <w:color w:val="C00000"/>
          <w:w w:val="97"/>
          <w:sz w:val="24"/>
          <w:szCs w:val="24"/>
        </w:rPr>
        <w:tab/>
      </w:r>
      <w:r w:rsidRPr="00C01AB2">
        <w:rPr>
          <w:rFonts w:ascii="Times New Roman" w:hAnsi="Times New Roman" w:cs="Times New Roman"/>
          <w:b w:val="0"/>
          <w:color w:val="C00000"/>
          <w:w w:val="97"/>
          <w:sz w:val="24"/>
          <w:szCs w:val="24"/>
        </w:rPr>
        <w:tab/>
        <w:t>Il joint les mains puis il fait le signe de croix sur le pain et le calice, en disant :</w:t>
      </w:r>
      <w:r w:rsidRPr="00C01AB2">
        <w:rPr>
          <w:rFonts w:ascii="Times New Roman" w:hAnsi="Times New Roman" w:cs="Times New Roman"/>
          <w:b w:val="0"/>
          <w:color w:val="C00000"/>
          <w:w w:val="97"/>
          <w:sz w:val="24"/>
          <w:szCs w:val="24"/>
        </w:rPr>
        <w:br/>
      </w:r>
      <w:r w:rsidRPr="00C01AB2">
        <w:rPr>
          <w:rFonts w:ascii="Times New Roman" w:hAnsi="Times New Roman" w:cs="Times New Roman"/>
          <w:sz w:val="28"/>
        </w:rPr>
        <w:tab/>
        <w:t xml:space="preserve">le Corps </w:t>
      </w:r>
      <w:r w:rsidRPr="00C01AB2">
        <w:rPr>
          <w:rFonts w:ascii="Times New Roman" w:hAnsi="Times New Roman" w:cs="Times New Roman"/>
          <w:sz w:val="28"/>
        </w:rPr>
        <w:sym w:font="Wingdings" w:char="F058"/>
      </w:r>
      <w:r w:rsidRPr="00C01AB2">
        <w:rPr>
          <w:rFonts w:ascii="Times New Roman" w:hAnsi="Times New Roman" w:cs="Times New Roman"/>
          <w:sz w:val="28"/>
        </w:rPr>
        <w:t> et le Sang de ton Fils,</w:t>
      </w:r>
      <w:r w:rsidRPr="00C01AB2">
        <w:rPr>
          <w:rFonts w:ascii="Times New Roman" w:hAnsi="Times New Roman" w:cs="Times New Roman"/>
          <w:sz w:val="28"/>
        </w:rPr>
        <w:br/>
      </w:r>
      <w:r w:rsidRPr="00C01AB2">
        <w:rPr>
          <w:rFonts w:ascii="Times New Roman" w:hAnsi="Times New Roman" w:cs="Times New Roman"/>
          <w:sz w:val="28"/>
        </w:rPr>
        <w:tab/>
        <w:t>Jésus Christ, notre Seigneur,</w:t>
      </w:r>
      <w:r w:rsidRPr="00C01AB2">
        <w:rPr>
          <w:rFonts w:ascii="Times New Roman" w:hAnsi="Times New Roman" w:cs="Times New Roman"/>
          <w:sz w:val="28"/>
        </w:rPr>
        <w:br/>
      </w:r>
      <w:r w:rsidRPr="00C01AB2">
        <w:rPr>
          <w:rFonts w:ascii="Times New Roman" w:hAnsi="Times New Roman" w:cs="Times New Roman"/>
          <w:b w:val="0"/>
          <w:color w:val="C00000"/>
          <w:w w:val="97"/>
          <w:sz w:val="24"/>
          <w:szCs w:val="24"/>
        </w:rPr>
        <w:tab/>
      </w:r>
      <w:r w:rsidRPr="00C01AB2">
        <w:rPr>
          <w:rFonts w:ascii="Times New Roman" w:hAnsi="Times New Roman" w:cs="Times New Roman"/>
          <w:b w:val="0"/>
          <w:color w:val="C00000"/>
          <w:w w:val="97"/>
          <w:sz w:val="24"/>
          <w:szCs w:val="24"/>
        </w:rPr>
        <w:tab/>
        <w:t>Il joint les mains.</w:t>
      </w:r>
      <w:r w:rsidRPr="00C01AB2">
        <w:rPr>
          <w:rFonts w:ascii="Times New Roman" w:hAnsi="Times New Roman" w:cs="Times New Roman"/>
          <w:b w:val="0"/>
          <w:color w:val="C00000"/>
          <w:w w:val="97"/>
          <w:sz w:val="24"/>
          <w:szCs w:val="24"/>
        </w:rPr>
        <w:br/>
      </w:r>
      <w:r w:rsidRPr="00C01AB2">
        <w:rPr>
          <w:rFonts w:ascii="Times New Roman" w:hAnsi="Times New Roman" w:cs="Times New Roman"/>
          <w:sz w:val="28"/>
        </w:rPr>
        <w:tab/>
        <w:t>qui nous a dit de célébrer ce mystère.</w:t>
      </w:r>
    </w:p>
    <w:p w14:paraId="4059E37F" w14:textId="77777777" w:rsidR="00FB23AC" w:rsidRDefault="00FB23AC" w:rsidP="00C24DBF"/>
    <w:p w14:paraId="53794D36" w14:textId="77777777" w:rsidR="00C01AB2" w:rsidRPr="00467BF8" w:rsidRDefault="00C01AB2" w:rsidP="00C01AB2">
      <w:pPr>
        <w:pStyle w:val="Note"/>
        <w:tabs>
          <w:tab w:val="clear" w:pos="426"/>
          <w:tab w:val="clear" w:pos="567"/>
          <w:tab w:val="clear" w:pos="9920"/>
        </w:tabs>
        <w:rPr>
          <w:rStyle w:val="NoteCar"/>
          <w:rFonts w:ascii="Times New Roman" w:hAnsi="Times New Roman" w:cs="Times New Roman"/>
          <w:bCs/>
          <w:sz w:val="24"/>
          <w:szCs w:val="24"/>
        </w:rPr>
      </w:pPr>
      <w:r w:rsidRPr="008401DB">
        <w:rPr>
          <w:rFonts w:ascii="Times New Roman" w:hAnsi="Times New Roman" w:cs="Times New Roman"/>
          <w:i/>
          <w:iCs/>
          <w:caps/>
          <w:color w:val="00B050"/>
          <w:w w:val="100"/>
          <w:sz w:val="20"/>
          <w:szCs w:val="20"/>
          <w:lang w:eastAsia="ar-SA"/>
        </w:rPr>
        <w:t>NMR 110</w:t>
      </w:r>
      <w:r>
        <w:rPr>
          <w:rStyle w:val="NoteCar"/>
          <w:rFonts w:ascii="Times New Roman" w:hAnsi="Times New Roman" w:cs="Times New Roman"/>
          <w:b/>
          <w:bCs/>
          <w:sz w:val="24"/>
          <w:szCs w:val="24"/>
        </w:rPr>
        <w:tab/>
      </w:r>
      <w:r w:rsidRPr="00467BF8">
        <w:rPr>
          <w:rStyle w:val="NoteCar"/>
          <w:rFonts w:ascii="Times New Roman" w:hAnsi="Times New Roman" w:cs="Times New Roman"/>
          <w:bCs/>
          <w:sz w:val="24"/>
          <w:szCs w:val="24"/>
        </w:rPr>
        <w:t>Dans les formules qui suivent, les paroles du Seigneur seront prononcées ou chantées de façon distincte et claire, comme le requiert la nature de ces paroles.</w:t>
      </w:r>
      <w:r w:rsidR="00C77634">
        <w:rPr>
          <w:rStyle w:val="NoteCar"/>
          <w:rFonts w:ascii="Times New Roman" w:hAnsi="Times New Roman" w:cs="Times New Roman"/>
          <w:bCs/>
          <w:sz w:val="24"/>
          <w:szCs w:val="24"/>
        </w:rPr>
        <w:tab/>
      </w:r>
      <w:r w:rsidR="00C77634">
        <w:rPr>
          <w:rStyle w:val="NoteCar"/>
          <w:rFonts w:ascii="Times New Roman" w:hAnsi="Times New Roman" w:cs="Times New Roman"/>
          <w:bCs/>
          <w:sz w:val="24"/>
          <w:szCs w:val="24"/>
        </w:rPr>
        <w:tab/>
      </w:r>
      <w:r w:rsidR="00C77634">
        <w:rPr>
          <w:rFonts w:ascii="Times New Roman" w:hAnsi="Times New Roman" w:cs="Times New Roman"/>
          <w:b/>
          <w:sz w:val="24"/>
          <w:szCs w:val="24"/>
        </w:rPr>
        <w:tab/>
      </w:r>
      <w:r w:rsidR="00C77634" w:rsidRPr="00C77634">
        <w:rPr>
          <w:rFonts w:ascii="Times New Roman" w:hAnsi="Times New Roman" w:cs="Times New Roman"/>
          <w:i/>
          <w:iCs/>
          <w:color w:val="00B050"/>
          <w:sz w:val="20"/>
          <w:szCs w:val="20"/>
        </w:rPr>
        <w:t>(partition NMR p. 556)</w:t>
      </w:r>
    </w:p>
    <w:p w14:paraId="6F93F4CB" w14:textId="77777777" w:rsidR="00C01AB2" w:rsidRDefault="00C01AB2" w:rsidP="00C01AB2">
      <w:pPr>
        <w:pStyle w:val="Prtre"/>
        <w:rPr>
          <w:rStyle w:val="NoteCar"/>
          <w:rFonts w:ascii="Times New Roman" w:hAnsi="Times New Roman" w:cs="Times New Roman"/>
          <w:b w:val="0"/>
          <w:bCs/>
          <w:sz w:val="24"/>
          <w:szCs w:val="24"/>
        </w:rPr>
      </w:pPr>
      <w:r w:rsidRPr="0092044C">
        <w:rPr>
          <w:color w:val="C00000"/>
          <w:szCs w:val="36"/>
        </w:rPr>
        <w:t>L</w:t>
      </w:r>
      <w:r w:rsidRPr="007A7B02">
        <w:rPr>
          <w:sz w:val="28"/>
        </w:rPr>
        <w:t xml:space="preserve">a </w:t>
      </w:r>
      <w:r w:rsidR="008401DB">
        <w:rPr>
          <w:sz w:val="28"/>
        </w:rPr>
        <w:t>nuit même où il fut livré</w:t>
      </w:r>
      <w:r w:rsidRPr="007A7B02">
        <w:rPr>
          <w:sz w:val="28"/>
        </w:rPr>
        <w:t>,</w:t>
      </w:r>
      <w:r w:rsidRPr="007A7B02">
        <w:rPr>
          <w:sz w:val="28"/>
        </w:rPr>
        <w:br/>
      </w:r>
      <w:r w:rsidRPr="007A7B02">
        <w:rPr>
          <w:rStyle w:val="NoteCar"/>
          <w:rFonts w:ascii="Times New Roman" w:hAnsi="Times New Roman" w:cs="Times New Roman"/>
          <w:b w:val="0"/>
          <w:bCs/>
          <w:sz w:val="24"/>
          <w:szCs w:val="24"/>
        </w:rPr>
        <w:tab/>
      </w:r>
      <w:r w:rsidRPr="007A7B02">
        <w:rPr>
          <w:rStyle w:val="NoteCar"/>
          <w:rFonts w:ascii="Times New Roman" w:hAnsi="Times New Roman" w:cs="Times New Roman"/>
          <w:b w:val="0"/>
          <w:bCs/>
          <w:sz w:val="24"/>
          <w:szCs w:val="24"/>
        </w:rPr>
        <w:tab/>
        <w:t>Il prend le pain et, le tenant un peu au-dessus de l’autel, il continue :</w:t>
      </w:r>
      <w:r w:rsidRPr="007A7B02">
        <w:rPr>
          <w:rStyle w:val="NoteCar"/>
          <w:rFonts w:ascii="Times New Roman" w:hAnsi="Times New Roman" w:cs="Times New Roman"/>
          <w:b w:val="0"/>
          <w:bCs/>
          <w:sz w:val="24"/>
          <w:szCs w:val="24"/>
        </w:rPr>
        <w:br/>
      </w:r>
      <w:r w:rsidRPr="007A7B02">
        <w:rPr>
          <w:sz w:val="28"/>
        </w:rPr>
        <w:t>il prit le pain</w:t>
      </w:r>
      <w:r w:rsidRPr="007A7B02">
        <w:rPr>
          <w:sz w:val="28"/>
        </w:rPr>
        <w:br/>
        <w:t>en te rendant grâce</w:t>
      </w:r>
      <w:r w:rsidR="00C77634">
        <w:rPr>
          <w:sz w:val="28"/>
        </w:rPr>
        <w:t xml:space="preserve"> </w:t>
      </w:r>
      <w:r w:rsidRPr="007A7B02">
        <w:rPr>
          <w:sz w:val="28"/>
        </w:rPr>
        <w:t>il dit la bénédiction,</w:t>
      </w:r>
      <w:r w:rsidRPr="007A7B02">
        <w:rPr>
          <w:sz w:val="28"/>
        </w:rPr>
        <w:br/>
      </w:r>
      <w:r w:rsidRPr="007A7B02">
        <w:rPr>
          <w:sz w:val="28"/>
        </w:rPr>
        <w:tab/>
        <w:t>il rompit le pain,</w:t>
      </w:r>
      <w:r w:rsidRPr="007A7B02">
        <w:rPr>
          <w:sz w:val="28"/>
        </w:rPr>
        <w:br/>
        <w:t>et le donna à ses disciples, en disant :</w:t>
      </w:r>
      <w:r w:rsidRPr="007A7B02">
        <w:rPr>
          <w:sz w:val="28"/>
        </w:rPr>
        <w:br/>
      </w:r>
      <w:r w:rsidRPr="007A7B02">
        <w:rPr>
          <w:rStyle w:val="NoteCar"/>
          <w:rFonts w:ascii="Times New Roman" w:hAnsi="Times New Roman" w:cs="Times New Roman"/>
          <w:b w:val="0"/>
          <w:bCs/>
          <w:sz w:val="24"/>
          <w:szCs w:val="24"/>
        </w:rPr>
        <w:tab/>
      </w:r>
      <w:r w:rsidRPr="007A7B02">
        <w:rPr>
          <w:rStyle w:val="NoteCar"/>
          <w:rFonts w:ascii="Times New Roman" w:hAnsi="Times New Roman" w:cs="Times New Roman"/>
          <w:b w:val="0"/>
          <w:bCs/>
          <w:sz w:val="24"/>
          <w:szCs w:val="24"/>
        </w:rPr>
        <w:tab/>
        <w:t>Il s’incline un peu.</w:t>
      </w:r>
    </w:p>
    <w:p w14:paraId="1A230A55" w14:textId="77777777" w:rsidR="00C01AB2" w:rsidRPr="00C01AB2" w:rsidRDefault="00C01AB2" w:rsidP="00C01AB2">
      <w:pPr>
        <w:rPr>
          <w:lang w:val="fr-FR" w:eastAsia="fr-FR"/>
        </w:rPr>
      </w:pPr>
    </w:p>
    <w:p w14:paraId="4D5018A6" w14:textId="77777777" w:rsidR="00C01AB2" w:rsidRPr="00C01AB2" w:rsidRDefault="00C01AB2" w:rsidP="00C01AB2">
      <w:pPr>
        <w:pStyle w:val="Prtre"/>
        <w:spacing w:line="204" w:lineRule="auto"/>
        <w:jc w:val="center"/>
        <w:rPr>
          <w:rFonts w:ascii="Times New Roman" w:hAnsi="Times New Roman" w:cs="Times New Roman"/>
          <w:bCs/>
          <w:smallCaps/>
          <w:spacing w:val="-6"/>
          <w:w w:val="95"/>
          <w:sz w:val="44"/>
          <w:szCs w:val="44"/>
        </w:rPr>
      </w:pPr>
      <w:r w:rsidRPr="00C01AB2">
        <w:rPr>
          <w:rFonts w:ascii="Times New Roman" w:hAnsi="Times New Roman" w:cs="Times New Roman"/>
          <w:bCs/>
          <w:smallCaps/>
          <w:spacing w:val="-6"/>
          <w:w w:val="95"/>
          <w:sz w:val="44"/>
          <w:szCs w:val="44"/>
        </w:rPr>
        <w:t>« Prenez, et mangez-en tous :</w:t>
      </w:r>
      <w:r w:rsidRPr="00C01AB2">
        <w:rPr>
          <w:rFonts w:ascii="Times New Roman" w:hAnsi="Times New Roman" w:cs="Times New Roman"/>
          <w:bCs/>
          <w:smallCaps/>
          <w:spacing w:val="-6"/>
          <w:w w:val="95"/>
          <w:sz w:val="44"/>
          <w:szCs w:val="44"/>
        </w:rPr>
        <w:br/>
        <w:t>ceci est mon Corps</w:t>
      </w:r>
      <w:r w:rsidRPr="00C01AB2">
        <w:rPr>
          <w:rFonts w:ascii="Times New Roman" w:hAnsi="Times New Roman" w:cs="Times New Roman"/>
          <w:bCs/>
          <w:smallCaps/>
          <w:spacing w:val="-6"/>
          <w:w w:val="95"/>
          <w:sz w:val="44"/>
          <w:szCs w:val="44"/>
        </w:rPr>
        <w:br/>
        <w:t>livré pour vous. »</w:t>
      </w:r>
    </w:p>
    <w:p w14:paraId="14CE73DF" w14:textId="77777777" w:rsidR="00C01AB2" w:rsidRPr="00C01AB2" w:rsidRDefault="00C01AB2" w:rsidP="00C01AB2">
      <w:pPr>
        <w:rPr>
          <w:lang w:val="fr-FR" w:eastAsia="fr-FR"/>
        </w:rPr>
      </w:pPr>
    </w:p>
    <w:p w14:paraId="4F3FE423" w14:textId="77777777" w:rsidR="00C01AB2" w:rsidRPr="007A7B02" w:rsidRDefault="00C01AB2" w:rsidP="00C01AB2">
      <w:pPr>
        <w:pStyle w:val="Note"/>
        <w:rPr>
          <w:rStyle w:val="NoteCar"/>
          <w:rFonts w:ascii="Times New Roman" w:hAnsi="Times New Roman" w:cs="Times New Roman"/>
          <w:bCs/>
          <w:sz w:val="24"/>
          <w:szCs w:val="24"/>
        </w:rPr>
      </w:pPr>
      <w:r w:rsidRPr="007A7B02">
        <w:rPr>
          <w:rStyle w:val="NoteCar"/>
          <w:rFonts w:ascii="Times New Roman" w:hAnsi="Times New Roman" w:cs="Times New Roman"/>
          <w:bCs/>
          <w:sz w:val="24"/>
          <w:szCs w:val="24"/>
        </w:rPr>
        <w:t>Il montre au peuple l’hostie consacrée, la repose sur la patène, et adore en faisant la génuflexion.</w:t>
      </w:r>
    </w:p>
    <w:p w14:paraId="61200068" w14:textId="77777777" w:rsidR="00C01AB2" w:rsidRPr="006B455A" w:rsidRDefault="00C01AB2" w:rsidP="00C01AB2">
      <w:pPr>
        <w:rPr>
          <w:lang w:val="fr-FR"/>
        </w:rPr>
      </w:pPr>
      <w:r w:rsidRPr="006B455A">
        <w:rPr>
          <w:lang w:val="fr-FR"/>
        </w:rPr>
        <w:br w:type="page"/>
      </w:r>
    </w:p>
    <w:p w14:paraId="23BC92FD" w14:textId="77777777" w:rsidR="00C01AB2" w:rsidRPr="007A7B02" w:rsidRDefault="00C01AB2" w:rsidP="00C01AB2">
      <w:pPr>
        <w:pStyle w:val="Note"/>
        <w:tabs>
          <w:tab w:val="clear" w:pos="426"/>
          <w:tab w:val="clear" w:pos="567"/>
          <w:tab w:val="clear" w:pos="9920"/>
        </w:tabs>
        <w:rPr>
          <w:rStyle w:val="NoteCar"/>
          <w:rFonts w:ascii="Times New Roman" w:hAnsi="Times New Roman" w:cs="Times New Roman"/>
          <w:bCs/>
          <w:sz w:val="24"/>
          <w:szCs w:val="24"/>
        </w:rPr>
      </w:pPr>
      <w:r w:rsidRPr="00C77634">
        <w:rPr>
          <w:rFonts w:ascii="Times New Roman" w:hAnsi="Times New Roman" w:cs="Times New Roman"/>
          <w:i/>
          <w:iCs/>
          <w:caps/>
          <w:color w:val="00B050"/>
          <w:w w:val="100"/>
          <w:sz w:val="20"/>
          <w:szCs w:val="20"/>
          <w:lang w:eastAsia="ar-SA"/>
        </w:rPr>
        <w:lastRenderedPageBreak/>
        <w:t>NMR 111</w:t>
      </w:r>
      <w:r w:rsidRPr="007A7B02">
        <w:rPr>
          <w:rStyle w:val="NoteCar"/>
          <w:rFonts w:ascii="Times New Roman" w:hAnsi="Times New Roman" w:cs="Times New Roman"/>
          <w:bCs/>
          <w:sz w:val="24"/>
          <w:szCs w:val="24"/>
        </w:rPr>
        <w:tab/>
        <w:t>Ensuite, il continue :</w:t>
      </w:r>
    </w:p>
    <w:p w14:paraId="145FBB65" w14:textId="77777777" w:rsidR="00C01AB2" w:rsidRDefault="00C01AB2" w:rsidP="00C01AB2">
      <w:pPr>
        <w:pStyle w:val="Prtre"/>
        <w:rPr>
          <w:rStyle w:val="NoteCar"/>
          <w:rFonts w:ascii="Times New Roman" w:hAnsi="Times New Roman" w:cs="Times New Roman"/>
          <w:b w:val="0"/>
          <w:bCs/>
          <w:sz w:val="24"/>
          <w:szCs w:val="24"/>
        </w:rPr>
      </w:pPr>
      <w:r w:rsidRPr="007A7B02">
        <w:rPr>
          <w:sz w:val="28"/>
        </w:rPr>
        <w:t>De même, après le repas,</w:t>
      </w:r>
      <w:r w:rsidRPr="007A7B02">
        <w:rPr>
          <w:sz w:val="28"/>
        </w:rPr>
        <w:br/>
      </w:r>
      <w:r w:rsidRPr="007A7B02">
        <w:rPr>
          <w:rStyle w:val="NoteCar"/>
          <w:rFonts w:ascii="Times New Roman" w:hAnsi="Times New Roman" w:cs="Times New Roman"/>
          <w:b w:val="0"/>
          <w:bCs/>
          <w:sz w:val="24"/>
          <w:szCs w:val="24"/>
        </w:rPr>
        <w:tab/>
      </w:r>
      <w:r w:rsidRPr="007A7B02">
        <w:rPr>
          <w:rStyle w:val="NoteCar"/>
          <w:rFonts w:ascii="Times New Roman" w:hAnsi="Times New Roman" w:cs="Times New Roman"/>
          <w:b w:val="0"/>
          <w:bCs/>
          <w:sz w:val="24"/>
          <w:szCs w:val="24"/>
        </w:rPr>
        <w:tab/>
        <w:t xml:space="preserve">Il prend le calice et, le tenant un peu au-dessus de l’autel, il continue : </w:t>
      </w:r>
      <w:r w:rsidRPr="007A7B02">
        <w:rPr>
          <w:rStyle w:val="NoteCar"/>
          <w:rFonts w:ascii="Times New Roman" w:hAnsi="Times New Roman" w:cs="Times New Roman"/>
          <w:b w:val="0"/>
          <w:bCs/>
          <w:sz w:val="24"/>
          <w:szCs w:val="24"/>
        </w:rPr>
        <w:br/>
      </w:r>
      <w:r w:rsidRPr="007A7B02">
        <w:rPr>
          <w:sz w:val="28"/>
        </w:rPr>
        <w:t xml:space="preserve">il prit </w:t>
      </w:r>
      <w:r w:rsidR="00C77634">
        <w:rPr>
          <w:sz w:val="28"/>
        </w:rPr>
        <w:t>la</w:t>
      </w:r>
      <w:r w:rsidRPr="007A7B02">
        <w:rPr>
          <w:sz w:val="28"/>
        </w:rPr>
        <w:t xml:space="preserve"> coupe</w:t>
      </w:r>
      <w:r>
        <w:rPr>
          <w:sz w:val="28"/>
        </w:rPr>
        <w:t> </w:t>
      </w:r>
      <w:r w:rsidRPr="007A7B02">
        <w:rPr>
          <w:sz w:val="28"/>
        </w:rPr>
        <w:t>;</w:t>
      </w:r>
      <w:r w:rsidRPr="007A7B02">
        <w:rPr>
          <w:sz w:val="28"/>
        </w:rPr>
        <w:br/>
        <w:t>e</w:t>
      </w:r>
      <w:r w:rsidR="00C77634">
        <w:rPr>
          <w:sz w:val="28"/>
        </w:rPr>
        <w:t>n</w:t>
      </w:r>
      <w:r w:rsidRPr="007A7B02">
        <w:rPr>
          <w:sz w:val="28"/>
        </w:rPr>
        <w:t xml:space="preserve"> te rendant grâce il dit la bénédiction,</w:t>
      </w:r>
      <w:r w:rsidRPr="007A7B02">
        <w:rPr>
          <w:sz w:val="28"/>
        </w:rPr>
        <w:br/>
        <w:t>et donna la coupe à ses disciples, en disant :</w:t>
      </w:r>
      <w:r w:rsidRPr="007A7B02">
        <w:rPr>
          <w:sz w:val="28"/>
        </w:rPr>
        <w:br/>
      </w:r>
      <w:r w:rsidRPr="007A7B02">
        <w:rPr>
          <w:rStyle w:val="NoteCar"/>
          <w:rFonts w:ascii="Times New Roman" w:hAnsi="Times New Roman" w:cs="Times New Roman"/>
          <w:b w:val="0"/>
          <w:bCs/>
          <w:sz w:val="24"/>
          <w:szCs w:val="24"/>
        </w:rPr>
        <w:tab/>
      </w:r>
      <w:r w:rsidRPr="007A7B02">
        <w:rPr>
          <w:rStyle w:val="NoteCar"/>
          <w:rFonts w:ascii="Times New Roman" w:hAnsi="Times New Roman" w:cs="Times New Roman"/>
          <w:b w:val="0"/>
          <w:bCs/>
          <w:sz w:val="24"/>
          <w:szCs w:val="24"/>
        </w:rPr>
        <w:tab/>
        <w:t>Il s’incline un peu.</w:t>
      </w:r>
    </w:p>
    <w:p w14:paraId="37A4D01C" w14:textId="77777777" w:rsidR="00C01AB2" w:rsidRPr="00C01AB2" w:rsidRDefault="00C01AB2" w:rsidP="00C01AB2">
      <w:pPr>
        <w:rPr>
          <w:lang w:val="fr-FR" w:eastAsia="fr-FR"/>
        </w:rPr>
      </w:pPr>
    </w:p>
    <w:p w14:paraId="48D08169" w14:textId="77777777" w:rsidR="00C01AB2" w:rsidRPr="00C01AB2" w:rsidRDefault="00C01AB2" w:rsidP="00C01AB2">
      <w:pPr>
        <w:pStyle w:val="Prtre"/>
        <w:spacing w:line="204" w:lineRule="auto"/>
        <w:jc w:val="center"/>
        <w:rPr>
          <w:rFonts w:ascii="Times New Roman" w:hAnsi="Times New Roman" w:cs="Times New Roman"/>
          <w:bCs/>
          <w:smallCaps/>
          <w:spacing w:val="-6"/>
          <w:w w:val="95"/>
          <w:sz w:val="44"/>
          <w:szCs w:val="44"/>
        </w:rPr>
      </w:pPr>
      <w:r w:rsidRPr="00C01AB2">
        <w:rPr>
          <w:rFonts w:ascii="Times New Roman" w:hAnsi="Times New Roman" w:cs="Times New Roman"/>
          <w:bCs/>
          <w:smallCaps/>
          <w:spacing w:val="-6"/>
          <w:w w:val="95"/>
          <w:sz w:val="44"/>
          <w:szCs w:val="44"/>
        </w:rPr>
        <w:t>« Prenez, et buvez-en tous,</w:t>
      </w:r>
      <w:r w:rsidRPr="00C01AB2">
        <w:rPr>
          <w:rFonts w:ascii="Times New Roman" w:hAnsi="Times New Roman" w:cs="Times New Roman"/>
          <w:bCs/>
          <w:smallCaps/>
          <w:spacing w:val="-6"/>
          <w:w w:val="95"/>
          <w:sz w:val="44"/>
          <w:szCs w:val="44"/>
        </w:rPr>
        <w:br/>
        <w:t>car ceci est la coupe de mon Sang,</w:t>
      </w:r>
      <w:r w:rsidRPr="00C01AB2">
        <w:rPr>
          <w:rFonts w:ascii="Times New Roman" w:hAnsi="Times New Roman" w:cs="Times New Roman"/>
          <w:bCs/>
          <w:smallCaps/>
          <w:spacing w:val="-6"/>
          <w:w w:val="95"/>
          <w:sz w:val="44"/>
          <w:szCs w:val="44"/>
        </w:rPr>
        <w:br/>
        <w:t>le Sang de l’Alliance nouvelle et éternelle,</w:t>
      </w:r>
      <w:r w:rsidRPr="00C01AB2">
        <w:rPr>
          <w:rFonts w:ascii="Times New Roman" w:hAnsi="Times New Roman" w:cs="Times New Roman"/>
          <w:bCs/>
          <w:smallCaps/>
          <w:spacing w:val="-6"/>
          <w:w w:val="95"/>
          <w:sz w:val="44"/>
          <w:szCs w:val="44"/>
        </w:rPr>
        <w:br/>
        <w:t>qui sera versé pour vous et pour la multitude</w:t>
      </w:r>
      <w:r w:rsidRPr="00C01AB2">
        <w:rPr>
          <w:rFonts w:ascii="Times New Roman" w:hAnsi="Times New Roman" w:cs="Times New Roman"/>
          <w:bCs/>
          <w:smallCaps/>
          <w:spacing w:val="-6"/>
          <w:w w:val="95"/>
          <w:sz w:val="44"/>
          <w:szCs w:val="44"/>
        </w:rPr>
        <w:br/>
        <w:t>en rémission des péchés.</w:t>
      </w:r>
      <w:r w:rsidRPr="00C01AB2">
        <w:rPr>
          <w:rFonts w:ascii="Times New Roman" w:hAnsi="Times New Roman" w:cs="Times New Roman"/>
          <w:bCs/>
          <w:smallCaps/>
          <w:spacing w:val="-6"/>
          <w:w w:val="95"/>
          <w:sz w:val="44"/>
          <w:szCs w:val="44"/>
        </w:rPr>
        <w:br/>
        <w:t>Vous ferez cela en mémoire de moi. »</w:t>
      </w:r>
    </w:p>
    <w:p w14:paraId="02017EAD" w14:textId="77777777" w:rsidR="00C01AB2" w:rsidRPr="00C01AB2" w:rsidRDefault="00C01AB2" w:rsidP="00C01AB2">
      <w:pPr>
        <w:rPr>
          <w:lang w:val="fr-FR" w:eastAsia="fr-FR"/>
        </w:rPr>
      </w:pPr>
    </w:p>
    <w:p w14:paraId="0E656B0C" w14:textId="77777777" w:rsidR="00C01AB2" w:rsidRPr="00D74066" w:rsidRDefault="00C01AB2" w:rsidP="00C01AB2">
      <w:pPr>
        <w:pStyle w:val="Note"/>
      </w:pPr>
      <w:r w:rsidRPr="007A7B02">
        <w:rPr>
          <w:rStyle w:val="NoteCar"/>
          <w:rFonts w:ascii="Times New Roman" w:hAnsi="Times New Roman" w:cs="Times New Roman"/>
          <w:bCs/>
          <w:sz w:val="24"/>
          <w:szCs w:val="24"/>
        </w:rPr>
        <w:t>Il montre le calice au peuple, le dépose sur le corporal, et adore en faisant la génuflexion.</w:t>
      </w:r>
    </w:p>
    <w:p w14:paraId="63C867AD" w14:textId="77777777" w:rsidR="00FB23AC" w:rsidRPr="006B455A" w:rsidRDefault="00FB23AC" w:rsidP="00C24DBF">
      <w:pPr>
        <w:rPr>
          <w:lang w:val="fr-FR"/>
        </w:rPr>
      </w:pPr>
    </w:p>
    <w:p w14:paraId="1A3E5129" w14:textId="77777777" w:rsidR="00C01AB2" w:rsidRPr="006B455A" w:rsidRDefault="00C01AB2" w:rsidP="00C24DBF">
      <w:pPr>
        <w:rPr>
          <w:lang w:val="fr-FR"/>
        </w:rPr>
      </w:pPr>
    </w:p>
    <w:p w14:paraId="63BC484A" w14:textId="77777777" w:rsidR="00C01AB2" w:rsidRDefault="00C01AB2" w:rsidP="00C01AB2">
      <w:pPr>
        <w:pStyle w:val="Note"/>
        <w:tabs>
          <w:tab w:val="clear" w:pos="426"/>
          <w:tab w:val="clear" w:pos="567"/>
          <w:tab w:val="clear" w:pos="9920"/>
        </w:tabs>
        <w:rPr>
          <w:rStyle w:val="NoteCar"/>
          <w:rFonts w:ascii="Times New Roman" w:hAnsi="Times New Roman" w:cs="Times New Roman"/>
          <w:bCs/>
          <w:sz w:val="24"/>
          <w:szCs w:val="24"/>
        </w:rPr>
      </w:pPr>
      <w:r w:rsidRPr="00C77634">
        <w:rPr>
          <w:rFonts w:ascii="Times New Roman" w:hAnsi="Times New Roman" w:cs="Times New Roman"/>
          <w:i/>
          <w:iCs/>
          <w:caps/>
          <w:color w:val="00B050"/>
          <w:w w:val="100"/>
          <w:sz w:val="20"/>
          <w:szCs w:val="20"/>
          <w:lang w:eastAsia="ar-SA"/>
        </w:rPr>
        <w:t>NMR 112</w:t>
      </w:r>
      <w:r w:rsidRPr="007A7B02">
        <w:rPr>
          <w:rStyle w:val="NoteCar"/>
          <w:rFonts w:ascii="Times New Roman" w:hAnsi="Times New Roman" w:cs="Times New Roman"/>
          <w:bCs/>
          <w:sz w:val="24"/>
          <w:szCs w:val="24"/>
        </w:rPr>
        <w:tab/>
        <w:t>Puis il introduit une des acclamations suivantes :</w:t>
      </w:r>
      <w:r w:rsidR="00C77634" w:rsidRPr="00C77634">
        <w:rPr>
          <w:rStyle w:val="WW8Num3z0"/>
          <w:rFonts w:ascii="Times New Roman" w:hAnsi="Times New Roman" w:cs="Times New Roman"/>
          <w:bCs/>
          <w:sz w:val="24"/>
          <w:szCs w:val="24"/>
        </w:rPr>
        <w:t xml:space="preserve"> </w:t>
      </w:r>
      <w:r w:rsidR="00C77634">
        <w:rPr>
          <w:rStyle w:val="NoteCar"/>
          <w:rFonts w:ascii="Times New Roman" w:hAnsi="Times New Roman" w:cs="Times New Roman"/>
          <w:bCs/>
          <w:sz w:val="24"/>
          <w:szCs w:val="24"/>
        </w:rPr>
        <w:tab/>
      </w:r>
      <w:r w:rsidR="00C77634" w:rsidRPr="0002285A">
        <w:rPr>
          <w:rFonts w:ascii="Times New Roman" w:hAnsi="Times New Roman" w:cs="Times New Roman"/>
          <w:i/>
          <w:iCs/>
          <w:color w:val="00B050"/>
          <w:sz w:val="20"/>
          <w:szCs w:val="20"/>
        </w:rPr>
        <w:t>(partition NMR p. </w:t>
      </w:r>
      <w:r w:rsidR="00C77634">
        <w:rPr>
          <w:rFonts w:ascii="Times New Roman" w:hAnsi="Times New Roman" w:cs="Times New Roman"/>
          <w:i/>
          <w:iCs/>
          <w:color w:val="00B050"/>
          <w:sz w:val="20"/>
          <w:szCs w:val="20"/>
        </w:rPr>
        <w:t>578</w:t>
      </w:r>
      <w:r w:rsidR="00C77634" w:rsidRPr="0002285A">
        <w:rPr>
          <w:rFonts w:ascii="Times New Roman" w:hAnsi="Times New Roman" w:cs="Times New Roman"/>
          <w:i/>
          <w:iCs/>
          <w:color w:val="00B050"/>
          <w:sz w:val="20"/>
          <w:szCs w:val="20"/>
        </w:rPr>
        <w:t>)</w:t>
      </w:r>
    </w:p>
    <w:p w14:paraId="492E3A24" w14:textId="77777777" w:rsidR="00C01AB2" w:rsidRPr="007A7B02" w:rsidRDefault="00C01AB2" w:rsidP="00C01AB2">
      <w:pPr>
        <w:rPr>
          <w:lang w:val="fr-FR" w:eastAsia="fr-FR"/>
        </w:rPr>
      </w:pPr>
    </w:p>
    <w:p w14:paraId="0D794934" w14:textId="77777777" w:rsidR="0092044C" w:rsidRPr="001A6942" w:rsidRDefault="0092044C" w:rsidP="0092044C">
      <w:pPr>
        <w:pStyle w:val="Prtre"/>
        <w:rPr>
          <w:rFonts w:ascii="Times New Roman" w:hAnsi="Times New Roman" w:cs="Times New Roman"/>
          <w:sz w:val="28"/>
        </w:rPr>
      </w:pPr>
      <w:r w:rsidRPr="001A6942">
        <w:rPr>
          <w:rFonts w:ascii="Times New Roman" w:hAnsi="Times New Roman" w:cs="Times New Roman"/>
          <w:color w:val="CC0000"/>
          <w:w w:val="92"/>
          <w:sz w:val="28"/>
        </w:rPr>
        <w:t>I</w:t>
      </w:r>
      <w:r w:rsidRPr="001A6942">
        <w:rPr>
          <w:rFonts w:ascii="Times New Roman" w:hAnsi="Times New Roman" w:cs="Times New Roman"/>
          <w:sz w:val="28"/>
        </w:rPr>
        <w:tab/>
      </w:r>
      <w:r w:rsidRPr="00174D12">
        <w:rPr>
          <w:rFonts w:ascii="Times New Roman" w:hAnsi="Times New Roman" w:cs="Times New Roman"/>
          <w:color w:val="C00000"/>
          <w:sz w:val="28"/>
        </w:rPr>
        <w:t>I</w:t>
      </w:r>
      <w:r w:rsidRPr="001A6942">
        <w:rPr>
          <w:rFonts w:ascii="Times New Roman" w:hAnsi="Times New Roman" w:cs="Times New Roman"/>
          <w:sz w:val="28"/>
        </w:rPr>
        <w:t>l est grand, le mystère de la foi :</w:t>
      </w:r>
    </w:p>
    <w:p w14:paraId="00FA065E" w14:textId="77777777" w:rsidR="0092044C" w:rsidRPr="001A6942" w:rsidRDefault="0092044C" w:rsidP="0092044C">
      <w:pPr>
        <w:pStyle w:val="Peuple"/>
        <w:rPr>
          <w:rFonts w:ascii="Times New Roman" w:hAnsi="Times New Roman" w:cs="Times New Roman"/>
          <w:sz w:val="28"/>
        </w:rPr>
      </w:pPr>
      <w:r w:rsidRPr="009E163B">
        <w:rPr>
          <w:rFonts w:ascii="Times New Roman" w:hAnsi="Times New Roman" w:cs="Times New Roman"/>
          <w:b/>
          <w:bCs w:val="0"/>
          <w:color w:val="CC0000"/>
          <w:spacing w:val="-4"/>
          <w:sz w:val="28"/>
        </w:rPr>
        <w:t>R</w:t>
      </w:r>
      <w:r>
        <w:rPr>
          <w:rFonts w:ascii="Times New Roman" w:hAnsi="Times New Roman" w:cs="Times New Roman"/>
          <w:b/>
          <w:bCs w:val="0"/>
          <w:color w:val="CC0000"/>
          <w:spacing w:val="-4"/>
          <w:sz w:val="28"/>
        </w:rPr>
        <w:t>/.</w:t>
      </w:r>
      <w:r w:rsidRPr="00A34286">
        <w:rPr>
          <w:rFonts w:ascii="Times New Roman" w:hAnsi="Times New Roman" w:cs="Times New Roman"/>
          <w:spacing w:val="-4"/>
          <w:sz w:val="28"/>
          <w:lang w:val="la-Latn"/>
        </w:rPr>
        <w:tab/>
      </w:r>
      <w:r w:rsidRPr="001A6942">
        <w:rPr>
          <w:rFonts w:ascii="Times New Roman" w:hAnsi="Times New Roman" w:cs="Times New Roman"/>
          <w:sz w:val="28"/>
        </w:rPr>
        <w:t>Nous annonçons ta mort, Seigneur Jésus,</w:t>
      </w:r>
      <w:r w:rsidRPr="001A6942">
        <w:rPr>
          <w:rFonts w:ascii="Times New Roman" w:hAnsi="Times New Roman" w:cs="Times New Roman"/>
          <w:sz w:val="28"/>
        </w:rPr>
        <w:br/>
      </w:r>
      <w:r w:rsidRPr="001A6942">
        <w:rPr>
          <w:rFonts w:ascii="Times New Roman" w:hAnsi="Times New Roman" w:cs="Times New Roman"/>
          <w:sz w:val="28"/>
        </w:rPr>
        <w:tab/>
        <w:t>nous proclamons ta résurrection,</w:t>
      </w:r>
      <w:r w:rsidRPr="001A6942">
        <w:rPr>
          <w:rFonts w:ascii="Times New Roman" w:hAnsi="Times New Roman" w:cs="Times New Roman"/>
          <w:sz w:val="28"/>
        </w:rPr>
        <w:br/>
      </w:r>
      <w:r w:rsidRPr="001A6942">
        <w:rPr>
          <w:rFonts w:ascii="Times New Roman" w:hAnsi="Times New Roman" w:cs="Times New Roman"/>
          <w:sz w:val="28"/>
        </w:rPr>
        <w:tab/>
        <w:t>nous attendons ta venue dans la gloire.</w:t>
      </w:r>
    </w:p>
    <w:p w14:paraId="12D2F9A6" w14:textId="77777777" w:rsidR="0092044C" w:rsidRPr="001A6942" w:rsidRDefault="0092044C" w:rsidP="0092044C">
      <w:pPr>
        <w:rPr>
          <w:szCs w:val="28"/>
          <w:lang w:val="la-Latn"/>
        </w:rPr>
      </w:pPr>
    </w:p>
    <w:p w14:paraId="42C0234E" w14:textId="77777777" w:rsidR="0092044C" w:rsidRPr="001A6942" w:rsidRDefault="0092044C" w:rsidP="0092044C">
      <w:pPr>
        <w:pStyle w:val="Prtre"/>
        <w:rPr>
          <w:rFonts w:ascii="Times New Roman" w:hAnsi="Times New Roman" w:cs="Times New Roman"/>
          <w:sz w:val="28"/>
          <w:lang w:val="la-Latn"/>
        </w:rPr>
      </w:pPr>
      <w:r w:rsidRPr="001A6942">
        <w:rPr>
          <w:rFonts w:ascii="Times New Roman" w:hAnsi="Times New Roman" w:cs="Times New Roman"/>
          <w:color w:val="CC0000"/>
          <w:w w:val="92"/>
          <w:sz w:val="28"/>
          <w:lang w:val="la-Latn"/>
        </w:rPr>
        <w:t>II</w:t>
      </w:r>
      <w:r w:rsidRPr="001A6942">
        <w:rPr>
          <w:rFonts w:ascii="Times New Roman" w:hAnsi="Times New Roman" w:cs="Times New Roman"/>
          <w:sz w:val="28"/>
          <w:lang w:val="la-Latn"/>
        </w:rPr>
        <w:tab/>
      </w:r>
      <w:r w:rsidRPr="00174D12">
        <w:rPr>
          <w:rFonts w:ascii="Times New Roman" w:hAnsi="Times New Roman" w:cs="Times New Roman"/>
          <w:color w:val="C00000"/>
          <w:sz w:val="28"/>
          <w:lang w:val="la-Latn"/>
        </w:rPr>
        <w:t>A</w:t>
      </w:r>
      <w:r w:rsidRPr="001A6942">
        <w:rPr>
          <w:rFonts w:ascii="Times New Roman" w:hAnsi="Times New Roman" w:cs="Times New Roman"/>
          <w:sz w:val="28"/>
          <w:lang w:val="la-Latn"/>
        </w:rPr>
        <w:t>cclamons le mystère de la foi :</w:t>
      </w:r>
    </w:p>
    <w:p w14:paraId="6017500C" w14:textId="77777777" w:rsidR="0092044C" w:rsidRPr="001A6942" w:rsidRDefault="0092044C" w:rsidP="0092044C">
      <w:pPr>
        <w:pStyle w:val="Peuple"/>
        <w:rPr>
          <w:rFonts w:ascii="Times New Roman" w:hAnsi="Times New Roman" w:cs="Times New Roman"/>
          <w:sz w:val="28"/>
          <w:lang w:val="la-Latn"/>
        </w:rPr>
      </w:pPr>
      <w:r w:rsidRPr="009E163B">
        <w:rPr>
          <w:rFonts w:ascii="Times New Roman" w:hAnsi="Times New Roman" w:cs="Times New Roman"/>
          <w:b/>
          <w:bCs w:val="0"/>
          <w:color w:val="CC0000"/>
          <w:spacing w:val="-4"/>
          <w:sz w:val="28"/>
        </w:rPr>
        <w:t>R</w:t>
      </w:r>
      <w:r>
        <w:rPr>
          <w:rFonts w:ascii="Times New Roman" w:hAnsi="Times New Roman" w:cs="Times New Roman"/>
          <w:b/>
          <w:bCs w:val="0"/>
          <w:color w:val="CC0000"/>
          <w:spacing w:val="-4"/>
          <w:sz w:val="28"/>
        </w:rPr>
        <w:t>/.</w:t>
      </w:r>
      <w:r w:rsidRPr="00A34286">
        <w:rPr>
          <w:rFonts w:ascii="Times New Roman" w:hAnsi="Times New Roman" w:cs="Times New Roman"/>
          <w:spacing w:val="-4"/>
          <w:sz w:val="28"/>
          <w:lang w:val="la-Latn"/>
        </w:rPr>
        <w:tab/>
      </w:r>
      <w:r w:rsidRPr="001A6942">
        <w:rPr>
          <w:rFonts w:ascii="Times New Roman" w:hAnsi="Times New Roman" w:cs="Times New Roman"/>
          <w:sz w:val="28"/>
          <w:lang w:val="la-Latn"/>
        </w:rPr>
        <w:t>Quand nous mangeons ce pain</w:t>
      </w:r>
      <w:r w:rsidRPr="001A6942">
        <w:rPr>
          <w:rFonts w:ascii="Times New Roman" w:hAnsi="Times New Roman" w:cs="Times New Roman"/>
          <w:sz w:val="28"/>
          <w:lang w:val="la-Latn"/>
        </w:rPr>
        <w:br/>
      </w:r>
      <w:r w:rsidRPr="001A6942">
        <w:rPr>
          <w:rFonts w:ascii="Times New Roman" w:hAnsi="Times New Roman" w:cs="Times New Roman"/>
          <w:sz w:val="28"/>
          <w:lang w:val="la-Latn"/>
        </w:rPr>
        <w:tab/>
        <w:t>et buvons à cette coupe,</w:t>
      </w:r>
      <w:r w:rsidRPr="001A6942">
        <w:rPr>
          <w:rFonts w:ascii="Times New Roman" w:hAnsi="Times New Roman" w:cs="Times New Roman"/>
          <w:sz w:val="28"/>
          <w:lang w:val="la-Latn"/>
        </w:rPr>
        <w:br/>
      </w:r>
      <w:r w:rsidRPr="001A6942">
        <w:rPr>
          <w:rFonts w:ascii="Times New Roman" w:hAnsi="Times New Roman" w:cs="Times New Roman"/>
          <w:sz w:val="28"/>
          <w:lang w:val="la-Latn"/>
        </w:rPr>
        <w:tab/>
        <w:t>nous annonçons ta mort, Seigneur ressuscité,</w:t>
      </w:r>
      <w:r w:rsidRPr="001A6942">
        <w:rPr>
          <w:rFonts w:ascii="Times New Roman" w:hAnsi="Times New Roman" w:cs="Times New Roman"/>
          <w:sz w:val="28"/>
          <w:lang w:val="la-Latn"/>
        </w:rPr>
        <w:br/>
      </w:r>
      <w:r w:rsidRPr="001A6942">
        <w:rPr>
          <w:rFonts w:ascii="Times New Roman" w:hAnsi="Times New Roman" w:cs="Times New Roman"/>
          <w:sz w:val="28"/>
          <w:lang w:val="la-Latn"/>
        </w:rPr>
        <w:tab/>
        <w:t>et nous attendons que tu viennes.</w:t>
      </w:r>
    </w:p>
    <w:p w14:paraId="7966C34F" w14:textId="77777777" w:rsidR="0092044C" w:rsidRPr="001A6942" w:rsidRDefault="0092044C" w:rsidP="0092044C">
      <w:pPr>
        <w:rPr>
          <w:szCs w:val="28"/>
          <w:lang w:val="la-Latn"/>
        </w:rPr>
      </w:pPr>
    </w:p>
    <w:p w14:paraId="765F9D90" w14:textId="77777777" w:rsidR="0092044C" w:rsidRPr="001A6942" w:rsidRDefault="0092044C" w:rsidP="0092044C">
      <w:pPr>
        <w:pStyle w:val="Prtre"/>
        <w:rPr>
          <w:rFonts w:ascii="Times New Roman" w:hAnsi="Times New Roman" w:cs="Times New Roman"/>
          <w:sz w:val="28"/>
          <w:lang w:val="la-Latn"/>
        </w:rPr>
      </w:pPr>
      <w:r w:rsidRPr="00A34286">
        <w:rPr>
          <w:rFonts w:ascii="Times New Roman" w:hAnsi="Times New Roman" w:cs="Times New Roman"/>
          <w:color w:val="CC0000"/>
          <w:w w:val="92"/>
          <w:sz w:val="28"/>
          <w:lang w:val="la-Latn"/>
        </w:rPr>
        <w:t>III</w:t>
      </w:r>
      <w:r w:rsidRPr="00A34286">
        <w:rPr>
          <w:rFonts w:ascii="Times New Roman" w:hAnsi="Times New Roman" w:cs="Times New Roman"/>
          <w:color w:val="CC0000"/>
          <w:sz w:val="28"/>
          <w:lang w:val="la-Latn"/>
        </w:rPr>
        <w:tab/>
      </w:r>
      <w:r w:rsidRPr="00174D12">
        <w:rPr>
          <w:rFonts w:ascii="Times New Roman" w:hAnsi="Times New Roman" w:cs="Times New Roman"/>
          <w:color w:val="C00000"/>
          <w:sz w:val="28"/>
          <w:lang w:val="la-Latn"/>
        </w:rPr>
        <w:t>Q</w:t>
      </w:r>
      <w:r w:rsidRPr="001A6942">
        <w:rPr>
          <w:rFonts w:ascii="Times New Roman" w:hAnsi="Times New Roman" w:cs="Times New Roman"/>
          <w:sz w:val="28"/>
          <w:lang w:val="la-Latn"/>
        </w:rPr>
        <w:t>u’il soit loué, le mystère de la foi :</w:t>
      </w:r>
    </w:p>
    <w:p w14:paraId="4D2CA4DB" w14:textId="77777777" w:rsidR="0092044C" w:rsidRPr="001A6942" w:rsidRDefault="0092044C" w:rsidP="0092044C">
      <w:pPr>
        <w:pStyle w:val="Peuple"/>
        <w:rPr>
          <w:rFonts w:ascii="Times New Roman" w:hAnsi="Times New Roman" w:cs="Times New Roman"/>
          <w:sz w:val="28"/>
          <w:lang w:val="la-Latn"/>
        </w:rPr>
      </w:pPr>
      <w:r w:rsidRPr="009E163B">
        <w:rPr>
          <w:rFonts w:ascii="Times New Roman" w:hAnsi="Times New Roman" w:cs="Times New Roman"/>
          <w:b/>
          <w:bCs w:val="0"/>
          <w:color w:val="CC0000"/>
          <w:spacing w:val="-4"/>
          <w:sz w:val="28"/>
        </w:rPr>
        <w:t>R</w:t>
      </w:r>
      <w:r>
        <w:rPr>
          <w:rFonts w:ascii="Times New Roman" w:hAnsi="Times New Roman" w:cs="Times New Roman"/>
          <w:b/>
          <w:bCs w:val="0"/>
          <w:color w:val="CC0000"/>
          <w:spacing w:val="-4"/>
          <w:sz w:val="28"/>
        </w:rPr>
        <w:t>/.</w:t>
      </w:r>
      <w:r w:rsidRPr="00A34286">
        <w:rPr>
          <w:rFonts w:ascii="Times New Roman" w:hAnsi="Times New Roman" w:cs="Times New Roman"/>
          <w:spacing w:val="-4"/>
          <w:sz w:val="28"/>
          <w:lang w:val="la-Latn"/>
        </w:rPr>
        <w:tab/>
      </w:r>
      <w:r w:rsidRPr="001A6942">
        <w:rPr>
          <w:rFonts w:ascii="Times New Roman" w:hAnsi="Times New Roman" w:cs="Times New Roman"/>
          <w:sz w:val="28"/>
          <w:lang w:val="la-Latn"/>
        </w:rPr>
        <w:t>Sauveur du monde, sauve-nous</w:t>
      </w:r>
      <w:r>
        <w:rPr>
          <w:rFonts w:ascii="Times New Roman" w:hAnsi="Times New Roman" w:cs="Times New Roman"/>
          <w:sz w:val="28"/>
        </w:rPr>
        <w:t> </w:t>
      </w:r>
      <w:r w:rsidRPr="001A6942">
        <w:rPr>
          <w:rFonts w:ascii="Times New Roman" w:hAnsi="Times New Roman" w:cs="Times New Roman"/>
          <w:sz w:val="28"/>
          <w:lang w:val="la-Latn"/>
        </w:rPr>
        <w:t>!</w:t>
      </w:r>
      <w:r w:rsidRPr="001A6942">
        <w:rPr>
          <w:rFonts w:ascii="Times New Roman" w:hAnsi="Times New Roman" w:cs="Times New Roman"/>
          <w:sz w:val="28"/>
          <w:lang w:val="la-Latn"/>
        </w:rPr>
        <w:br/>
      </w:r>
      <w:r w:rsidRPr="001A6942">
        <w:rPr>
          <w:rFonts w:ascii="Times New Roman" w:hAnsi="Times New Roman" w:cs="Times New Roman"/>
          <w:sz w:val="28"/>
          <w:lang w:val="la-Latn"/>
        </w:rPr>
        <w:tab/>
        <w:t>Par ta croix et ta résurrection, tu nous as libérés.</w:t>
      </w:r>
    </w:p>
    <w:p w14:paraId="44BD5607" w14:textId="77777777" w:rsidR="0092044C" w:rsidRPr="001A6942" w:rsidRDefault="0092044C" w:rsidP="0092044C">
      <w:pPr>
        <w:rPr>
          <w:szCs w:val="28"/>
          <w:lang w:val="la-Latn"/>
        </w:rPr>
      </w:pPr>
    </w:p>
    <w:p w14:paraId="2E9A16AC" w14:textId="77777777" w:rsidR="0092044C" w:rsidRPr="001A6942" w:rsidRDefault="0092044C" w:rsidP="0092044C">
      <w:pPr>
        <w:pStyle w:val="Prtre"/>
        <w:rPr>
          <w:rFonts w:ascii="Times New Roman" w:hAnsi="Times New Roman" w:cs="Times New Roman"/>
          <w:sz w:val="28"/>
          <w:lang w:val="la-Latn"/>
        </w:rPr>
      </w:pPr>
      <w:r w:rsidRPr="00A34286">
        <w:rPr>
          <w:rFonts w:ascii="Times New Roman" w:hAnsi="Times New Roman" w:cs="Times New Roman"/>
          <w:color w:val="CC0000"/>
          <w:w w:val="92"/>
          <w:sz w:val="28"/>
          <w:lang w:val="la-Latn"/>
        </w:rPr>
        <w:t>Ou</w:t>
      </w:r>
      <w:r w:rsidRPr="00A34286">
        <w:rPr>
          <w:rFonts w:ascii="MS Gothic" w:eastAsia="MS Gothic" w:hAnsi="MS Gothic" w:cs="MS Gothic" w:hint="eastAsia"/>
          <w:color w:val="CC0000"/>
          <w:w w:val="92"/>
          <w:sz w:val="28"/>
          <w:vertAlign w:val="superscript"/>
          <w:lang w:val="la-Latn"/>
        </w:rPr>
        <w:t>Ⓕ</w:t>
      </w:r>
      <w:r>
        <w:rPr>
          <w:rFonts w:ascii="Times New Roman" w:hAnsi="Times New Roman" w:cs="Times New Roman"/>
          <w:sz w:val="28"/>
        </w:rPr>
        <w:t xml:space="preserve"> </w:t>
      </w:r>
      <w:r w:rsidRPr="00174D12">
        <w:rPr>
          <w:rFonts w:ascii="Times New Roman" w:hAnsi="Times New Roman" w:cs="Times New Roman"/>
          <w:color w:val="C00000"/>
          <w:sz w:val="28"/>
          <w:lang w:val="la-Latn"/>
        </w:rPr>
        <w:t>P</w:t>
      </w:r>
      <w:r w:rsidRPr="001A6942">
        <w:rPr>
          <w:rFonts w:ascii="Times New Roman" w:hAnsi="Times New Roman" w:cs="Times New Roman"/>
          <w:sz w:val="28"/>
          <w:lang w:val="la-Latn"/>
        </w:rPr>
        <w:t>roclamons le mystère de la foi :</w:t>
      </w:r>
    </w:p>
    <w:p w14:paraId="68648CF0" w14:textId="77777777" w:rsidR="0092044C" w:rsidRPr="001A6942" w:rsidRDefault="0092044C" w:rsidP="0092044C">
      <w:pPr>
        <w:pStyle w:val="Peuple"/>
        <w:rPr>
          <w:rFonts w:ascii="Times New Roman" w:hAnsi="Times New Roman" w:cs="Times New Roman"/>
          <w:sz w:val="28"/>
          <w:lang w:val="la-Latn"/>
        </w:rPr>
      </w:pPr>
      <w:r w:rsidRPr="009E163B">
        <w:rPr>
          <w:rFonts w:ascii="Times New Roman" w:hAnsi="Times New Roman" w:cs="Times New Roman"/>
          <w:b/>
          <w:bCs w:val="0"/>
          <w:color w:val="CC0000"/>
          <w:spacing w:val="-4"/>
          <w:sz w:val="28"/>
        </w:rPr>
        <w:t>R</w:t>
      </w:r>
      <w:r>
        <w:rPr>
          <w:rFonts w:ascii="Times New Roman" w:hAnsi="Times New Roman" w:cs="Times New Roman"/>
          <w:b/>
          <w:bCs w:val="0"/>
          <w:color w:val="CC0000"/>
          <w:spacing w:val="-4"/>
          <w:sz w:val="28"/>
        </w:rPr>
        <w:t>/.</w:t>
      </w:r>
      <w:r w:rsidRPr="00A34286">
        <w:rPr>
          <w:rFonts w:ascii="Times New Roman" w:hAnsi="Times New Roman" w:cs="Times New Roman"/>
          <w:spacing w:val="-4"/>
          <w:sz w:val="28"/>
          <w:lang w:val="la-Latn"/>
        </w:rPr>
        <w:tab/>
      </w:r>
      <w:r w:rsidRPr="001A6942">
        <w:rPr>
          <w:rFonts w:ascii="Times New Roman" w:hAnsi="Times New Roman" w:cs="Times New Roman"/>
          <w:sz w:val="28"/>
          <w:lang w:val="la-Latn"/>
        </w:rPr>
        <w:t>Gloire à toi qui étais mort,</w:t>
      </w:r>
      <w:r w:rsidRPr="001A6942">
        <w:rPr>
          <w:rFonts w:ascii="Times New Roman" w:hAnsi="Times New Roman" w:cs="Times New Roman"/>
          <w:sz w:val="28"/>
          <w:lang w:val="la-Latn"/>
        </w:rPr>
        <w:br/>
      </w:r>
      <w:r w:rsidRPr="001A6942">
        <w:rPr>
          <w:rFonts w:ascii="Times New Roman" w:hAnsi="Times New Roman" w:cs="Times New Roman"/>
          <w:sz w:val="28"/>
          <w:lang w:val="la-Latn"/>
        </w:rPr>
        <w:tab/>
        <w:t>gloire à toi qui es vivant,</w:t>
      </w:r>
      <w:r w:rsidRPr="001A6942">
        <w:rPr>
          <w:rFonts w:ascii="Times New Roman" w:hAnsi="Times New Roman" w:cs="Times New Roman"/>
          <w:sz w:val="28"/>
          <w:lang w:val="la-Latn"/>
        </w:rPr>
        <w:br/>
      </w:r>
      <w:r w:rsidRPr="001A6942">
        <w:rPr>
          <w:rFonts w:ascii="Times New Roman" w:hAnsi="Times New Roman" w:cs="Times New Roman"/>
          <w:sz w:val="28"/>
          <w:lang w:val="la-Latn"/>
        </w:rPr>
        <w:tab/>
        <w:t>notre Sauveur et notre Dieu :</w:t>
      </w:r>
      <w:r w:rsidRPr="001A6942">
        <w:rPr>
          <w:rFonts w:ascii="Times New Roman" w:hAnsi="Times New Roman" w:cs="Times New Roman"/>
          <w:sz w:val="28"/>
          <w:lang w:val="la-Latn"/>
        </w:rPr>
        <w:br/>
      </w:r>
      <w:r w:rsidRPr="001A6942">
        <w:rPr>
          <w:rFonts w:ascii="Times New Roman" w:hAnsi="Times New Roman" w:cs="Times New Roman"/>
          <w:sz w:val="28"/>
          <w:lang w:val="la-Latn"/>
        </w:rPr>
        <w:tab/>
        <w:t>viens, Seigneur Jésus.</w:t>
      </w:r>
    </w:p>
    <w:p w14:paraId="747FC5D3" w14:textId="77777777" w:rsidR="0092044C" w:rsidRPr="007A7B02" w:rsidRDefault="00C01AB2" w:rsidP="0092044C">
      <w:pPr>
        <w:pStyle w:val="Note"/>
        <w:tabs>
          <w:tab w:val="clear" w:pos="426"/>
          <w:tab w:val="clear" w:pos="567"/>
          <w:tab w:val="clear" w:pos="9920"/>
        </w:tabs>
        <w:rPr>
          <w:rStyle w:val="NoteCar"/>
          <w:rFonts w:ascii="Times New Roman" w:hAnsi="Times New Roman" w:cs="Times New Roman"/>
          <w:bCs/>
          <w:sz w:val="24"/>
          <w:szCs w:val="24"/>
        </w:rPr>
      </w:pPr>
      <w:r>
        <w:rPr>
          <w:szCs w:val="28"/>
        </w:rPr>
        <w:br w:type="page"/>
      </w:r>
      <w:r w:rsidR="0092044C" w:rsidRPr="007A7B02">
        <w:rPr>
          <w:rStyle w:val="NoteCar"/>
          <w:rFonts w:ascii="Times New Roman" w:hAnsi="Times New Roman" w:cs="Times New Roman"/>
          <w:bCs/>
          <w:sz w:val="24"/>
          <w:szCs w:val="24"/>
        </w:rPr>
        <w:lastRenderedPageBreak/>
        <w:t>Ou</w:t>
      </w:r>
      <w:r w:rsidR="0092044C">
        <w:rPr>
          <w:rStyle w:val="NoteCar"/>
          <w:rFonts w:ascii="Times New Roman" w:hAnsi="Times New Roman" w:cs="Times New Roman"/>
          <w:bCs/>
          <w:sz w:val="24"/>
          <w:szCs w:val="24"/>
        </w:rPr>
        <w:t xml:space="preserve"> </w:t>
      </w:r>
      <w:r w:rsidR="0092044C" w:rsidRPr="007A7B02">
        <w:rPr>
          <w:rStyle w:val="NoteCar"/>
          <w:rFonts w:ascii="Times New Roman" w:hAnsi="Times New Roman" w:cs="Times New Roman"/>
          <w:bCs/>
          <w:sz w:val="24"/>
          <w:szCs w:val="24"/>
        </w:rPr>
        <w:t>bien, si l’on chante en latin :</w:t>
      </w:r>
    </w:p>
    <w:p w14:paraId="64D52C68" w14:textId="77777777" w:rsidR="0092044C" w:rsidRPr="00A34286" w:rsidRDefault="0092044C" w:rsidP="0092044C">
      <w:pPr>
        <w:pStyle w:val="Prtre"/>
        <w:rPr>
          <w:rFonts w:ascii="Times New Roman" w:hAnsi="Times New Roman" w:cs="Times New Roman"/>
          <w:sz w:val="28"/>
          <w:lang w:val="la-Latn"/>
        </w:rPr>
      </w:pPr>
      <w:r w:rsidRPr="00A34286">
        <w:rPr>
          <w:rFonts w:ascii="Times New Roman" w:hAnsi="Times New Roman" w:cs="Times New Roman"/>
          <w:sz w:val="28"/>
          <w:lang w:val="la-Latn"/>
        </w:rPr>
        <w:tab/>
      </w:r>
      <w:r w:rsidRPr="00174D12">
        <w:rPr>
          <w:rFonts w:ascii="Times New Roman" w:hAnsi="Times New Roman" w:cs="Times New Roman"/>
          <w:color w:val="C00000"/>
          <w:sz w:val="28"/>
          <w:lang w:val="la-Latn"/>
        </w:rPr>
        <w:t>M</w:t>
      </w:r>
      <w:r w:rsidRPr="00A34286">
        <w:rPr>
          <w:rFonts w:ascii="Times New Roman" w:hAnsi="Times New Roman" w:cs="Times New Roman"/>
          <w:sz w:val="28"/>
          <w:lang w:val="la-Latn"/>
        </w:rPr>
        <w:t>ystérium fídei :</w:t>
      </w:r>
    </w:p>
    <w:p w14:paraId="61157C41" w14:textId="77777777" w:rsidR="0092044C" w:rsidRPr="00A34286" w:rsidRDefault="0092044C" w:rsidP="0092044C">
      <w:pPr>
        <w:pStyle w:val="Peuple"/>
        <w:rPr>
          <w:rFonts w:ascii="Times New Roman" w:hAnsi="Times New Roman" w:cs="Times New Roman"/>
          <w:sz w:val="28"/>
          <w:lang w:val="la-Latn"/>
        </w:rPr>
      </w:pPr>
      <w:r w:rsidRPr="006B455A">
        <w:rPr>
          <w:rFonts w:ascii="Times New Roman" w:hAnsi="Times New Roman" w:cs="Times New Roman"/>
          <w:b/>
          <w:bCs w:val="0"/>
          <w:color w:val="CC0000"/>
          <w:w w:val="92"/>
          <w:sz w:val="28"/>
          <w:lang w:val="la-Latn"/>
        </w:rPr>
        <w:t>I</w:t>
      </w:r>
      <w:r w:rsidRPr="006B455A">
        <w:rPr>
          <w:rFonts w:ascii="Times New Roman" w:hAnsi="Times New Roman" w:cs="Times New Roman"/>
          <w:b/>
          <w:bCs w:val="0"/>
          <w:color w:val="CC0000"/>
          <w:sz w:val="28"/>
          <w:lang w:val="la-Latn"/>
        </w:rPr>
        <w:tab/>
      </w:r>
      <w:r w:rsidRPr="006B455A">
        <w:rPr>
          <w:rFonts w:ascii="Times New Roman" w:hAnsi="Times New Roman" w:cs="Times New Roman"/>
          <w:color w:val="CC0000"/>
          <w:spacing w:val="-4"/>
          <w:sz w:val="28"/>
          <w:lang w:val="la-Latn"/>
        </w:rPr>
        <w:t>R/.</w:t>
      </w:r>
      <w:r w:rsidRPr="00A34286">
        <w:rPr>
          <w:rFonts w:ascii="Times New Roman" w:hAnsi="Times New Roman" w:cs="Times New Roman"/>
          <w:spacing w:val="-4"/>
          <w:sz w:val="28"/>
          <w:lang w:val="la-Latn"/>
        </w:rPr>
        <w:tab/>
      </w:r>
      <w:r w:rsidRPr="00A34286">
        <w:rPr>
          <w:rFonts w:ascii="Times New Roman" w:hAnsi="Times New Roman" w:cs="Times New Roman"/>
          <w:sz w:val="28"/>
          <w:lang w:val="la-Latn"/>
        </w:rPr>
        <w:t>Mortem tuam annuntiámus, Dómine,</w:t>
      </w:r>
      <w:r w:rsidRPr="00A34286">
        <w:rPr>
          <w:rFonts w:ascii="Times New Roman" w:hAnsi="Times New Roman" w:cs="Times New Roman"/>
          <w:sz w:val="28"/>
          <w:lang w:val="la-Latn"/>
        </w:rPr>
        <w:br/>
      </w:r>
      <w:r w:rsidRPr="00A34286">
        <w:rPr>
          <w:rFonts w:ascii="Times New Roman" w:hAnsi="Times New Roman" w:cs="Times New Roman"/>
          <w:sz w:val="28"/>
          <w:lang w:val="la-Latn"/>
        </w:rPr>
        <w:tab/>
        <w:t>et tuam resurrectiónem confitémur, donec vénias.</w:t>
      </w:r>
    </w:p>
    <w:p w14:paraId="104CA7BA" w14:textId="77777777" w:rsidR="0092044C" w:rsidRPr="00A34286" w:rsidRDefault="0092044C" w:rsidP="0092044C">
      <w:pPr>
        <w:pStyle w:val="Peuple"/>
        <w:rPr>
          <w:rFonts w:ascii="Times New Roman" w:hAnsi="Times New Roman" w:cs="Times New Roman"/>
          <w:sz w:val="28"/>
          <w:lang w:val="la-Latn"/>
        </w:rPr>
      </w:pPr>
      <w:r w:rsidRPr="00A34286">
        <w:rPr>
          <w:rFonts w:ascii="Times New Roman" w:hAnsi="Times New Roman" w:cs="Times New Roman"/>
          <w:b/>
          <w:bCs w:val="0"/>
          <w:color w:val="CC0000"/>
          <w:w w:val="92"/>
          <w:sz w:val="28"/>
          <w:lang w:val="la-Latn"/>
        </w:rPr>
        <w:t>II</w:t>
      </w:r>
      <w:r w:rsidRPr="009E163B">
        <w:rPr>
          <w:rFonts w:ascii="Times New Roman" w:hAnsi="Times New Roman" w:cs="Times New Roman"/>
          <w:b/>
          <w:bCs w:val="0"/>
          <w:color w:val="CC0000"/>
          <w:sz w:val="28"/>
          <w:lang w:val="la-Latn"/>
        </w:rPr>
        <w:tab/>
      </w:r>
      <w:r w:rsidRPr="006B455A">
        <w:rPr>
          <w:rFonts w:ascii="Times New Roman" w:hAnsi="Times New Roman" w:cs="Times New Roman"/>
          <w:color w:val="CC0000"/>
          <w:spacing w:val="-4"/>
          <w:sz w:val="28"/>
          <w:lang w:val="la-Latn"/>
        </w:rPr>
        <w:t>R/.</w:t>
      </w:r>
      <w:r w:rsidRPr="00A34286">
        <w:rPr>
          <w:rFonts w:ascii="Times New Roman" w:hAnsi="Times New Roman" w:cs="Times New Roman"/>
          <w:spacing w:val="-4"/>
          <w:sz w:val="28"/>
          <w:lang w:val="la-Latn"/>
        </w:rPr>
        <w:tab/>
        <w:t>Quotiescúmque manducámus panem hunc et cálicem bíbimus,</w:t>
      </w:r>
      <w:r w:rsidRPr="00A34286">
        <w:rPr>
          <w:rFonts w:ascii="Times New Roman" w:hAnsi="Times New Roman" w:cs="Times New Roman"/>
          <w:sz w:val="28"/>
          <w:lang w:val="la-Latn"/>
        </w:rPr>
        <w:br/>
      </w:r>
      <w:r w:rsidRPr="00A34286">
        <w:rPr>
          <w:rFonts w:ascii="Times New Roman" w:hAnsi="Times New Roman" w:cs="Times New Roman"/>
          <w:sz w:val="28"/>
          <w:lang w:val="la-Latn"/>
        </w:rPr>
        <w:tab/>
        <w:t>et tuam resurrectiónem confitémur, donec vénias.</w:t>
      </w:r>
    </w:p>
    <w:p w14:paraId="67CB4370" w14:textId="77777777" w:rsidR="0092044C" w:rsidRPr="00A34286" w:rsidRDefault="0092044C" w:rsidP="0092044C">
      <w:pPr>
        <w:pStyle w:val="Peuple"/>
        <w:rPr>
          <w:rFonts w:ascii="Times New Roman" w:hAnsi="Times New Roman" w:cs="Times New Roman"/>
          <w:sz w:val="28"/>
          <w:lang w:val="la-Latn"/>
        </w:rPr>
      </w:pPr>
      <w:r w:rsidRPr="009E163B">
        <w:rPr>
          <w:rFonts w:ascii="Times New Roman" w:hAnsi="Times New Roman" w:cs="Times New Roman"/>
          <w:b/>
          <w:bCs w:val="0"/>
          <w:color w:val="CC0000"/>
          <w:w w:val="92"/>
          <w:sz w:val="28"/>
          <w:lang w:val="la-Latn"/>
        </w:rPr>
        <w:t>III</w:t>
      </w:r>
      <w:r w:rsidRPr="009E163B">
        <w:rPr>
          <w:rFonts w:ascii="Times New Roman" w:hAnsi="Times New Roman" w:cs="Times New Roman"/>
          <w:b/>
          <w:bCs w:val="0"/>
          <w:color w:val="CC0000"/>
          <w:sz w:val="28"/>
          <w:lang w:val="la-Latn"/>
        </w:rPr>
        <w:tab/>
      </w:r>
      <w:r w:rsidRPr="00174D12">
        <w:rPr>
          <w:rFonts w:ascii="Times New Roman" w:hAnsi="Times New Roman" w:cs="Times New Roman"/>
          <w:color w:val="CC0000"/>
          <w:spacing w:val="-4"/>
          <w:sz w:val="28"/>
        </w:rPr>
        <w:t>R/.</w:t>
      </w:r>
      <w:r w:rsidRPr="00A34286">
        <w:rPr>
          <w:rFonts w:ascii="Times New Roman" w:hAnsi="Times New Roman" w:cs="Times New Roman"/>
          <w:spacing w:val="-4"/>
          <w:sz w:val="28"/>
          <w:lang w:val="la-Latn"/>
        </w:rPr>
        <w:tab/>
      </w:r>
      <w:r w:rsidRPr="00A34286">
        <w:rPr>
          <w:rFonts w:ascii="Times New Roman" w:hAnsi="Times New Roman" w:cs="Times New Roman"/>
          <w:sz w:val="28"/>
          <w:lang w:val="la-Latn"/>
        </w:rPr>
        <w:t>Salvátor mundi, salva nos,</w:t>
      </w:r>
      <w:r w:rsidRPr="00A34286">
        <w:rPr>
          <w:rFonts w:ascii="Times New Roman" w:hAnsi="Times New Roman" w:cs="Times New Roman"/>
          <w:sz w:val="28"/>
          <w:lang w:val="la-Latn"/>
        </w:rPr>
        <w:br/>
      </w:r>
      <w:r w:rsidRPr="00A34286">
        <w:rPr>
          <w:rFonts w:ascii="Times New Roman" w:hAnsi="Times New Roman" w:cs="Times New Roman"/>
          <w:sz w:val="28"/>
          <w:lang w:val="la-Latn"/>
        </w:rPr>
        <w:tab/>
        <w:t>qui per crucem et resurrectiónem tuam liberásti nos.</w:t>
      </w:r>
    </w:p>
    <w:p w14:paraId="7BE71AB7" w14:textId="77777777" w:rsidR="00C01AB2" w:rsidRPr="006B455A" w:rsidRDefault="00C01AB2" w:rsidP="0092044C">
      <w:pPr>
        <w:rPr>
          <w:lang w:val="fr-FR"/>
        </w:rPr>
      </w:pPr>
    </w:p>
    <w:p w14:paraId="6BF8E86C" w14:textId="77777777" w:rsidR="004033A6" w:rsidRPr="004033A6" w:rsidRDefault="004033A6" w:rsidP="004033A6">
      <w:pPr>
        <w:pStyle w:val="Note"/>
        <w:tabs>
          <w:tab w:val="clear" w:pos="9920"/>
        </w:tabs>
        <w:rPr>
          <w:rStyle w:val="NoteCar"/>
          <w:rFonts w:ascii="Times New Roman" w:hAnsi="Times New Roman" w:cs="Times New Roman"/>
          <w:bCs/>
          <w:sz w:val="24"/>
          <w:szCs w:val="24"/>
        </w:rPr>
      </w:pPr>
      <w:r w:rsidRPr="00C77634">
        <w:rPr>
          <w:rFonts w:ascii="Times New Roman" w:hAnsi="Times New Roman" w:cs="Times New Roman"/>
          <w:i/>
          <w:iCs/>
          <w:color w:val="00B050"/>
          <w:sz w:val="20"/>
          <w:szCs w:val="20"/>
        </w:rPr>
        <w:t>NMR 113</w:t>
      </w:r>
      <w:r w:rsidRPr="007A7B02">
        <w:rPr>
          <w:rStyle w:val="NoteCar"/>
          <w:rFonts w:ascii="Times New Roman" w:hAnsi="Times New Roman" w:cs="Times New Roman"/>
          <w:bCs/>
          <w:sz w:val="24"/>
          <w:szCs w:val="24"/>
        </w:rPr>
        <w:tab/>
      </w:r>
      <w:r w:rsidRPr="004033A6">
        <w:rPr>
          <w:rStyle w:val="NoteCar"/>
          <w:rFonts w:ascii="Times New Roman" w:hAnsi="Times New Roman" w:cs="Times New Roman"/>
          <w:bCs/>
          <w:sz w:val="24"/>
          <w:szCs w:val="24"/>
        </w:rPr>
        <w:t>Ensuite, les mains étendues, le prêtre dit :</w:t>
      </w:r>
      <w:r w:rsidR="00C77634">
        <w:rPr>
          <w:rStyle w:val="NoteCar"/>
          <w:rFonts w:ascii="Times New Roman" w:hAnsi="Times New Roman" w:cs="Times New Roman"/>
          <w:bCs/>
          <w:sz w:val="24"/>
          <w:szCs w:val="24"/>
        </w:rPr>
        <w:tab/>
      </w:r>
      <w:r w:rsidR="00C77634">
        <w:rPr>
          <w:rFonts w:ascii="Times New Roman" w:hAnsi="Times New Roman" w:cs="Times New Roman"/>
          <w:b/>
          <w:sz w:val="24"/>
          <w:szCs w:val="24"/>
        </w:rPr>
        <w:tab/>
      </w:r>
      <w:r w:rsidR="00C77634" w:rsidRPr="00C77634">
        <w:rPr>
          <w:rFonts w:ascii="Times New Roman" w:hAnsi="Times New Roman" w:cs="Times New Roman"/>
          <w:i/>
          <w:iCs/>
          <w:color w:val="00B050"/>
          <w:sz w:val="20"/>
          <w:szCs w:val="20"/>
        </w:rPr>
        <w:t>(partition NMR p. 55</w:t>
      </w:r>
      <w:r w:rsidR="00C77634">
        <w:rPr>
          <w:rFonts w:ascii="Times New Roman" w:hAnsi="Times New Roman" w:cs="Times New Roman"/>
          <w:i/>
          <w:iCs/>
          <w:color w:val="00B050"/>
          <w:sz w:val="20"/>
          <w:szCs w:val="20"/>
        </w:rPr>
        <w:t>7</w:t>
      </w:r>
      <w:r w:rsidR="00C77634" w:rsidRPr="00C77634">
        <w:rPr>
          <w:rFonts w:ascii="Times New Roman" w:hAnsi="Times New Roman" w:cs="Times New Roman"/>
          <w:i/>
          <w:iCs/>
          <w:color w:val="00B050"/>
          <w:sz w:val="20"/>
          <w:szCs w:val="20"/>
        </w:rPr>
        <w:t>)</w:t>
      </w:r>
    </w:p>
    <w:p w14:paraId="46F96082" w14:textId="77777777" w:rsidR="004033A6" w:rsidRPr="004033A6" w:rsidRDefault="004033A6" w:rsidP="004033A6">
      <w:pPr>
        <w:pStyle w:val="Prtre"/>
        <w:rPr>
          <w:sz w:val="28"/>
        </w:rPr>
      </w:pPr>
      <w:r w:rsidRPr="0092044C">
        <w:rPr>
          <w:color w:val="CC0000"/>
          <w:szCs w:val="36"/>
        </w:rPr>
        <w:t>E</w:t>
      </w:r>
      <w:r w:rsidRPr="004033A6">
        <w:rPr>
          <w:sz w:val="28"/>
        </w:rPr>
        <w:t>n faisant ainsi mémoire de ton Fils,</w:t>
      </w:r>
      <w:r w:rsidRPr="004033A6">
        <w:rPr>
          <w:sz w:val="28"/>
        </w:rPr>
        <w:br/>
      </w:r>
      <w:r w:rsidRPr="004033A6">
        <w:rPr>
          <w:sz w:val="28"/>
        </w:rPr>
        <w:tab/>
        <w:t>de sa passion qui nous sauve,</w:t>
      </w:r>
      <w:r w:rsidRPr="004033A6">
        <w:rPr>
          <w:sz w:val="28"/>
        </w:rPr>
        <w:br/>
      </w:r>
      <w:r w:rsidRPr="004033A6">
        <w:rPr>
          <w:sz w:val="28"/>
        </w:rPr>
        <w:tab/>
        <w:t>de sa glorieuse résurrection</w:t>
      </w:r>
      <w:r w:rsidRPr="004033A6">
        <w:rPr>
          <w:sz w:val="28"/>
        </w:rPr>
        <w:br/>
      </w:r>
      <w:r w:rsidRPr="004033A6">
        <w:rPr>
          <w:sz w:val="28"/>
        </w:rPr>
        <w:tab/>
        <w:t>et de son ascension dans le ciel,</w:t>
      </w:r>
      <w:r w:rsidRPr="004033A6">
        <w:rPr>
          <w:sz w:val="28"/>
        </w:rPr>
        <w:br/>
        <w:t>alors que nous attendons son dernier avènement,</w:t>
      </w:r>
      <w:r w:rsidRPr="004033A6">
        <w:rPr>
          <w:sz w:val="28"/>
        </w:rPr>
        <w:br/>
        <w:t>nous t’offrons, Seigneur, en action de grâce,</w:t>
      </w:r>
      <w:r w:rsidRPr="004033A6">
        <w:rPr>
          <w:sz w:val="28"/>
        </w:rPr>
        <w:br/>
      </w:r>
      <w:r w:rsidRPr="004033A6">
        <w:rPr>
          <w:sz w:val="28"/>
        </w:rPr>
        <w:tab/>
        <w:t>ce sacrifice vivant et saint.</w:t>
      </w:r>
      <w:r w:rsidR="00911D16">
        <w:rPr>
          <w:sz w:val="28"/>
        </w:rPr>
        <w:br/>
      </w:r>
      <w:r w:rsidR="00911D16" w:rsidRPr="00911D16">
        <w:rPr>
          <w:sz w:val="16"/>
          <w:szCs w:val="16"/>
        </w:rPr>
        <w:br/>
      </w:r>
      <w:r w:rsidRPr="004033A6">
        <w:rPr>
          <w:sz w:val="28"/>
        </w:rPr>
        <w:t>Regarde, nous t’en prions,</w:t>
      </w:r>
      <w:r w:rsidRPr="004033A6">
        <w:rPr>
          <w:sz w:val="28"/>
        </w:rPr>
        <w:br/>
      </w:r>
      <w:r w:rsidRPr="004033A6">
        <w:rPr>
          <w:sz w:val="28"/>
        </w:rPr>
        <w:tab/>
        <w:t>l’oblation de ton Église,</w:t>
      </w:r>
      <w:r w:rsidRPr="004033A6">
        <w:rPr>
          <w:sz w:val="28"/>
        </w:rPr>
        <w:br/>
        <w:t>et daigne y reconnaître ton Fils qui, selon ta volonté,</w:t>
      </w:r>
      <w:r w:rsidRPr="004033A6">
        <w:rPr>
          <w:sz w:val="28"/>
        </w:rPr>
        <w:br/>
      </w:r>
      <w:r w:rsidRPr="004033A6">
        <w:rPr>
          <w:sz w:val="28"/>
        </w:rPr>
        <w:tab/>
        <w:t>s’est offert en sacrifice pour nous réconcilier avec toi.</w:t>
      </w:r>
      <w:r w:rsidRPr="004033A6">
        <w:rPr>
          <w:sz w:val="28"/>
        </w:rPr>
        <w:br/>
        <w:t>Quand nous serons nourris de son Corps et de son Sang,</w:t>
      </w:r>
      <w:r w:rsidRPr="004033A6">
        <w:rPr>
          <w:sz w:val="28"/>
        </w:rPr>
        <w:br/>
      </w:r>
      <w:r w:rsidRPr="004033A6">
        <w:rPr>
          <w:sz w:val="28"/>
        </w:rPr>
        <w:tab/>
        <w:t>et remplis de l’Esprit Saint,</w:t>
      </w:r>
      <w:r w:rsidRPr="004033A6">
        <w:rPr>
          <w:sz w:val="28"/>
        </w:rPr>
        <w:br/>
        <w:t xml:space="preserve">accorde-nous d’être un seul corps et un seul esprit </w:t>
      </w:r>
      <w:r w:rsidRPr="004033A6">
        <w:rPr>
          <w:sz w:val="28"/>
        </w:rPr>
        <w:br/>
      </w:r>
      <w:r w:rsidRPr="004033A6">
        <w:rPr>
          <w:sz w:val="28"/>
        </w:rPr>
        <w:tab/>
        <w:t>dans le Christ.</w:t>
      </w:r>
    </w:p>
    <w:p w14:paraId="67F83D02" w14:textId="77777777" w:rsidR="004033A6" w:rsidRPr="006B455A" w:rsidRDefault="004033A6" w:rsidP="004033A6">
      <w:pPr>
        <w:rPr>
          <w:lang w:val="fr-FR"/>
        </w:rPr>
      </w:pPr>
    </w:p>
    <w:p w14:paraId="39495124" w14:textId="77777777" w:rsidR="004033A6" w:rsidRPr="004033A6" w:rsidRDefault="004033A6" w:rsidP="004033A6">
      <w:pPr>
        <w:pStyle w:val="Prtre"/>
        <w:ind w:hanging="1418"/>
        <w:rPr>
          <w:sz w:val="28"/>
        </w:rPr>
      </w:pPr>
      <w:r w:rsidRPr="004033A6">
        <w:rPr>
          <w:color w:val="CC0000"/>
          <w:sz w:val="28"/>
        </w:rPr>
        <w:t>═════</w:t>
      </w:r>
      <w:r w:rsidRPr="004033A6">
        <w:rPr>
          <w:color w:val="CC0000"/>
          <w:sz w:val="28"/>
        </w:rPr>
        <w:tab/>
      </w:r>
      <w:r w:rsidRPr="0092044C">
        <w:rPr>
          <w:color w:val="CC0000"/>
          <w:szCs w:val="36"/>
        </w:rPr>
        <w:t>Q</w:t>
      </w:r>
      <w:r w:rsidRPr="004033A6">
        <w:rPr>
          <w:sz w:val="28"/>
        </w:rPr>
        <w:t>ue l’Esprit Saint fasse de nous</w:t>
      </w:r>
      <w:r w:rsidRPr="004033A6">
        <w:rPr>
          <w:sz w:val="28"/>
        </w:rPr>
        <w:br/>
      </w:r>
      <w:r w:rsidRPr="004033A6">
        <w:rPr>
          <w:sz w:val="28"/>
        </w:rPr>
        <w:tab/>
        <w:t>une éternelle offrande à ta gloire,</w:t>
      </w:r>
      <w:r w:rsidRPr="004033A6">
        <w:rPr>
          <w:sz w:val="28"/>
        </w:rPr>
        <w:br/>
        <w:t>pour que nous obtenions un jour l’héritage promis,</w:t>
      </w:r>
      <w:r w:rsidRPr="004033A6">
        <w:rPr>
          <w:sz w:val="28"/>
        </w:rPr>
        <w:br/>
      </w:r>
      <w:r w:rsidRPr="004033A6">
        <w:rPr>
          <w:sz w:val="28"/>
        </w:rPr>
        <w:tab/>
        <w:t>avec tes élus :</w:t>
      </w:r>
      <w:r w:rsidRPr="004033A6">
        <w:rPr>
          <w:sz w:val="28"/>
        </w:rPr>
        <w:br/>
        <w:t>en premier lieu la bienheureuse Vierge Marie,</w:t>
      </w:r>
      <w:r w:rsidR="00911D16">
        <w:rPr>
          <w:sz w:val="28"/>
        </w:rPr>
        <w:br/>
      </w:r>
      <w:r w:rsidR="00911D16" w:rsidRPr="004033A6">
        <w:rPr>
          <w:sz w:val="28"/>
        </w:rPr>
        <w:tab/>
      </w:r>
      <w:r w:rsidRPr="004033A6">
        <w:rPr>
          <w:sz w:val="28"/>
        </w:rPr>
        <w:t>Mère de Dieu,</w:t>
      </w:r>
      <w:r w:rsidRPr="004033A6">
        <w:rPr>
          <w:sz w:val="28"/>
        </w:rPr>
        <w:br/>
      </w:r>
      <w:r w:rsidR="00911D16" w:rsidRPr="004033A6">
        <w:rPr>
          <w:sz w:val="28"/>
        </w:rPr>
        <w:tab/>
      </w:r>
      <w:r w:rsidRPr="004033A6">
        <w:rPr>
          <w:sz w:val="28"/>
        </w:rPr>
        <w:t>avec saint Joseph, son époux,</w:t>
      </w:r>
      <w:r w:rsidRPr="004033A6">
        <w:rPr>
          <w:sz w:val="28"/>
        </w:rPr>
        <w:br/>
        <w:t>les bienheureux Apôtres, les glorieux martyrs,</w:t>
      </w:r>
      <w:r w:rsidRPr="004033A6">
        <w:rPr>
          <w:sz w:val="28"/>
        </w:rPr>
        <w:br/>
      </w:r>
      <w:r w:rsidR="00911D16" w:rsidRPr="004033A6">
        <w:rPr>
          <w:sz w:val="28"/>
        </w:rPr>
        <w:tab/>
      </w:r>
      <w:r w:rsidRPr="004033A6">
        <w:rPr>
          <w:color w:val="CC0000"/>
          <w:sz w:val="28"/>
        </w:rPr>
        <w:t>(</w:t>
      </w:r>
      <w:r w:rsidRPr="004033A6">
        <w:rPr>
          <w:sz w:val="28"/>
        </w:rPr>
        <w:t xml:space="preserve">saint </w:t>
      </w:r>
      <w:r w:rsidRPr="004033A6">
        <w:rPr>
          <w:color w:val="CC0000"/>
          <w:sz w:val="28"/>
        </w:rPr>
        <w:t>N.)</w:t>
      </w:r>
      <w:r w:rsidRPr="004033A6">
        <w:rPr>
          <w:color w:val="44546A"/>
        </w:rPr>
        <w:t xml:space="preserve"> </w:t>
      </w:r>
      <w:r w:rsidRPr="004033A6">
        <w:rPr>
          <w:rStyle w:val="NoteCar"/>
          <w:rFonts w:ascii="Times New Roman" w:hAnsi="Times New Roman" w:cs="Times New Roman"/>
          <w:b w:val="0"/>
          <w:bCs/>
          <w:sz w:val="24"/>
          <w:szCs w:val="24"/>
        </w:rPr>
        <w:t>Il peut nommer ici un saint honoré ce jour-là ou le saint patron du lieu.</w:t>
      </w:r>
      <w:r w:rsidRPr="00D74066">
        <w:br/>
      </w:r>
      <w:r w:rsidRPr="004033A6">
        <w:rPr>
          <w:sz w:val="28"/>
        </w:rPr>
        <w:t>et tous les saints</w:t>
      </w:r>
      <w:r w:rsidRPr="004033A6">
        <w:rPr>
          <w:sz w:val="28"/>
        </w:rPr>
        <w:br/>
      </w:r>
      <w:r w:rsidRPr="004033A6">
        <w:rPr>
          <w:sz w:val="28"/>
        </w:rPr>
        <w:tab/>
        <w:t>qui ne cessent d’intercéder auprès de toi</w:t>
      </w:r>
      <w:r w:rsidRPr="004033A6">
        <w:rPr>
          <w:sz w:val="28"/>
        </w:rPr>
        <w:br/>
      </w:r>
      <w:r w:rsidRPr="004033A6">
        <w:rPr>
          <w:sz w:val="28"/>
        </w:rPr>
        <w:tab/>
        <w:t>et nous assurent de ton secours.</w:t>
      </w:r>
    </w:p>
    <w:p w14:paraId="4CBA9CA2" w14:textId="77777777" w:rsidR="004033A6" w:rsidRPr="006B455A" w:rsidRDefault="0092044C" w:rsidP="004033A6">
      <w:pPr>
        <w:rPr>
          <w:sz w:val="4"/>
          <w:szCs w:val="4"/>
          <w:lang w:val="fr-FR"/>
        </w:rPr>
      </w:pPr>
      <w:r w:rsidRPr="006B455A">
        <w:rPr>
          <w:lang w:val="fr-FR"/>
        </w:rPr>
        <w:br w:type="page"/>
      </w:r>
    </w:p>
    <w:p w14:paraId="2E17C26D" w14:textId="77777777" w:rsidR="007E74E2" w:rsidRPr="008401DB" w:rsidRDefault="004033A6" w:rsidP="00414886">
      <w:pPr>
        <w:pStyle w:val="Prtre"/>
        <w:ind w:hanging="1418"/>
        <w:rPr>
          <w:sz w:val="20"/>
          <w:lang w:val="la-Latn"/>
        </w:rPr>
      </w:pPr>
      <w:r w:rsidRPr="004E1A71">
        <w:rPr>
          <w:color w:val="CC0000"/>
          <w:sz w:val="28"/>
        </w:rPr>
        <w:lastRenderedPageBreak/>
        <w:t>════</w:t>
      </w:r>
      <w:r w:rsidRPr="004E1A71">
        <w:rPr>
          <w:color w:val="CC0000"/>
          <w:sz w:val="28"/>
        </w:rPr>
        <w:tab/>
      </w:r>
      <w:r w:rsidRPr="0092044C">
        <w:rPr>
          <w:color w:val="CC0000"/>
          <w:szCs w:val="36"/>
        </w:rPr>
        <w:t>E</w:t>
      </w:r>
      <w:r w:rsidRPr="004033A6">
        <w:rPr>
          <w:sz w:val="28"/>
        </w:rPr>
        <w:t>t maintenant nous te supplions, Seigneur :</w:t>
      </w:r>
      <w:r w:rsidRPr="004033A6">
        <w:rPr>
          <w:sz w:val="28"/>
        </w:rPr>
        <w:br/>
      </w:r>
      <w:r w:rsidRPr="004033A6">
        <w:rPr>
          <w:sz w:val="28"/>
        </w:rPr>
        <w:tab/>
        <w:t>par le sacrifice qui nous réconcilie avec toi,</w:t>
      </w:r>
      <w:r w:rsidRPr="004033A6">
        <w:rPr>
          <w:sz w:val="28"/>
        </w:rPr>
        <w:br/>
      </w:r>
      <w:r w:rsidRPr="004033A6">
        <w:rPr>
          <w:sz w:val="28"/>
        </w:rPr>
        <w:tab/>
        <w:t>étends au monde entier le salut et la paix.</w:t>
      </w:r>
      <w:r w:rsidRPr="004033A6">
        <w:rPr>
          <w:sz w:val="28"/>
        </w:rPr>
        <w:br/>
        <w:t>Affermis ton Église, en pèlerinage sur la terre,</w:t>
      </w:r>
      <w:r w:rsidR="00911D16">
        <w:rPr>
          <w:sz w:val="28"/>
        </w:rPr>
        <w:br/>
      </w:r>
      <w:r w:rsidR="00911D16" w:rsidRPr="004033A6">
        <w:rPr>
          <w:sz w:val="28"/>
        </w:rPr>
        <w:tab/>
      </w:r>
      <w:r w:rsidRPr="004033A6">
        <w:rPr>
          <w:sz w:val="28"/>
        </w:rPr>
        <w:t>dans la foi et la charité,</w:t>
      </w:r>
      <w:r w:rsidRPr="004033A6">
        <w:rPr>
          <w:sz w:val="28"/>
        </w:rPr>
        <w:br/>
        <w:t xml:space="preserve">en union avec ton serviteur notre pape </w:t>
      </w:r>
      <w:r w:rsidRPr="004E1A71">
        <w:rPr>
          <w:color w:val="CC0000"/>
          <w:sz w:val="28"/>
        </w:rPr>
        <w:t>N.</w:t>
      </w:r>
      <w:r w:rsidRPr="004033A6">
        <w:rPr>
          <w:sz w:val="28"/>
        </w:rPr>
        <w:t>,</w:t>
      </w:r>
      <w:r w:rsidR="00911D16">
        <w:rPr>
          <w:sz w:val="28"/>
        </w:rPr>
        <w:br/>
      </w:r>
      <w:r w:rsidR="00911D16" w:rsidRPr="004033A6">
        <w:rPr>
          <w:sz w:val="28"/>
        </w:rPr>
        <w:tab/>
      </w:r>
      <w:r w:rsidRPr="004033A6">
        <w:rPr>
          <w:sz w:val="28"/>
        </w:rPr>
        <w:t xml:space="preserve">et notre évêque </w:t>
      </w:r>
      <w:r w:rsidRPr="004E1A71">
        <w:rPr>
          <w:color w:val="CC0000"/>
          <w:sz w:val="28"/>
        </w:rPr>
        <w:t>N.</w:t>
      </w:r>
      <w:r w:rsidRPr="004E1A71">
        <w:rPr>
          <w:sz w:val="28"/>
          <w:vertAlign w:val="superscript"/>
        </w:rPr>
        <w:footnoteReference w:id="3"/>
      </w:r>
      <w:r w:rsidRPr="004033A6">
        <w:rPr>
          <w:sz w:val="28"/>
        </w:rPr>
        <w:br/>
        <w:t>l’ensemble des évêques, les prêtres, les diacres,</w:t>
      </w:r>
      <w:r w:rsidRPr="004033A6">
        <w:rPr>
          <w:sz w:val="28"/>
        </w:rPr>
        <w:br/>
      </w:r>
      <w:r w:rsidRPr="004033A6">
        <w:rPr>
          <w:sz w:val="28"/>
        </w:rPr>
        <w:tab/>
        <w:t>et tout le peuple que tu as racheté.</w:t>
      </w:r>
      <w:r w:rsidR="00414886">
        <w:rPr>
          <w:sz w:val="28"/>
        </w:rPr>
        <w:br/>
      </w:r>
      <w:r w:rsidR="004E1A71" w:rsidRPr="00414886">
        <w:rPr>
          <w:sz w:val="28"/>
        </w:rPr>
        <w:t>Écoute, en ta bonté, les prières de ta famille,</w:t>
      </w:r>
      <w:r w:rsidR="004E1A71" w:rsidRPr="00414886">
        <w:rPr>
          <w:sz w:val="28"/>
        </w:rPr>
        <w:br/>
      </w:r>
      <w:r w:rsidR="004E1A71" w:rsidRPr="00414886">
        <w:rPr>
          <w:sz w:val="28"/>
        </w:rPr>
        <w:tab/>
        <w:t>que tu as voulu rassembler devant toi.</w:t>
      </w:r>
    </w:p>
    <w:p w14:paraId="608AA5B0" w14:textId="77777777" w:rsidR="007E74E2" w:rsidRPr="008401DB" w:rsidRDefault="007E74E2" w:rsidP="007E74E2">
      <w:pPr>
        <w:ind w:left="5670"/>
        <w:rPr>
          <w:sz w:val="20"/>
          <w:lang w:val="la-Latn" w:eastAsia="fr-FR"/>
        </w:rPr>
      </w:pPr>
      <w:r w:rsidRPr="006B455A">
        <w:rPr>
          <w:i/>
          <w:iCs/>
          <w:color w:val="00B050"/>
          <w:sz w:val="20"/>
          <w:lang w:val="fr-FR"/>
        </w:rPr>
        <w:t>(</w:t>
      </w:r>
      <w:proofErr w:type="spellStart"/>
      <w:r w:rsidRPr="006B455A">
        <w:rPr>
          <w:i/>
          <w:iCs/>
          <w:color w:val="00B050"/>
          <w:sz w:val="20"/>
          <w:lang w:val="fr-FR"/>
        </w:rPr>
        <w:t>Hanc</w:t>
      </w:r>
      <w:proofErr w:type="spellEnd"/>
      <w:r w:rsidRPr="006B455A">
        <w:rPr>
          <w:i/>
          <w:iCs/>
          <w:color w:val="00B050"/>
          <w:sz w:val="20"/>
          <w:lang w:val="fr-FR"/>
        </w:rPr>
        <w:t xml:space="preserve"> </w:t>
      </w:r>
      <w:proofErr w:type="spellStart"/>
      <w:r w:rsidRPr="006B455A">
        <w:rPr>
          <w:i/>
          <w:iCs/>
          <w:color w:val="00B050"/>
          <w:sz w:val="20"/>
          <w:lang w:val="fr-FR"/>
        </w:rPr>
        <w:t>igitur</w:t>
      </w:r>
      <w:proofErr w:type="spellEnd"/>
      <w:r w:rsidRPr="006B455A">
        <w:rPr>
          <w:i/>
          <w:iCs/>
          <w:color w:val="00B050"/>
          <w:sz w:val="20"/>
          <w:lang w:val="fr-FR"/>
        </w:rPr>
        <w:t xml:space="preserve"> propre ici </w:t>
      </w:r>
      <w:proofErr w:type="spellStart"/>
      <w:r w:rsidRPr="006B455A">
        <w:rPr>
          <w:i/>
          <w:iCs/>
          <w:color w:val="00B050"/>
          <w:sz w:val="20"/>
          <w:lang w:val="fr-FR"/>
        </w:rPr>
        <w:t>inclu</w:t>
      </w:r>
      <w:proofErr w:type="spellEnd"/>
      <w:r w:rsidRPr="006B455A">
        <w:rPr>
          <w:i/>
          <w:iCs/>
          <w:color w:val="00B050"/>
          <w:sz w:val="20"/>
          <w:lang w:val="fr-FR"/>
        </w:rPr>
        <w:t>, NMR p. 1009)</w:t>
      </w:r>
    </w:p>
    <w:p w14:paraId="420345D3" w14:textId="77777777" w:rsidR="004E1A71" w:rsidRPr="004E1A71" w:rsidRDefault="00414886" w:rsidP="007E74E2">
      <w:pPr>
        <w:pStyle w:val="Prtre"/>
        <w:rPr>
          <w:sz w:val="28"/>
        </w:rPr>
      </w:pPr>
      <w:r>
        <w:rPr>
          <w:rFonts w:ascii="Times New Roman" w:hAnsi="Times New Roman" w:cs="Times New Roman"/>
          <w:sz w:val="28"/>
        </w:rPr>
        <w:t xml:space="preserve">Fortifie dans la grâce du mariage </w:t>
      </w:r>
      <w:r w:rsidR="007E74E2" w:rsidRPr="00845AF0">
        <w:rPr>
          <w:rFonts w:ascii="Times New Roman" w:hAnsi="Times New Roman" w:cs="Times New Roman"/>
          <w:color w:val="CC0000"/>
          <w:sz w:val="28"/>
        </w:rPr>
        <w:t>N.</w:t>
      </w:r>
      <w:r w:rsidR="007E74E2" w:rsidRPr="00845AF0">
        <w:rPr>
          <w:rFonts w:ascii="Times New Roman" w:hAnsi="Times New Roman" w:cs="Times New Roman"/>
          <w:sz w:val="28"/>
        </w:rPr>
        <w:t xml:space="preserve"> et </w:t>
      </w:r>
      <w:r w:rsidR="007E74E2" w:rsidRPr="00845AF0">
        <w:rPr>
          <w:rFonts w:ascii="Times New Roman" w:hAnsi="Times New Roman" w:cs="Times New Roman"/>
          <w:color w:val="CC0000"/>
          <w:sz w:val="28"/>
        </w:rPr>
        <w:t>N</w:t>
      </w:r>
      <w:r w:rsidR="007E74E2" w:rsidRPr="00845AF0">
        <w:rPr>
          <w:rFonts w:ascii="Times New Roman" w:hAnsi="Times New Roman" w:cs="Times New Roman"/>
          <w:sz w:val="28"/>
          <w:lang w:val="la-Latn"/>
        </w:rPr>
        <w:t>.</w:t>
      </w:r>
      <w:r>
        <w:rPr>
          <w:rFonts w:ascii="Times New Roman" w:hAnsi="Times New Roman" w:cs="Times New Roman"/>
          <w:sz w:val="28"/>
          <w:lang w:val="la-Latn"/>
        </w:rPr>
        <w:br/>
      </w:r>
      <w:r w:rsidR="007E74E2" w:rsidRPr="00845AF0">
        <w:rPr>
          <w:rFonts w:ascii="Times New Roman" w:hAnsi="Times New Roman" w:cs="Times New Roman"/>
          <w:sz w:val="28"/>
          <w:lang w:val="la-Latn"/>
        </w:rPr>
        <w:tab/>
      </w:r>
      <w:r>
        <w:rPr>
          <w:rFonts w:ascii="Times New Roman" w:hAnsi="Times New Roman" w:cs="Times New Roman"/>
          <w:sz w:val="28"/>
        </w:rPr>
        <w:t xml:space="preserve">que </w:t>
      </w:r>
      <w:r w:rsidR="007E74E2" w:rsidRPr="00845AF0">
        <w:rPr>
          <w:rFonts w:ascii="Times New Roman" w:hAnsi="Times New Roman" w:cs="Times New Roman"/>
          <w:sz w:val="28"/>
          <w:lang w:val="la-Latn"/>
        </w:rPr>
        <w:t>tu as conduits jusqu’</w:t>
      </w:r>
      <w:r>
        <w:rPr>
          <w:rFonts w:ascii="Times New Roman" w:hAnsi="Times New Roman" w:cs="Times New Roman"/>
          <w:sz w:val="28"/>
        </w:rPr>
        <w:t>au</w:t>
      </w:r>
      <w:r w:rsidR="007E74E2" w:rsidRPr="00845AF0">
        <w:rPr>
          <w:rFonts w:ascii="Times New Roman" w:hAnsi="Times New Roman" w:cs="Times New Roman"/>
          <w:sz w:val="28"/>
          <w:lang w:val="la-Latn"/>
        </w:rPr>
        <w:t xml:space="preserve"> jour </w:t>
      </w:r>
      <w:r>
        <w:rPr>
          <w:rFonts w:ascii="Times New Roman" w:hAnsi="Times New Roman" w:cs="Times New Roman"/>
          <w:sz w:val="28"/>
        </w:rPr>
        <w:t xml:space="preserve">béni </w:t>
      </w:r>
      <w:r w:rsidR="007E74E2" w:rsidRPr="00845AF0">
        <w:rPr>
          <w:rFonts w:ascii="Times New Roman" w:hAnsi="Times New Roman" w:cs="Times New Roman"/>
          <w:sz w:val="28"/>
          <w:lang w:val="la-Latn"/>
        </w:rPr>
        <w:t>de leurs noces</w:t>
      </w:r>
      <w:r>
        <w:rPr>
          <w:rFonts w:ascii="Times New Roman" w:hAnsi="Times New Roman" w:cs="Times New Roman"/>
          <w:sz w:val="28"/>
          <w:lang w:val="la-Latn"/>
        </w:rPr>
        <w:t> </w:t>
      </w:r>
      <w:r>
        <w:rPr>
          <w:rFonts w:ascii="Times New Roman" w:hAnsi="Times New Roman" w:cs="Times New Roman"/>
          <w:sz w:val="28"/>
        </w:rPr>
        <w:t>:</w:t>
      </w:r>
      <w:r w:rsidR="007E74E2" w:rsidRPr="00845AF0">
        <w:rPr>
          <w:rFonts w:ascii="Times New Roman" w:hAnsi="Times New Roman" w:cs="Times New Roman"/>
          <w:sz w:val="28"/>
          <w:lang w:val="la-Latn"/>
        </w:rPr>
        <w:br/>
      </w:r>
      <w:r>
        <w:rPr>
          <w:sz w:val="28"/>
        </w:rPr>
        <w:t>sous ta protection, qu’ils gardent toute leur vie</w:t>
      </w:r>
      <w:r>
        <w:rPr>
          <w:sz w:val="28"/>
        </w:rPr>
        <w:br/>
      </w:r>
      <w:r w:rsidRPr="00845AF0">
        <w:rPr>
          <w:rFonts w:ascii="Times New Roman" w:hAnsi="Times New Roman" w:cs="Times New Roman"/>
          <w:sz w:val="28"/>
          <w:lang w:val="la-Latn"/>
        </w:rPr>
        <w:tab/>
      </w:r>
      <w:r>
        <w:rPr>
          <w:rFonts w:ascii="Times New Roman" w:hAnsi="Times New Roman" w:cs="Times New Roman"/>
          <w:sz w:val="28"/>
        </w:rPr>
        <w:t>l’engagement qu’ils ont pris devant toi.</w:t>
      </w:r>
      <w:r w:rsidR="004E1A71" w:rsidRPr="004E1A71">
        <w:rPr>
          <w:sz w:val="28"/>
        </w:rPr>
        <w:br/>
        <w:t>Dans ta miséricorde, ramène à toi, Père très aimant,</w:t>
      </w:r>
      <w:r w:rsidR="004E1A71" w:rsidRPr="004E1A71">
        <w:rPr>
          <w:sz w:val="28"/>
        </w:rPr>
        <w:br/>
      </w:r>
      <w:r w:rsidR="004E1A71" w:rsidRPr="004E1A71">
        <w:rPr>
          <w:sz w:val="28"/>
        </w:rPr>
        <w:tab/>
        <w:t>tous tes enfants dispersés.</w:t>
      </w:r>
    </w:p>
    <w:p w14:paraId="129A9748" w14:textId="77777777" w:rsidR="004E1A71" w:rsidRPr="006B455A" w:rsidRDefault="004E1A71" w:rsidP="004E1A71">
      <w:pPr>
        <w:rPr>
          <w:lang w:val="fr-FR"/>
        </w:rPr>
      </w:pPr>
    </w:p>
    <w:p w14:paraId="4FAA60A6" w14:textId="77777777" w:rsidR="004E1A71" w:rsidRPr="004E1A71" w:rsidRDefault="004E1A71" w:rsidP="004E1A71">
      <w:pPr>
        <w:pStyle w:val="Prtre"/>
        <w:ind w:hanging="1134"/>
        <w:rPr>
          <w:sz w:val="28"/>
        </w:rPr>
      </w:pPr>
      <w:r w:rsidRPr="004E1A71">
        <w:rPr>
          <w:color w:val="CC0000"/>
          <w:sz w:val="28"/>
        </w:rPr>
        <w:t>════</w:t>
      </w:r>
      <w:r w:rsidRPr="004E1A71">
        <w:rPr>
          <w:color w:val="CC0000"/>
          <w:sz w:val="28"/>
        </w:rPr>
        <w:tab/>
      </w:r>
      <w:r w:rsidRPr="00911D16">
        <w:rPr>
          <w:color w:val="CC0000"/>
          <w:szCs w:val="36"/>
        </w:rPr>
        <w:t>P</w:t>
      </w:r>
      <w:r w:rsidRPr="004E1A71">
        <w:rPr>
          <w:sz w:val="28"/>
        </w:rPr>
        <w:t>our nos frères et sœurs défunts,</w:t>
      </w:r>
      <w:r w:rsidRPr="004E1A71">
        <w:rPr>
          <w:sz w:val="28"/>
        </w:rPr>
        <w:br/>
      </w:r>
      <w:r w:rsidRPr="004E1A71">
        <w:rPr>
          <w:sz w:val="28"/>
        </w:rPr>
        <w:tab/>
        <w:t>et pour tous ceux qui ont quitté ce monde</w:t>
      </w:r>
      <w:r w:rsidRPr="004E1A71">
        <w:rPr>
          <w:sz w:val="28"/>
        </w:rPr>
        <w:br/>
      </w:r>
      <w:r w:rsidRPr="004E1A71">
        <w:rPr>
          <w:sz w:val="28"/>
        </w:rPr>
        <w:tab/>
        <w:t>et trouvent grâce devant toi,</w:t>
      </w:r>
      <w:r w:rsidRPr="004E1A71">
        <w:rPr>
          <w:sz w:val="28"/>
        </w:rPr>
        <w:br/>
      </w:r>
      <w:r w:rsidRPr="004E1A71">
        <w:rPr>
          <w:sz w:val="28"/>
        </w:rPr>
        <w:tab/>
        <w:t>nous te prions :</w:t>
      </w:r>
      <w:r w:rsidRPr="004E1A71">
        <w:rPr>
          <w:sz w:val="28"/>
        </w:rPr>
        <w:br/>
        <w:t>en ta bienveillance,</w:t>
      </w:r>
      <w:r w:rsidRPr="004E1A71">
        <w:rPr>
          <w:sz w:val="28"/>
        </w:rPr>
        <w:br/>
      </w:r>
      <w:r w:rsidRPr="004E1A71">
        <w:rPr>
          <w:sz w:val="28"/>
        </w:rPr>
        <w:tab/>
        <w:t>accueille-les dans ton royaume,</w:t>
      </w:r>
      <w:r w:rsidRPr="004E1A71">
        <w:rPr>
          <w:sz w:val="28"/>
        </w:rPr>
        <w:br/>
        <w:t>où nous espérons être comblés de ta gloire,</w:t>
      </w:r>
      <w:r w:rsidRPr="004E1A71">
        <w:rPr>
          <w:sz w:val="28"/>
        </w:rPr>
        <w:br/>
      </w:r>
      <w:r w:rsidRPr="004E1A71">
        <w:rPr>
          <w:sz w:val="28"/>
        </w:rPr>
        <w:tab/>
        <w:t>tous ensemble et pour l’éternité,</w:t>
      </w:r>
      <w:r w:rsidRPr="004E1A71">
        <w:rPr>
          <w:sz w:val="28"/>
        </w:rPr>
        <w:br/>
      </w:r>
      <w:r w:rsidRPr="004E1A71">
        <w:rPr>
          <w:rStyle w:val="NoteCar"/>
          <w:rFonts w:ascii="Times New Roman" w:hAnsi="Times New Roman" w:cs="Times New Roman"/>
          <w:b w:val="0"/>
          <w:bCs/>
          <w:sz w:val="24"/>
          <w:szCs w:val="24"/>
        </w:rPr>
        <w:tab/>
      </w:r>
      <w:r w:rsidRPr="004E1A71">
        <w:rPr>
          <w:rStyle w:val="NoteCar"/>
          <w:rFonts w:ascii="Times New Roman" w:hAnsi="Times New Roman" w:cs="Times New Roman"/>
          <w:b w:val="0"/>
          <w:bCs/>
          <w:sz w:val="24"/>
          <w:szCs w:val="24"/>
        </w:rPr>
        <w:tab/>
        <w:t xml:space="preserve">Il joint les mains. </w:t>
      </w:r>
      <w:r w:rsidRPr="004E1A71">
        <w:rPr>
          <w:rStyle w:val="NoteCar"/>
          <w:rFonts w:ascii="Times New Roman" w:hAnsi="Times New Roman" w:cs="Times New Roman"/>
          <w:b w:val="0"/>
          <w:bCs/>
          <w:sz w:val="24"/>
          <w:szCs w:val="24"/>
        </w:rPr>
        <w:br/>
      </w:r>
      <w:r w:rsidRPr="004E1A71">
        <w:rPr>
          <w:sz w:val="28"/>
        </w:rPr>
        <w:t>par le Christ, notre Seigneur,</w:t>
      </w:r>
      <w:r w:rsidRPr="004E1A71">
        <w:rPr>
          <w:sz w:val="28"/>
        </w:rPr>
        <w:br/>
      </w:r>
      <w:r w:rsidRPr="004E1A71">
        <w:rPr>
          <w:sz w:val="28"/>
        </w:rPr>
        <w:tab/>
        <w:t>par qui tu donnes au monde</w:t>
      </w:r>
      <w:r w:rsidRPr="004E1A71">
        <w:rPr>
          <w:sz w:val="28"/>
        </w:rPr>
        <w:br/>
      </w:r>
      <w:r w:rsidRPr="004E1A71">
        <w:rPr>
          <w:sz w:val="28"/>
        </w:rPr>
        <w:tab/>
        <w:t>toute grâce et tout bien.</w:t>
      </w:r>
    </w:p>
    <w:p w14:paraId="564AA2AF" w14:textId="77777777" w:rsidR="00FB23AC" w:rsidRPr="006B455A" w:rsidRDefault="00FB23AC" w:rsidP="00C24DBF">
      <w:pPr>
        <w:rPr>
          <w:lang w:val="fr-FR"/>
        </w:rPr>
      </w:pPr>
    </w:p>
    <w:p w14:paraId="08500060" w14:textId="77777777" w:rsidR="00FE35FD" w:rsidRPr="00485CBD" w:rsidRDefault="004E1A71" w:rsidP="00FE35FD">
      <w:pPr>
        <w:pStyle w:val="Prtre"/>
        <w:tabs>
          <w:tab w:val="clear" w:pos="426"/>
          <w:tab w:val="clear" w:pos="851"/>
          <w:tab w:val="clear" w:pos="1276"/>
          <w:tab w:val="clear" w:pos="9920"/>
        </w:tabs>
        <w:rPr>
          <w:rStyle w:val="NoteCar"/>
          <w:rFonts w:ascii="Times New Roman" w:hAnsi="Times New Roman" w:cs="Times New Roman"/>
          <w:b w:val="0"/>
          <w:bCs/>
          <w:sz w:val="24"/>
          <w:szCs w:val="24"/>
        </w:rPr>
      </w:pPr>
      <w:r w:rsidRPr="00C77634">
        <w:rPr>
          <w:rFonts w:ascii="Times New Roman" w:hAnsi="Times New Roman" w:cs="Times New Roman"/>
          <w:b w:val="0"/>
          <w:i/>
          <w:iCs/>
          <w:color w:val="00B050"/>
          <w:w w:val="97"/>
          <w:sz w:val="20"/>
          <w:szCs w:val="20"/>
        </w:rPr>
        <w:t>NMR 114</w:t>
      </w:r>
      <w:r w:rsidRPr="00485CBD">
        <w:rPr>
          <w:rStyle w:val="NoteCar"/>
          <w:rFonts w:ascii="Times New Roman" w:hAnsi="Times New Roman" w:cs="Times New Roman"/>
          <w:b w:val="0"/>
          <w:bCs/>
          <w:sz w:val="24"/>
          <w:szCs w:val="24"/>
        </w:rPr>
        <w:tab/>
        <w:t>Il prend la patène avec l’hostie, ainsi que le calice, et, les élevant ensemble, il dit :</w:t>
      </w:r>
      <w:r w:rsidR="00FE35FD">
        <w:rPr>
          <w:rStyle w:val="NoteCar"/>
          <w:rFonts w:ascii="Times New Roman" w:hAnsi="Times New Roman" w:cs="Times New Roman"/>
          <w:b w:val="0"/>
          <w:bCs/>
          <w:sz w:val="24"/>
          <w:szCs w:val="24"/>
        </w:rPr>
        <w:br/>
      </w:r>
      <w:r w:rsidR="00FE35FD">
        <w:rPr>
          <w:rStyle w:val="NoteCar"/>
          <w:rFonts w:ascii="Times New Roman" w:hAnsi="Times New Roman" w:cs="Times New Roman"/>
          <w:b w:val="0"/>
          <w:bCs/>
          <w:sz w:val="24"/>
          <w:szCs w:val="24"/>
        </w:rPr>
        <w:tab/>
      </w:r>
      <w:r w:rsidR="00FE35FD">
        <w:rPr>
          <w:rStyle w:val="NoteCar"/>
          <w:rFonts w:ascii="Times New Roman" w:hAnsi="Times New Roman" w:cs="Times New Roman"/>
          <w:b w:val="0"/>
          <w:bCs/>
          <w:sz w:val="24"/>
          <w:szCs w:val="24"/>
        </w:rPr>
        <w:tab/>
      </w:r>
      <w:r w:rsidR="00FE35FD">
        <w:rPr>
          <w:rStyle w:val="NoteCar"/>
          <w:rFonts w:ascii="Times New Roman" w:hAnsi="Times New Roman" w:cs="Times New Roman"/>
          <w:b w:val="0"/>
          <w:bCs/>
          <w:sz w:val="24"/>
          <w:szCs w:val="24"/>
        </w:rPr>
        <w:tab/>
      </w:r>
      <w:r w:rsidR="00FE35FD">
        <w:rPr>
          <w:rStyle w:val="NoteCar"/>
          <w:rFonts w:ascii="Times New Roman" w:hAnsi="Times New Roman" w:cs="Times New Roman"/>
          <w:b w:val="0"/>
          <w:bCs/>
          <w:sz w:val="24"/>
          <w:szCs w:val="24"/>
        </w:rPr>
        <w:tab/>
      </w:r>
      <w:r w:rsidR="00FE35FD">
        <w:rPr>
          <w:rStyle w:val="NoteCar"/>
          <w:rFonts w:ascii="Times New Roman" w:hAnsi="Times New Roman" w:cs="Times New Roman"/>
          <w:b w:val="0"/>
          <w:bCs/>
          <w:sz w:val="24"/>
          <w:szCs w:val="24"/>
        </w:rPr>
        <w:tab/>
      </w:r>
      <w:r w:rsidR="00FE35FD">
        <w:rPr>
          <w:rStyle w:val="NoteCar"/>
          <w:rFonts w:ascii="Times New Roman" w:hAnsi="Times New Roman" w:cs="Times New Roman"/>
          <w:b w:val="0"/>
          <w:bCs/>
          <w:sz w:val="24"/>
          <w:szCs w:val="24"/>
        </w:rPr>
        <w:tab/>
      </w:r>
      <w:r w:rsidR="00FE35FD">
        <w:rPr>
          <w:rStyle w:val="NoteCar"/>
          <w:rFonts w:ascii="Times New Roman" w:hAnsi="Times New Roman" w:cs="Times New Roman"/>
          <w:b w:val="0"/>
          <w:bCs/>
          <w:sz w:val="24"/>
          <w:szCs w:val="24"/>
        </w:rPr>
        <w:tab/>
      </w:r>
      <w:r w:rsidR="00FE35FD">
        <w:rPr>
          <w:rStyle w:val="NoteCar"/>
          <w:rFonts w:ascii="Times New Roman" w:hAnsi="Times New Roman" w:cs="Times New Roman"/>
          <w:b w:val="0"/>
          <w:bCs/>
          <w:sz w:val="24"/>
          <w:szCs w:val="24"/>
        </w:rPr>
        <w:tab/>
      </w:r>
      <w:r w:rsidR="00FE35FD">
        <w:rPr>
          <w:rStyle w:val="NoteCar"/>
          <w:rFonts w:ascii="Times New Roman" w:hAnsi="Times New Roman" w:cs="Times New Roman"/>
          <w:b w:val="0"/>
          <w:bCs/>
          <w:sz w:val="24"/>
          <w:szCs w:val="24"/>
        </w:rPr>
        <w:tab/>
      </w:r>
      <w:r w:rsidR="00FE35FD">
        <w:rPr>
          <w:rStyle w:val="NoteCar"/>
          <w:rFonts w:ascii="Times New Roman" w:hAnsi="Times New Roman" w:cs="Times New Roman"/>
          <w:b w:val="0"/>
          <w:bCs/>
          <w:sz w:val="24"/>
          <w:szCs w:val="24"/>
        </w:rPr>
        <w:tab/>
      </w:r>
      <w:r w:rsidR="00FE35FD" w:rsidRPr="00815BA9">
        <w:rPr>
          <w:rFonts w:ascii="Times New Roman" w:hAnsi="Times New Roman" w:cs="Times New Roman"/>
          <w:b w:val="0"/>
          <w:bCs/>
          <w:i/>
          <w:iCs/>
          <w:color w:val="00B050"/>
          <w:sz w:val="20"/>
          <w:szCs w:val="20"/>
        </w:rPr>
        <w:t>(partition NMR p. </w:t>
      </w:r>
      <w:r w:rsidR="00FE35FD">
        <w:rPr>
          <w:rFonts w:ascii="Times New Roman" w:hAnsi="Times New Roman" w:cs="Times New Roman"/>
          <w:b w:val="0"/>
          <w:bCs/>
          <w:i/>
          <w:iCs/>
          <w:color w:val="00B050"/>
          <w:sz w:val="20"/>
          <w:szCs w:val="20"/>
        </w:rPr>
        <w:t>474</w:t>
      </w:r>
      <w:r w:rsidR="00FE35FD" w:rsidRPr="00815BA9">
        <w:rPr>
          <w:rFonts w:ascii="Times New Roman" w:hAnsi="Times New Roman" w:cs="Times New Roman"/>
          <w:b w:val="0"/>
          <w:bCs/>
          <w:i/>
          <w:iCs/>
          <w:color w:val="00B050"/>
          <w:sz w:val="20"/>
          <w:szCs w:val="20"/>
        </w:rPr>
        <w:t>)</w:t>
      </w:r>
    </w:p>
    <w:p w14:paraId="002B0C77" w14:textId="77777777" w:rsidR="004E1A71" w:rsidRPr="00485CBD" w:rsidRDefault="00911D16" w:rsidP="004E1A71">
      <w:pPr>
        <w:pStyle w:val="Prtre"/>
        <w:rPr>
          <w:rFonts w:ascii="Times New Roman" w:hAnsi="Times New Roman" w:cs="Times New Roman"/>
          <w:sz w:val="28"/>
        </w:rPr>
      </w:pPr>
      <w:r w:rsidRPr="00911D16">
        <w:rPr>
          <w:color w:val="CC0000"/>
          <w:szCs w:val="36"/>
        </w:rPr>
        <w:t>P</w:t>
      </w:r>
      <w:r w:rsidR="004E1A71" w:rsidRPr="00485CBD">
        <w:rPr>
          <w:rFonts w:ascii="Times New Roman" w:hAnsi="Times New Roman" w:cs="Times New Roman"/>
          <w:sz w:val="28"/>
        </w:rPr>
        <w:t>ar lui, avec lui et en lui,</w:t>
      </w:r>
      <w:r w:rsidR="004E1A71" w:rsidRPr="00485CBD">
        <w:rPr>
          <w:rFonts w:ascii="Times New Roman" w:hAnsi="Times New Roman" w:cs="Times New Roman"/>
          <w:sz w:val="28"/>
        </w:rPr>
        <w:br/>
      </w:r>
      <w:r w:rsidR="004E1A71" w:rsidRPr="00485CBD">
        <w:rPr>
          <w:rFonts w:ascii="Times New Roman" w:hAnsi="Times New Roman" w:cs="Times New Roman"/>
          <w:sz w:val="28"/>
        </w:rPr>
        <w:tab/>
        <w:t>à toi, Dieu le Père tout-puissant,</w:t>
      </w:r>
      <w:r w:rsidR="004E1A71" w:rsidRPr="00485CBD">
        <w:rPr>
          <w:rFonts w:ascii="Times New Roman" w:hAnsi="Times New Roman" w:cs="Times New Roman"/>
          <w:sz w:val="28"/>
        </w:rPr>
        <w:br/>
      </w:r>
      <w:r w:rsidR="004E1A71" w:rsidRPr="00485CBD">
        <w:rPr>
          <w:rFonts w:ascii="Times New Roman" w:hAnsi="Times New Roman" w:cs="Times New Roman"/>
          <w:sz w:val="28"/>
        </w:rPr>
        <w:tab/>
        <w:t>dans l’unité du Saint-Esprit,</w:t>
      </w:r>
      <w:r w:rsidR="004E1A71" w:rsidRPr="00485CBD">
        <w:rPr>
          <w:rFonts w:ascii="Times New Roman" w:hAnsi="Times New Roman" w:cs="Times New Roman"/>
          <w:sz w:val="28"/>
        </w:rPr>
        <w:br/>
        <w:t>tout honneur et toute gloire,</w:t>
      </w:r>
      <w:r w:rsidR="004E1A71" w:rsidRPr="00485CBD">
        <w:rPr>
          <w:rFonts w:ascii="Times New Roman" w:hAnsi="Times New Roman" w:cs="Times New Roman"/>
          <w:sz w:val="28"/>
        </w:rPr>
        <w:br/>
      </w:r>
      <w:r w:rsidR="004E1A71" w:rsidRPr="00485CBD">
        <w:rPr>
          <w:rFonts w:ascii="Times New Roman" w:hAnsi="Times New Roman" w:cs="Times New Roman"/>
          <w:sz w:val="28"/>
        </w:rPr>
        <w:tab/>
        <w:t>pour les siècles des siècles.</w:t>
      </w:r>
    </w:p>
    <w:p w14:paraId="0E89DD71" w14:textId="77777777" w:rsidR="004E1A71" w:rsidRPr="007C2953" w:rsidRDefault="004E1A71" w:rsidP="004E1A71">
      <w:pPr>
        <w:pStyle w:val="Interligne"/>
      </w:pPr>
    </w:p>
    <w:p w14:paraId="5A00F1F8" w14:textId="77777777" w:rsidR="004E1A71" w:rsidRPr="00485CBD" w:rsidRDefault="004E1A71" w:rsidP="004E1A71">
      <w:pPr>
        <w:pStyle w:val="Prtre"/>
        <w:tabs>
          <w:tab w:val="clear" w:pos="426"/>
          <w:tab w:val="clear" w:pos="851"/>
          <w:tab w:val="clear" w:pos="1276"/>
          <w:tab w:val="clear" w:pos="9920"/>
        </w:tabs>
        <w:rPr>
          <w:rStyle w:val="NoteCar"/>
          <w:rFonts w:ascii="Times New Roman" w:hAnsi="Times New Roman" w:cs="Times New Roman"/>
          <w:b w:val="0"/>
          <w:bCs/>
          <w:sz w:val="24"/>
          <w:szCs w:val="24"/>
        </w:rPr>
      </w:pPr>
      <w:r w:rsidRPr="00485CBD">
        <w:rPr>
          <w:rStyle w:val="NoteCar"/>
          <w:rFonts w:ascii="Times New Roman" w:hAnsi="Times New Roman" w:cs="Times New Roman"/>
          <w:b w:val="0"/>
          <w:bCs/>
          <w:sz w:val="24"/>
          <w:szCs w:val="24"/>
        </w:rPr>
        <w:t>Le peuple acclame :</w:t>
      </w:r>
    </w:p>
    <w:p w14:paraId="714FAEF5" w14:textId="77777777" w:rsidR="004E1A71" w:rsidRPr="00485CBD" w:rsidRDefault="004E1A71" w:rsidP="004E1A71">
      <w:pPr>
        <w:pStyle w:val="Prtre"/>
        <w:rPr>
          <w:rFonts w:ascii="Times New Roman" w:hAnsi="Times New Roman" w:cs="Times New Roman"/>
          <w:sz w:val="28"/>
        </w:rPr>
      </w:pPr>
      <w:r w:rsidRPr="00A34286">
        <w:rPr>
          <w:rFonts w:ascii="Times New Roman" w:hAnsi="Times New Roman" w:cs="Times New Roman"/>
          <w:color w:val="CC0000"/>
          <w:spacing w:val="-4"/>
          <w:sz w:val="28"/>
        </w:rPr>
        <w:t>R</w:t>
      </w:r>
      <w:r w:rsidR="00911D16">
        <w:rPr>
          <w:rFonts w:ascii="Times New Roman" w:hAnsi="Times New Roman" w:cs="Times New Roman"/>
          <w:color w:val="CC0000"/>
          <w:spacing w:val="-4"/>
          <w:sz w:val="28"/>
        </w:rPr>
        <w:t>/.</w:t>
      </w:r>
      <w:r w:rsidRPr="00485CBD">
        <w:rPr>
          <w:rFonts w:ascii="Times New Roman" w:hAnsi="Times New Roman" w:cs="Times New Roman"/>
          <w:b w:val="0"/>
          <w:bCs/>
          <w:spacing w:val="-4"/>
          <w:sz w:val="28"/>
          <w:lang w:val="la-Latn"/>
        </w:rPr>
        <w:tab/>
      </w:r>
      <w:r w:rsidRPr="00485CBD">
        <w:rPr>
          <w:rFonts w:ascii="Times New Roman" w:hAnsi="Times New Roman" w:cs="Times New Roman"/>
          <w:b w:val="0"/>
          <w:bCs/>
          <w:sz w:val="28"/>
        </w:rPr>
        <w:t>Amen.</w:t>
      </w:r>
    </w:p>
    <w:p w14:paraId="18F7E6B1" w14:textId="77777777" w:rsidR="004E1A71" w:rsidRPr="006B455A" w:rsidRDefault="004E1A71" w:rsidP="004E1A71">
      <w:pPr>
        <w:rPr>
          <w:lang w:val="fr-FR"/>
        </w:rPr>
      </w:pPr>
    </w:p>
    <w:p w14:paraId="7959C72D" w14:textId="77777777" w:rsidR="004E1A71" w:rsidRPr="00485CBD" w:rsidRDefault="004E1A71" w:rsidP="004E1A71">
      <w:pPr>
        <w:pStyle w:val="Prtre"/>
        <w:tabs>
          <w:tab w:val="clear" w:pos="426"/>
          <w:tab w:val="clear" w:pos="851"/>
          <w:tab w:val="clear" w:pos="1276"/>
          <w:tab w:val="clear" w:pos="9920"/>
        </w:tabs>
        <w:rPr>
          <w:rStyle w:val="NoteCar"/>
          <w:rFonts w:ascii="Times New Roman" w:hAnsi="Times New Roman" w:cs="Times New Roman"/>
          <w:b w:val="0"/>
          <w:bCs/>
          <w:sz w:val="24"/>
          <w:szCs w:val="24"/>
        </w:rPr>
      </w:pPr>
      <w:r w:rsidRPr="00485CBD">
        <w:rPr>
          <w:rStyle w:val="NoteCar"/>
          <w:rFonts w:ascii="Times New Roman" w:hAnsi="Times New Roman" w:cs="Times New Roman"/>
          <w:b w:val="0"/>
          <w:bCs/>
          <w:sz w:val="24"/>
          <w:szCs w:val="24"/>
        </w:rPr>
        <w:t>Vient ensuite le rite de la communion.</w:t>
      </w:r>
    </w:p>
    <w:p w14:paraId="043AF001" w14:textId="77777777" w:rsidR="004E1A71" w:rsidRPr="006B455A" w:rsidRDefault="004E1A71" w:rsidP="00C24DBF">
      <w:pPr>
        <w:rPr>
          <w:lang w:val="fr-FR"/>
        </w:rPr>
      </w:pPr>
    </w:p>
    <w:p w14:paraId="64160425" w14:textId="77777777" w:rsidR="00B50815" w:rsidRDefault="00B50815" w:rsidP="00B50815">
      <w:pPr>
        <w:pStyle w:val="Titre4"/>
        <w:pageBreakBefore/>
        <w:tabs>
          <w:tab w:val="right" w:pos="9638"/>
        </w:tabs>
        <w:spacing w:after="120"/>
      </w:pPr>
      <w:r w:rsidRPr="00485CBD">
        <w:rPr>
          <w:rFonts w:ascii="Wingdings" w:hAnsi="Wingdings" w:cs="Wingdings"/>
          <w:color w:val="CC0000"/>
        </w:rPr>
        <w:lastRenderedPageBreak/>
        <w:t></w:t>
      </w:r>
      <w:r>
        <w:tab/>
      </w:r>
      <w:r w:rsidRPr="00D74066">
        <w:t>Rite de la communion</w:t>
      </w:r>
    </w:p>
    <w:p w14:paraId="3BA9D89B" w14:textId="77777777" w:rsidR="00B50815" w:rsidRPr="00D74066" w:rsidRDefault="00B50815" w:rsidP="00B50815"/>
    <w:p w14:paraId="7DE791FD" w14:textId="77777777" w:rsidR="00B50815" w:rsidRPr="00FE35FD" w:rsidRDefault="00B50815" w:rsidP="00951819">
      <w:pPr>
        <w:pStyle w:val="Note"/>
        <w:tabs>
          <w:tab w:val="clear" w:pos="9920"/>
        </w:tabs>
        <w:ind w:hanging="567"/>
        <w:rPr>
          <w:rFonts w:ascii="Times New Roman" w:hAnsi="Times New Roman" w:cs="Times New Roman"/>
          <w:sz w:val="20"/>
          <w:szCs w:val="20"/>
        </w:rPr>
      </w:pPr>
      <w:r w:rsidRPr="00FE35FD">
        <w:rPr>
          <w:rFonts w:ascii="Times New Roman" w:hAnsi="Times New Roman" w:cs="Times New Roman"/>
          <w:i/>
          <w:iCs/>
          <w:color w:val="00B050"/>
          <w:sz w:val="20"/>
          <w:szCs w:val="20"/>
        </w:rPr>
        <w:t>NMR 124</w:t>
      </w:r>
      <w:r w:rsidR="00951819">
        <w:rPr>
          <w:rFonts w:ascii="Times New Roman" w:hAnsi="Times New Roman" w:cs="Times New Roman"/>
          <w:i/>
          <w:iCs/>
          <w:color w:val="00B050"/>
          <w:sz w:val="20"/>
          <w:szCs w:val="20"/>
        </w:rPr>
        <w:t xml:space="preserve"> p. 512</w:t>
      </w:r>
      <w:r w:rsidRPr="0089418F">
        <w:rPr>
          <w:rFonts w:ascii="Times New Roman" w:hAnsi="Times New Roman" w:cs="Times New Roman"/>
          <w:sz w:val="24"/>
          <w:szCs w:val="24"/>
        </w:rPr>
        <w:tab/>
      </w:r>
      <w:r w:rsidRPr="00B50815">
        <w:rPr>
          <w:rFonts w:ascii="Times New Roman" w:hAnsi="Times New Roman" w:cs="Times New Roman"/>
          <w:sz w:val="24"/>
          <w:szCs w:val="24"/>
        </w:rPr>
        <w:t>Lorsqu’il a déposé le calice et la patène, le prêtre, les mains jointes, dit :</w:t>
      </w:r>
      <w:r w:rsidR="00FE35FD">
        <w:rPr>
          <w:rFonts w:ascii="Times New Roman" w:hAnsi="Times New Roman" w:cs="Times New Roman"/>
          <w:sz w:val="24"/>
          <w:szCs w:val="24"/>
        </w:rPr>
        <w:br/>
      </w:r>
      <w:r w:rsidR="00FE35FD" w:rsidRPr="00FE35FD">
        <w:rPr>
          <w:rFonts w:ascii="Times New Roman" w:hAnsi="Times New Roman" w:cs="Times New Roman"/>
          <w:sz w:val="20"/>
          <w:szCs w:val="20"/>
        </w:rPr>
        <w:tab/>
      </w:r>
      <w:r w:rsidR="00FE35FD" w:rsidRPr="00FE35FD">
        <w:rPr>
          <w:rFonts w:ascii="Times New Roman" w:hAnsi="Times New Roman" w:cs="Times New Roman"/>
          <w:sz w:val="20"/>
          <w:szCs w:val="20"/>
        </w:rPr>
        <w:tab/>
      </w:r>
      <w:r w:rsidR="00FE35FD" w:rsidRPr="00FE35FD">
        <w:rPr>
          <w:rFonts w:ascii="Times New Roman" w:hAnsi="Times New Roman" w:cs="Times New Roman"/>
          <w:sz w:val="20"/>
          <w:szCs w:val="20"/>
        </w:rPr>
        <w:tab/>
      </w:r>
      <w:r w:rsidR="00FE35FD" w:rsidRPr="00FE35FD">
        <w:rPr>
          <w:rFonts w:ascii="Times New Roman" w:hAnsi="Times New Roman" w:cs="Times New Roman"/>
          <w:sz w:val="20"/>
          <w:szCs w:val="20"/>
        </w:rPr>
        <w:tab/>
      </w:r>
      <w:r w:rsidR="00FE35FD" w:rsidRPr="00FE35FD">
        <w:rPr>
          <w:rFonts w:ascii="Times New Roman" w:hAnsi="Times New Roman" w:cs="Times New Roman"/>
          <w:sz w:val="20"/>
          <w:szCs w:val="20"/>
        </w:rPr>
        <w:tab/>
      </w:r>
      <w:r w:rsidR="00FE35FD" w:rsidRPr="00FE35FD">
        <w:rPr>
          <w:rFonts w:ascii="Times New Roman" w:hAnsi="Times New Roman" w:cs="Times New Roman"/>
          <w:sz w:val="20"/>
          <w:szCs w:val="20"/>
        </w:rPr>
        <w:tab/>
      </w:r>
      <w:r w:rsidR="00FE35FD" w:rsidRPr="00FE35FD">
        <w:rPr>
          <w:rFonts w:ascii="Times New Roman" w:hAnsi="Times New Roman" w:cs="Times New Roman"/>
          <w:sz w:val="20"/>
          <w:szCs w:val="20"/>
        </w:rPr>
        <w:tab/>
      </w:r>
      <w:r w:rsidR="00FE35FD" w:rsidRPr="00FE35FD">
        <w:rPr>
          <w:rFonts w:ascii="Times New Roman" w:hAnsi="Times New Roman" w:cs="Times New Roman"/>
          <w:sz w:val="20"/>
          <w:szCs w:val="20"/>
        </w:rPr>
        <w:tab/>
      </w:r>
      <w:r w:rsidR="00FE35FD" w:rsidRPr="00FE35FD">
        <w:rPr>
          <w:rFonts w:ascii="Times New Roman" w:hAnsi="Times New Roman" w:cs="Times New Roman"/>
          <w:sz w:val="20"/>
          <w:szCs w:val="20"/>
        </w:rPr>
        <w:tab/>
      </w:r>
      <w:r w:rsidR="00FE35FD" w:rsidRPr="00FE35FD">
        <w:rPr>
          <w:rFonts w:ascii="Times New Roman" w:hAnsi="Times New Roman" w:cs="Times New Roman"/>
          <w:sz w:val="20"/>
          <w:szCs w:val="20"/>
        </w:rPr>
        <w:tab/>
      </w:r>
      <w:r w:rsidR="00FE35FD" w:rsidRPr="00FE35FD">
        <w:rPr>
          <w:rFonts w:ascii="Times New Roman" w:hAnsi="Times New Roman" w:cs="Times New Roman"/>
          <w:sz w:val="20"/>
          <w:szCs w:val="20"/>
        </w:rPr>
        <w:tab/>
      </w:r>
      <w:r w:rsidR="00FE35FD" w:rsidRPr="00FE35FD">
        <w:rPr>
          <w:rFonts w:ascii="Times New Roman" w:hAnsi="Times New Roman" w:cs="Times New Roman"/>
          <w:sz w:val="20"/>
          <w:szCs w:val="20"/>
        </w:rPr>
        <w:tab/>
      </w:r>
      <w:r w:rsidR="00FE35FD" w:rsidRPr="00FE35FD">
        <w:rPr>
          <w:rFonts w:ascii="Times New Roman" w:hAnsi="Times New Roman" w:cs="Times New Roman"/>
          <w:i/>
          <w:iCs/>
          <w:color w:val="00B050"/>
          <w:sz w:val="20"/>
          <w:szCs w:val="20"/>
        </w:rPr>
        <w:t>(partition NMR p. </w:t>
      </w:r>
      <w:r w:rsidR="00FE35FD">
        <w:rPr>
          <w:rFonts w:ascii="Times New Roman" w:hAnsi="Times New Roman" w:cs="Times New Roman"/>
          <w:i/>
          <w:iCs/>
          <w:color w:val="00B050"/>
          <w:sz w:val="20"/>
          <w:szCs w:val="20"/>
        </w:rPr>
        <w:t>512</w:t>
      </w:r>
      <w:r w:rsidR="00FE35FD" w:rsidRPr="00FE35FD">
        <w:rPr>
          <w:rFonts w:ascii="Times New Roman" w:hAnsi="Times New Roman" w:cs="Times New Roman"/>
          <w:i/>
          <w:iCs/>
          <w:color w:val="00B050"/>
          <w:sz w:val="20"/>
          <w:szCs w:val="20"/>
        </w:rPr>
        <w:t>)</w:t>
      </w:r>
    </w:p>
    <w:p w14:paraId="37D89564" w14:textId="77777777" w:rsidR="00B50815" w:rsidRPr="00B50815" w:rsidRDefault="00B50815" w:rsidP="00B50815">
      <w:pPr>
        <w:pStyle w:val="Prtre"/>
        <w:rPr>
          <w:rFonts w:ascii="Times New Roman" w:hAnsi="Times New Roman" w:cs="Times New Roman"/>
          <w:sz w:val="28"/>
        </w:rPr>
      </w:pPr>
      <w:r w:rsidRPr="00911D16">
        <w:rPr>
          <w:rFonts w:ascii="Times New Roman" w:hAnsi="Times New Roman" w:cs="Times New Roman"/>
          <w:color w:val="C00000"/>
          <w:sz w:val="28"/>
        </w:rPr>
        <w:t>C</w:t>
      </w:r>
      <w:r w:rsidRPr="00B50815">
        <w:rPr>
          <w:rFonts w:ascii="Times New Roman" w:hAnsi="Times New Roman" w:cs="Times New Roman"/>
          <w:sz w:val="28"/>
        </w:rPr>
        <w:t>omme nous l’avons appris du Sauveur,</w:t>
      </w:r>
      <w:r w:rsidRPr="00B50815">
        <w:rPr>
          <w:rFonts w:ascii="Times New Roman" w:hAnsi="Times New Roman" w:cs="Times New Roman"/>
          <w:sz w:val="28"/>
        </w:rPr>
        <w:br/>
        <w:t>et selon son commandement, nous osons dire</w:t>
      </w:r>
      <w:r>
        <w:rPr>
          <w:rFonts w:ascii="Times New Roman" w:hAnsi="Times New Roman" w:cs="Times New Roman"/>
          <w:sz w:val="28"/>
        </w:rPr>
        <w:t> </w:t>
      </w:r>
      <w:r w:rsidRPr="00B50815">
        <w:rPr>
          <w:rFonts w:ascii="Times New Roman" w:hAnsi="Times New Roman" w:cs="Times New Roman"/>
          <w:sz w:val="28"/>
        </w:rPr>
        <w:t>:</w:t>
      </w:r>
    </w:p>
    <w:p w14:paraId="0AE7E82F" w14:textId="77777777" w:rsidR="00B50815" w:rsidRPr="006B455A" w:rsidRDefault="00B50815" w:rsidP="00B50815">
      <w:pPr>
        <w:spacing w:line="235" w:lineRule="auto"/>
        <w:rPr>
          <w:lang w:val="fr-FR"/>
        </w:rPr>
      </w:pPr>
    </w:p>
    <w:p w14:paraId="7DC31828" w14:textId="77777777" w:rsidR="00B50815" w:rsidRPr="00B50815" w:rsidRDefault="00B50815" w:rsidP="00B50815">
      <w:pPr>
        <w:pStyle w:val="Note"/>
        <w:tabs>
          <w:tab w:val="clear" w:pos="9920"/>
        </w:tabs>
        <w:rPr>
          <w:rFonts w:ascii="Times New Roman" w:hAnsi="Times New Roman" w:cs="Times New Roman"/>
          <w:sz w:val="24"/>
          <w:szCs w:val="24"/>
        </w:rPr>
      </w:pPr>
      <w:r w:rsidRPr="00B50815">
        <w:rPr>
          <w:rFonts w:ascii="Times New Roman" w:hAnsi="Times New Roman" w:cs="Times New Roman"/>
          <w:sz w:val="24"/>
          <w:szCs w:val="24"/>
        </w:rPr>
        <w:t xml:space="preserve">Ou bien </w:t>
      </w:r>
      <w:r w:rsidRPr="00911D16">
        <w:rPr>
          <w:rFonts w:ascii="MS Gothic" w:eastAsia="MS Gothic" w:hAnsi="MS Gothic" w:cs="MS Gothic" w:hint="eastAsia"/>
          <w:b/>
          <w:bCs/>
          <w:color w:val="CC0000"/>
          <w:w w:val="92"/>
          <w:szCs w:val="28"/>
          <w:vertAlign w:val="superscript"/>
          <w:lang w:val="la-Latn"/>
        </w:rPr>
        <w:t>Ⓕ</w:t>
      </w:r>
      <w:r>
        <w:rPr>
          <w:rFonts w:ascii="MS Gothic" w:eastAsia="MS Gothic" w:hAnsi="MS Gothic" w:cs="MS Gothic" w:hint="eastAsia"/>
          <w:color w:val="CC0000"/>
          <w:w w:val="92"/>
          <w:szCs w:val="28"/>
          <w:vertAlign w:val="superscript"/>
          <w:lang w:val="la-Latn"/>
        </w:rPr>
        <w:t> </w:t>
      </w:r>
      <w:r>
        <w:rPr>
          <w:rFonts w:ascii="Times New Roman" w:hAnsi="Times New Roman" w:cs="Times New Roman"/>
          <w:sz w:val="24"/>
          <w:szCs w:val="24"/>
        </w:rPr>
        <w:t>:</w:t>
      </w:r>
    </w:p>
    <w:p w14:paraId="4082A281" w14:textId="77777777" w:rsidR="00B50815" w:rsidRPr="00B50815" w:rsidRDefault="00B50815" w:rsidP="00B50815">
      <w:pPr>
        <w:pStyle w:val="Prtre"/>
        <w:rPr>
          <w:rFonts w:ascii="Times New Roman" w:hAnsi="Times New Roman" w:cs="Times New Roman"/>
          <w:sz w:val="28"/>
        </w:rPr>
      </w:pPr>
      <w:r w:rsidRPr="00911D16">
        <w:rPr>
          <w:rFonts w:ascii="Times New Roman" w:hAnsi="Times New Roman" w:cs="Times New Roman"/>
          <w:color w:val="C00000"/>
          <w:sz w:val="28"/>
        </w:rPr>
        <w:t>U</w:t>
      </w:r>
      <w:r w:rsidRPr="00B50815">
        <w:rPr>
          <w:rFonts w:ascii="Times New Roman" w:hAnsi="Times New Roman" w:cs="Times New Roman"/>
          <w:sz w:val="28"/>
        </w:rPr>
        <w:t>nis dans le même Esprit,</w:t>
      </w:r>
      <w:r w:rsidRPr="00B50815">
        <w:rPr>
          <w:rFonts w:ascii="Times New Roman" w:hAnsi="Times New Roman" w:cs="Times New Roman"/>
          <w:sz w:val="28"/>
        </w:rPr>
        <w:br/>
        <w:t>nous pouvons dire avec confiance</w:t>
      </w:r>
      <w:r w:rsidRPr="00B50815">
        <w:rPr>
          <w:rFonts w:ascii="Times New Roman" w:hAnsi="Times New Roman" w:cs="Times New Roman"/>
          <w:sz w:val="28"/>
        </w:rPr>
        <w:br/>
        <w:t>la prière que nous avons reçue du Sauveur :</w:t>
      </w:r>
    </w:p>
    <w:p w14:paraId="6EA0FEF6" w14:textId="77777777" w:rsidR="00B50815" w:rsidRPr="006B455A" w:rsidRDefault="00B50815" w:rsidP="00B50815">
      <w:pPr>
        <w:spacing w:line="235" w:lineRule="auto"/>
        <w:rPr>
          <w:lang w:val="fr-FR"/>
        </w:rPr>
      </w:pPr>
    </w:p>
    <w:p w14:paraId="316203E0" w14:textId="77777777" w:rsidR="00B50815" w:rsidRPr="00B50815" w:rsidRDefault="00B50815" w:rsidP="00B50815">
      <w:pPr>
        <w:pStyle w:val="Note"/>
        <w:tabs>
          <w:tab w:val="clear" w:pos="9920"/>
        </w:tabs>
        <w:rPr>
          <w:rFonts w:ascii="Times New Roman" w:hAnsi="Times New Roman" w:cs="Times New Roman"/>
          <w:sz w:val="24"/>
          <w:szCs w:val="24"/>
        </w:rPr>
      </w:pPr>
      <w:r w:rsidRPr="00B50815">
        <w:rPr>
          <w:rFonts w:ascii="Times New Roman" w:hAnsi="Times New Roman" w:cs="Times New Roman"/>
          <w:sz w:val="24"/>
          <w:szCs w:val="24"/>
        </w:rPr>
        <w:t>Il étend les mains et, avec le peuple, il continue :</w:t>
      </w:r>
    </w:p>
    <w:p w14:paraId="183B806B" w14:textId="77777777" w:rsidR="00B50815" w:rsidRPr="00B50815" w:rsidRDefault="00B50815" w:rsidP="00B50815">
      <w:pPr>
        <w:pStyle w:val="Prtre"/>
        <w:rPr>
          <w:rFonts w:ascii="Times New Roman" w:hAnsi="Times New Roman" w:cs="Times New Roman"/>
          <w:sz w:val="28"/>
        </w:rPr>
      </w:pPr>
      <w:r w:rsidRPr="0087607B">
        <w:rPr>
          <w:rFonts w:ascii="Times New Roman" w:hAnsi="Times New Roman" w:cs="Times New Roman"/>
          <w:color w:val="C00000"/>
          <w:szCs w:val="36"/>
        </w:rPr>
        <w:t>N</w:t>
      </w:r>
      <w:r w:rsidRPr="00B50815">
        <w:rPr>
          <w:rFonts w:ascii="Times New Roman" w:hAnsi="Times New Roman" w:cs="Times New Roman"/>
          <w:sz w:val="28"/>
        </w:rPr>
        <w:t>otre Père, qui es aux cieux,</w:t>
      </w:r>
      <w:r w:rsidRPr="00B50815">
        <w:rPr>
          <w:rFonts w:ascii="Times New Roman" w:hAnsi="Times New Roman" w:cs="Times New Roman"/>
          <w:sz w:val="28"/>
        </w:rPr>
        <w:br/>
      </w:r>
      <w:r w:rsidRPr="00B50815">
        <w:rPr>
          <w:rFonts w:ascii="Times New Roman" w:hAnsi="Times New Roman" w:cs="Times New Roman"/>
          <w:sz w:val="28"/>
        </w:rPr>
        <w:tab/>
        <w:t>que ton nom soit sanctifié,</w:t>
      </w:r>
      <w:r w:rsidRPr="00B50815">
        <w:rPr>
          <w:rFonts w:ascii="Times New Roman" w:hAnsi="Times New Roman" w:cs="Times New Roman"/>
          <w:sz w:val="28"/>
        </w:rPr>
        <w:br/>
      </w:r>
      <w:r w:rsidRPr="00B50815">
        <w:rPr>
          <w:rFonts w:ascii="Times New Roman" w:hAnsi="Times New Roman" w:cs="Times New Roman"/>
          <w:sz w:val="28"/>
        </w:rPr>
        <w:tab/>
        <w:t>que ton règne vienne,</w:t>
      </w:r>
      <w:r w:rsidRPr="00B50815">
        <w:rPr>
          <w:rFonts w:ascii="Times New Roman" w:hAnsi="Times New Roman" w:cs="Times New Roman"/>
          <w:sz w:val="28"/>
        </w:rPr>
        <w:br/>
        <w:t>que ta volonté soit faite</w:t>
      </w:r>
      <w:r w:rsidRPr="00B50815">
        <w:rPr>
          <w:rFonts w:ascii="Times New Roman" w:hAnsi="Times New Roman" w:cs="Times New Roman"/>
          <w:sz w:val="28"/>
        </w:rPr>
        <w:br/>
      </w:r>
      <w:r w:rsidRPr="00B50815">
        <w:rPr>
          <w:rFonts w:ascii="Times New Roman" w:hAnsi="Times New Roman" w:cs="Times New Roman"/>
          <w:sz w:val="28"/>
        </w:rPr>
        <w:tab/>
        <w:t>sur la terre comme au ciel.</w:t>
      </w:r>
      <w:r w:rsidRPr="00B50815">
        <w:rPr>
          <w:rFonts w:ascii="Times New Roman" w:hAnsi="Times New Roman" w:cs="Times New Roman"/>
          <w:sz w:val="28"/>
        </w:rPr>
        <w:br/>
        <w:t>Donne-nous aujourd’hui</w:t>
      </w:r>
      <w:r w:rsidRPr="00B50815">
        <w:rPr>
          <w:rFonts w:ascii="Times New Roman" w:hAnsi="Times New Roman" w:cs="Times New Roman"/>
          <w:sz w:val="28"/>
        </w:rPr>
        <w:br/>
      </w:r>
      <w:r w:rsidRPr="00B50815">
        <w:rPr>
          <w:rFonts w:ascii="Times New Roman" w:hAnsi="Times New Roman" w:cs="Times New Roman"/>
          <w:sz w:val="28"/>
        </w:rPr>
        <w:tab/>
        <w:t>notre pain de ce jour.</w:t>
      </w:r>
      <w:r w:rsidRPr="00B50815">
        <w:rPr>
          <w:rFonts w:ascii="Times New Roman" w:hAnsi="Times New Roman" w:cs="Times New Roman"/>
          <w:sz w:val="28"/>
        </w:rPr>
        <w:br/>
        <w:t>Pardonne-nous nos offenses,</w:t>
      </w:r>
      <w:r w:rsidRPr="00B50815">
        <w:rPr>
          <w:rFonts w:ascii="Times New Roman" w:hAnsi="Times New Roman" w:cs="Times New Roman"/>
          <w:sz w:val="28"/>
        </w:rPr>
        <w:br/>
      </w:r>
      <w:r w:rsidRPr="00B50815">
        <w:rPr>
          <w:rFonts w:ascii="Times New Roman" w:hAnsi="Times New Roman" w:cs="Times New Roman"/>
          <w:sz w:val="28"/>
        </w:rPr>
        <w:tab/>
        <w:t>comme nous pardonnons aussi</w:t>
      </w:r>
      <w:r w:rsidRPr="00B50815">
        <w:rPr>
          <w:rFonts w:ascii="Times New Roman" w:hAnsi="Times New Roman" w:cs="Times New Roman"/>
          <w:sz w:val="28"/>
        </w:rPr>
        <w:br/>
      </w:r>
      <w:r w:rsidRPr="00B50815">
        <w:rPr>
          <w:rFonts w:ascii="Times New Roman" w:hAnsi="Times New Roman" w:cs="Times New Roman"/>
          <w:sz w:val="28"/>
        </w:rPr>
        <w:tab/>
        <w:t>à ceux qui nous ont offensés.</w:t>
      </w:r>
      <w:r w:rsidRPr="00B50815">
        <w:rPr>
          <w:rFonts w:ascii="Times New Roman" w:hAnsi="Times New Roman" w:cs="Times New Roman"/>
          <w:sz w:val="28"/>
        </w:rPr>
        <w:br/>
        <w:t>Et ne nous laisse pas entrer en tentation,</w:t>
      </w:r>
      <w:r w:rsidRPr="00B50815">
        <w:rPr>
          <w:rFonts w:ascii="Times New Roman" w:hAnsi="Times New Roman" w:cs="Times New Roman"/>
          <w:sz w:val="28"/>
        </w:rPr>
        <w:br/>
      </w:r>
      <w:r w:rsidRPr="00B50815">
        <w:rPr>
          <w:rFonts w:ascii="Times New Roman" w:hAnsi="Times New Roman" w:cs="Times New Roman"/>
          <w:sz w:val="28"/>
        </w:rPr>
        <w:tab/>
        <w:t>mais délivre-nous du Mal.</w:t>
      </w:r>
    </w:p>
    <w:p w14:paraId="3DBA4CC2" w14:textId="77777777" w:rsidR="00B50815" w:rsidRPr="006B455A" w:rsidRDefault="00B50815" w:rsidP="00B50815">
      <w:pPr>
        <w:spacing w:line="235" w:lineRule="auto"/>
        <w:rPr>
          <w:lang w:val="fr-FR"/>
        </w:rPr>
      </w:pPr>
    </w:p>
    <w:p w14:paraId="2F1F77AF" w14:textId="77777777" w:rsidR="00B50815" w:rsidRPr="00B50815" w:rsidRDefault="00B50815" w:rsidP="00B50815">
      <w:pPr>
        <w:pStyle w:val="Note"/>
        <w:tabs>
          <w:tab w:val="clear" w:pos="9920"/>
        </w:tabs>
        <w:rPr>
          <w:rFonts w:ascii="Times New Roman" w:hAnsi="Times New Roman" w:cs="Times New Roman"/>
          <w:sz w:val="24"/>
          <w:szCs w:val="24"/>
        </w:rPr>
      </w:pPr>
      <w:r w:rsidRPr="00B50815">
        <w:rPr>
          <w:rFonts w:ascii="Times New Roman" w:hAnsi="Times New Roman" w:cs="Times New Roman"/>
          <w:sz w:val="24"/>
          <w:szCs w:val="24"/>
        </w:rPr>
        <w:t>Ou bien, si l’on chante en latin :</w:t>
      </w:r>
    </w:p>
    <w:p w14:paraId="653F39CE" w14:textId="77777777" w:rsidR="00B50815" w:rsidRPr="00B50815" w:rsidRDefault="00B50815" w:rsidP="00B50815">
      <w:pPr>
        <w:pStyle w:val="Prtre"/>
        <w:rPr>
          <w:rFonts w:ascii="Times New Roman" w:hAnsi="Times New Roman" w:cs="Times New Roman"/>
          <w:b w:val="0"/>
          <w:bCs/>
          <w:sz w:val="28"/>
        </w:rPr>
      </w:pPr>
      <w:proofErr w:type="spellStart"/>
      <w:r w:rsidRPr="00B50815">
        <w:rPr>
          <w:rFonts w:ascii="Times New Roman" w:hAnsi="Times New Roman" w:cs="Times New Roman"/>
          <w:b w:val="0"/>
          <w:bCs/>
          <w:sz w:val="28"/>
        </w:rPr>
        <w:t>Præcéptis</w:t>
      </w:r>
      <w:proofErr w:type="spellEnd"/>
      <w:r w:rsidRPr="00B50815">
        <w:rPr>
          <w:rFonts w:ascii="Times New Roman" w:hAnsi="Times New Roman" w:cs="Times New Roman"/>
          <w:b w:val="0"/>
          <w:bCs/>
          <w:sz w:val="28"/>
        </w:rPr>
        <w:t xml:space="preserve"> </w:t>
      </w:r>
      <w:proofErr w:type="spellStart"/>
      <w:r w:rsidRPr="00B50815">
        <w:rPr>
          <w:rFonts w:ascii="Times New Roman" w:hAnsi="Times New Roman" w:cs="Times New Roman"/>
          <w:b w:val="0"/>
          <w:bCs/>
          <w:sz w:val="28"/>
        </w:rPr>
        <w:t>salutáribus</w:t>
      </w:r>
      <w:proofErr w:type="spellEnd"/>
      <w:r w:rsidRPr="00B50815">
        <w:rPr>
          <w:rFonts w:ascii="Times New Roman" w:hAnsi="Times New Roman" w:cs="Times New Roman"/>
          <w:b w:val="0"/>
          <w:bCs/>
          <w:sz w:val="28"/>
        </w:rPr>
        <w:t xml:space="preserve"> </w:t>
      </w:r>
      <w:proofErr w:type="spellStart"/>
      <w:r w:rsidRPr="00B50815">
        <w:rPr>
          <w:rFonts w:ascii="Times New Roman" w:hAnsi="Times New Roman" w:cs="Times New Roman"/>
          <w:b w:val="0"/>
          <w:bCs/>
          <w:sz w:val="28"/>
        </w:rPr>
        <w:t>móniti</w:t>
      </w:r>
      <w:proofErr w:type="spellEnd"/>
      <w:r w:rsidRPr="00B50815">
        <w:rPr>
          <w:rFonts w:ascii="Times New Roman" w:hAnsi="Times New Roman" w:cs="Times New Roman"/>
          <w:b w:val="0"/>
          <w:bCs/>
          <w:sz w:val="28"/>
        </w:rPr>
        <w:t>,</w:t>
      </w:r>
      <w:r w:rsidRPr="00B50815">
        <w:rPr>
          <w:rFonts w:ascii="Times New Roman" w:hAnsi="Times New Roman" w:cs="Times New Roman"/>
          <w:b w:val="0"/>
          <w:bCs/>
          <w:sz w:val="28"/>
        </w:rPr>
        <w:br/>
        <w:t xml:space="preserve">et divína institutióne </w:t>
      </w:r>
      <w:proofErr w:type="spellStart"/>
      <w:r w:rsidRPr="00B50815">
        <w:rPr>
          <w:rFonts w:ascii="Times New Roman" w:hAnsi="Times New Roman" w:cs="Times New Roman"/>
          <w:b w:val="0"/>
          <w:bCs/>
          <w:sz w:val="28"/>
        </w:rPr>
        <w:t>formáti</w:t>
      </w:r>
      <w:proofErr w:type="spellEnd"/>
      <w:r w:rsidRPr="00B50815">
        <w:rPr>
          <w:rFonts w:ascii="Times New Roman" w:hAnsi="Times New Roman" w:cs="Times New Roman"/>
          <w:b w:val="0"/>
          <w:bCs/>
          <w:sz w:val="28"/>
        </w:rPr>
        <w:t>,</w:t>
      </w:r>
      <w:r w:rsidRPr="00B50815">
        <w:rPr>
          <w:rFonts w:ascii="Times New Roman" w:hAnsi="Times New Roman" w:cs="Times New Roman"/>
          <w:b w:val="0"/>
          <w:bCs/>
          <w:sz w:val="28"/>
        </w:rPr>
        <w:br/>
        <w:t>audémus dícere :</w:t>
      </w:r>
    </w:p>
    <w:p w14:paraId="45998DBF" w14:textId="77777777" w:rsidR="00B50815" w:rsidRPr="00B50815" w:rsidRDefault="00B50815" w:rsidP="00B50815">
      <w:pPr>
        <w:pStyle w:val="Prtre"/>
        <w:rPr>
          <w:rFonts w:ascii="Times New Roman" w:hAnsi="Times New Roman" w:cs="Times New Roman"/>
          <w:b w:val="0"/>
          <w:bCs/>
          <w:sz w:val="28"/>
        </w:rPr>
      </w:pPr>
      <w:r w:rsidRPr="0087607B">
        <w:rPr>
          <w:rFonts w:ascii="Times New Roman" w:hAnsi="Times New Roman" w:cs="Times New Roman"/>
          <w:b w:val="0"/>
          <w:bCs/>
          <w:color w:val="C00000"/>
          <w:szCs w:val="36"/>
        </w:rPr>
        <w:t>P</w:t>
      </w:r>
      <w:r w:rsidRPr="00B50815">
        <w:rPr>
          <w:rFonts w:ascii="Times New Roman" w:hAnsi="Times New Roman" w:cs="Times New Roman"/>
          <w:b w:val="0"/>
          <w:bCs/>
          <w:sz w:val="28"/>
        </w:rPr>
        <w:t>ater noster, qui es in cælis :</w:t>
      </w:r>
      <w:r w:rsidRPr="00B50815">
        <w:rPr>
          <w:rFonts w:ascii="Times New Roman" w:hAnsi="Times New Roman" w:cs="Times New Roman"/>
          <w:b w:val="0"/>
          <w:bCs/>
          <w:sz w:val="28"/>
        </w:rPr>
        <w:br/>
        <w:t>sanctificétur nomen tuum ;</w:t>
      </w:r>
      <w:r w:rsidRPr="00B50815">
        <w:rPr>
          <w:rFonts w:ascii="Times New Roman" w:hAnsi="Times New Roman" w:cs="Times New Roman"/>
          <w:b w:val="0"/>
          <w:bCs/>
          <w:sz w:val="28"/>
        </w:rPr>
        <w:br/>
        <w:t>advéniat regnum tuum ;</w:t>
      </w:r>
      <w:r w:rsidRPr="00B50815">
        <w:rPr>
          <w:rFonts w:ascii="Times New Roman" w:hAnsi="Times New Roman" w:cs="Times New Roman"/>
          <w:b w:val="0"/>
          <w:bCs/>
          <w:sz w:val="28"/>
        </w:rPr>
        <w:br/>
        <w:t xml:space="preserve">fiat volúntas tua, sicut in </w:t>
      </w:r>
      <w:proofErr w:type="spellStart"/>
      <w:r w:rsidRPr="00B50815">
        <w:rPr>
          <w:rFonts w:ascii="Times New Roman" w:hAnsi="Times New Roman" w:cs="Times New Roman"/>
          <w:b w:val="0"/>
          <w:bCs/>
          <w:sz w:val="28"/>
        </w:rPr>
        <w:t>cælo</w:t>
      </w:r>
      <w:proofErr w:type="spellEnd"/>
      <w:r w:rsidRPr="00B50815">
        <w:rPr>
          <w:rFonts w:ascii="Times New Roman" w:hAnsi="Times New Roman" w:cs="Times New Roman"/>
          <w:b w:val="0"/>
          <w:bCs/>
          <w:sz w:val="28"/>
        </w:rPr>
        <w:t>, et in terra.</w:t>
      </w:r>
      <w:r w:rsidRPr="00B50815">
        <w:rPr>
          <w:rFonts w:ascii="Times New Roman" w:hAnsi="Times New Roman" w:cs="Times New Roman"/>
          <w:b w:val="0"/>
          <w:bCs/>
          <w:sz w:val="28"/>
        </w:rPr>
        <w:br/>
        <w:t>Panem nostrum quotidianum da nobis hódie ;</w:t>
      </w:r>
      <w:r w:rsidRPr="00B50815">
        <w:rPr>
          <w:rFonts w:ascii="Times New Roman" w:hAnsi="Times New Roman" w:cs="Times New Roman"/>
          <w:b w:val="0"/>
          <w:bCs/>
          <w:sz w:val="28"/>
        </w:rPr>
        <w:br/>
        <w:t xml:space="preserve">et dimítte nobis débita </w:t>
      </w:r>
      <w:proofErr w:type="spellStart"/>
      <w:r w:rsidRPr="00B50815">
        <w:rPr>
          <w:rFonts w:ascii="Times New Roman" w:hAnsi="Times New Roman" w:cs="Times New Roman"/>
          <w:b w:val="0"/>
          <w:bCs/>
          <w:sz w:val="28"/>
        </w:rPr>
        <w:t>nostra</w:t>
      </w:r>
      <w:proofErr w:type="spellEnd"/>
      <w:r w:rsidRPr="00B50815">
        <w:rPr>
          <w:rFonts w:ascii="Times New Roman" w:hAnsi="Times New Roman" w:cs="Times New Roman"/>
          <w:b w:val="0"/>
          <w:bCs/>
          <w:sz w:val="28"/>
        </w:rPr>
        <w:t>,</w:t>
      </w:r>
      <w:r w:rsidRPr="00B50815">
        <w:rPr>
          <w:rFonts w:ascii="Times New Roman" w:hAnsi="Times New Roman" w:cs="Times New Roman"/>
          <w:b w:val="0"/>
          <w:bCs/>
          <w:sz w:val="28"/>
        </w:rPr>
        <w:br/>
        <w:t>sicut et nos dimíttimus debitóribus nostris ;</w:t>
      </w:r>
      <w:r w:rsidRPr="00B50815">
        <w:rPr>
          <w:rFonts w:ascii="Times New Roman" w:hAnsi="Times New Roman" w:cs="Times New Roman"/>
          <w:b w:val="0"/>
          <w:bCs/>
          <w:sz w:val="28"/>
        </w:rPr>
        <w:br/>
        <w:t>et ne nos indúcas in tentatiónem ;</w:t>
      </w:r>
      <w:r w:rsidRPr="00B50815">
        <w:rPr>
          <w:rFonts w:ascii="Times New Roman" w:hAnsi="Times New Roman" w:cs="Times New Roman"/>
          <w:b w:val="0"/>
          <w:bCs/>
          <w:sz w:val="28"/>
        </w:rPr>
        <w:br/>
        <w:t>sed líbera nos a malo.</w:t>
      </w:r>
    </w:p>
    <w:p w14:paraId="2EDFA02B" w14:textId="77777777" w:rsidR="001927E1" w:rsidRPr="00B50815" w:rsidRDefault="001927E1">
      <w:pPr>
        <w:pStyle w:val="Texterituel"/>
        <w:rPr>
          <w:b w:val="0"/>
          <w:bCs/>
        </w:rPr>
      </w:pPr>
    </w:p>
    <w:p w14:paraId="54106BE9" w14:textId="77777777" w:rsidR="001927E1" w:rsidRDefault="001927E1">
      <w:pPr>
        <w:pStyle w:val="Titre4"/>
        <w:pageBreakBefore/>
        <w:spacing w:after="120"/>
      </w:pPr>
      <w:r w:rsidRPr="00B50815">
        <w:rPr>
          <w:rFonts w:ascii="Wingdings" w:hAnsi="Wingdings" w:cs="Wingdings"/>
          <w:color w:val="CC0000"/>
        </w:rPr>
        <w:lastRenderedPageBreak/>
        <w:t></w:t>
      </w:r>
      <w:r>
        <w:tab/>
      </w:r>
      <w:r>
        <w:rPr>
          <w:i/>
          <w:iCs/>
        </w:rPr>
        <w:t>embolisme et prière pour l’unité</w:t>
      </w:r>
    </w:p>
    <w:p w14:paraId="15089EC4" w14:textId="77777777" w:rsidR="001927E1" w:rsidRDefault="001927E1">
      <w:pPr>
        <w:pStyle w:val="Textenote"/>
      </w:pPr>
      <w:r>
        <w:tab/>
        <w:t>Si la bénédiction nuptiale n’a pas encore été donnée, on omet les rites suivants :</w:t>
      </w:r>
    </w:p>
    <w:p w14:paraId="06BF85DF" w14:textId="77777777" w:rsidR="00B339B5" w:rsidRPr="00B50815" w:rsidRDefault="00B339B5" w:rsidP="00B339B5">
      <w:pPr>
        <w:pStyle w:val="Texterituel"/>
        <w:rPr>
          <w:b w:val="0"/>
          <w:bCs/>
        </w:rPr>
      </w:pPr>
    </w:p>
    <w:p w14:paraId="7C7F661E" w14:textId="77777777" w:rsidR="001927E1" w:rsidRDefault="001927E1">
      <w:pPr>
        <w:pStyle w:val="Textenote"/>
      </w:pPr>
      <w:r>
        <w:rPr>
          <w:rStyle w:val="TexterfrenceCar"/>
          <w:b w:val="0"/>
          <w:bCs/>
          <w:sz w:val="20"/>
          <w:szCs w:val="20"/>
          <w:lang w:val="fr-FR"/>
        </w:rPr>
        <w:t>116 RR72</w:t>
      </w:r>
      <w:r>
        <w:tab/>
        <w:t>Si la bénédiction nuptiale a été donnée après la remise des alliances (cf. ci-dessus, n. </w:t>
      </w:r>
      <w:r>
        <w:rPr>
          <w:color w:val="auto"/>
        </w:rPr>
        <w:t>89</w:t>
      </w:r>
      <w:r>
        <w:t xml:space="preserve">), le prêtre poursuit comme d’habitude avec la prière </w:t>
      </w:r>
      <w:r w:rsidRPr="00B339B5">
        <w:rPr>
          <w:i/>
          <w:iCs/>
          <w:color w:val="auto"/>
        </w:rPr>
        <w:t>Délivre-nous du mal</w:t>
      </w:r>
      <w:r>
        <w:t>.</w:t>
      </w:r>
    </w:p>
    <w:p w14:paraId="3E7D9040" w14:textId="77777777" w:rsidR="00B339B5" w:rsidRPr="00B50815" w:rsidRDefault="00B339B5" w:rsidP="00B339B5">
      <w:pPr>
        <w:pStyle w:val="Texterituel"/>
        <w:rPr>
          <w:b w:val="0"/>
          <w:bCs/>
        </w:rPr>
      </w:pPr>
    </w:p>
    <w:p w14:paraId="7213AAC2" w14:textId="77777777" w:rsidR="00B339B5" w:rsidRPr="00B339B5" w:rsidRDefault="00B339B5" w:rsidP="00B339B5">
      <w:pPr>
        <w:pStyle w:val="Note"/>
        <w:tabs>
          <w:tab w:val="clear" w:pos="9920"/>
        </w:tabs>
        <w:rPr>
          <w:rFonts w:ascii="Times New Roman" w:hAnsi="Times New Roman" w:cs="Times New Roman"/>
          <w:sz w:val="24"/>
          <w:szCs w:val="24"/>
        </w:rPr>
      </w:pPr>
      <w:r w:rsidRPr="00FE35FD">
        <w:rPr>
          <w:rFonts w:ascii="Times New Roman" w:hAnsi="Times New Roman" w:cs="Times New Roman"/>
          <w:i/>
          <w:iCs/>
          <w:color w:val="00B050"/>
          <w:sz w:val="20"/>
          <w:szCs w:val="20"/>
        </w:rPr>
        <w:t>NMR 125</w:t>
      </w:r>
      <w:r w:rsidRPr="00B339B5">
        <w:rPr>
          <w:rFonts w:ascii="Times New Roman" w:hAnsi="Times New Roman" w:cs="Times New Roman"/>
          <w:sz w:val="24"/>
          <w:szCs w:val="24"/>
        </w:rPr>
        <w:tab/>
        <w:t>Les mains étendues, le prêtre, seul, continue :</w:t>
      </w:r>
      <w:r w:rsidR="00FE35FD">
        <w:rPr>
          <w:rFonts w:ascii="Times New Roman" w:hAnsi="Times New Roman" w:cs="Times New Roman"/>
          <w:sz w:val="24"/>
          <w:szCs w:val="24"/>
        </w:rPr>
        <w:t xml:space="preserve"> </w:t>
      </w:r>
      <w:r w:rsidR="00FE35FD" w:rsidRPr="00FE35FD">
        <w:rPr>
          <w:rFonts w:ascii="Times New Roman" w:hAnsi="Times New Roman" w:cs="Times New Roman"/>
          <w:sz w:val="20"/>
          <w:szCs w:val="20"/>
        </w:rPr>
        <w:tab/>
      </w:r>
      <w:r w:rsidR="00FE35FD">
        <w:rPr>
          <w:rFonts w:ascii="Times New Roman" w:hAnsi="Times New Roman" w:cs="Times New Roman"/>
          <w:sz w:val="20"/>
          <w:szCs w:val="20"/>
        </w:rPr>
        <w:tab/>
      </w:r>
      <w:r w:rsidR="00FE35FD" w:rsidRPr="00FE35FD">
        <w:rPr>
          <w:rFonts w:ascii="Times New Roman" w:hAnsi="Times New Roman" w:cs="Times New Roman"/>
          <w:i/>
          <w:iCs/>
          <w:color w:val="00B050"/>
          <w:sz w:val="20"/>
          <w:szCs w:val="20"/>
        </w:rPr>
        <w:t>(partition NMR p. </w:t>
      </w:r>
      <w:r w:rsidR="00FE35FD">
        <w:rPr>
          <w:rFonts w:ascii="Times New Roman" w:hAnsi="Times New Roman" w:cs="Times New Roman"/>
          <w:i/>
          <w:iCs/>
          <w:color w:val="00B050"/>
          <w:sz w:val="20"/>
          <w:szCs w:val="20"/>
        </w:rPr>
        <w:t>514</w:t>
      </w:r>
      <w:r w:rsidR="00FE35FD" w:rsidRPr="00FE35FD">
        <w:rPr>
          <w:rFonts w:ascii="Times New Roman" w:hAnsi="Times New Roman" w:cs="Times New Roman"/>
          <w:i/>
          <w:iCs/>
          <w:color w:val="00B050"/>
          <w:sz w:val="20"/>
          <w:szCs w:val="20"/>
        </w:rPr>
        <w:t>)</w:t>
      </w:r>
    </w:p>
    <w:p w14:paraId="778AC790" w14:textId="77777777" w:rsidR="00B339B5" w:rsidRPr="00B339B5" w:rsidRDefault="00B339B5" w:rsidP="00B339B5">
      <w:pPr>
        <w:pStyle w:val="Prtre"/>
        <w:rPr>
          <w:rFonts w:ascii="Times New Roman" w:hAnsi="Times New Roman" w:cs="Times New Roman"/>
          <w:sz w:val="28"/>
        </w:rPr>
      </w:pPr>
      <w:r w:rsidRPr="0087607B">
        <w:rPr>
          <w:rFonts w:ascii="Times New Roman" w:hAnsi="Times New Roman" w:cs="Times New Roman"/>
          <w:color w:val="C00000"/>
          <w:szCs w:val="36"/>
        </w:rPr>
        <w:t>D</w:t>
      </w:r>
      <w:r w:rsidRPr="00B339B5">
        <w:rPr>
          <w:rFonts w:ascii="Times New Roman" w:hAnsi="Times New Roman" w:cs="Times New Roman"/>
          <w:sz w:val="28"/>
        </w:rPr>
        <w:t>élivre-nous de tout mal, Seigneur,</w:t>
      </w:r>
      <w:r w:rsidRPr="00B339B5">
        <w:rPr>
          <w:rFonts w:ascii="Times New Roman" w:hAnsi="Times New Roman" w:cs="Times New Roman"/>
          <w:sz w:val="28"/>
        </w:rPr>
        <w:br/>
        <w:t>et donne la paix à notre temps :</w:t>
      </w:r>
      <w:r w:rsidRPr="00B339B5">
        <w:rPr>
          <w:rFonts w:ascii="Times New Roman" w:hAnsi="Times New Roman" w:cs="Times New Roman"/>
          <w:sz w:val="28"/>
        </w:rPr>
        <w:br/>
        <w:t>soutenus par ta miséricorde,</w:t>
      </w:r>
      <w:r w:rsidRPr="00B339B5">
        <w:rPr>
          <w:rFonts w:ascii="Times New Roman" w:hAnsi="Times New Roman" w:cs="Times New Roman"/>
          <w:sz w:val="28"/>
        </w:rPr>
        <w:br/>
        <w:t xml:space="preserve">nous serons libérés de tout </w:t>
      </w:r>
      <w:proofErr w:type="gramStart"/>
      <w:r w:rsidRPr="00B339B5">
        <w:rPr>
          <w:rFonts w:ascii="Times New Roman" w:hAnsi="Times New Roman" w:cs="Times New Roman"/>
          <w:sz w:val="28"/>
        </w:rPr>
        <w:t>péché</w:t>
      </w:r>
      <w:proofErr w:type="gramEnd"/>
      <w:r w:rsidRPr="00B339B5">
        <w:rPr>
          <w:rFonts w:ascii="Times New Roman" w:hAnsi="Times New Roman" w:cs="Times New Roman"/>
          <w:sz w:val="28"/>
        </w:rPr>
        <w:t>,</w:t>
      </w:r>
      <w:r w:rsidRPr="00B339B5">
        <w:rPr>
          <w:rFonts w:ascii="Times New Roman" w:hAnsi="Times New Roman" w:cs="Times New Roman"/>
          <w:sz w:val="28"/>
        </w:rPr>
        <w:br/>
      </w:r>
      <w:r w:rsidRPr="00B339B5">
        <w:rPr>
          <w:rFonts w:ascii="Times New Roman" w:hAnsi="Times New Roman" w:cs="Times New Roman"/>
          <w:sz w:val="28"/>
        </w:rPr>
        <w:tab/>
        <w:t>à l’abri de toute épreuve,</w:t>
      </w:r>
      <w:r w:rsidRPr="00B339B5">
        <w:rPr>
          <w:rFonts w:ascii="Times New Roman" w:hAnsi="Times New Roman" w:cs="Times New Roman"/>
          <w:sz w:val="28"/>
        </w:rPr>
        <w:br/>
        <w:t>nous qui attendons que se réalise</w:t>
      </w:r>
      <w:r w:rsidRPr="00B339B5">
        <w:rPr>
          <w:rFonts w:ascii="Times New Roman" w:hAnsi="Times New Roman" w:cs="Times New Roman"/>
          <w:sz w:val="28"/>
        </w:rPr>
        <w:br/>
      </w:r>
      <w:r w:rsidRPr="00B339B5">
        <w:rPr>
          <w:rFonts w:ascii="Times New Roman" w:hAnsi="Times New Roman" w:cs="Times New Roman"/>
          <w:sz w:val="28"/>
        </w:rPr>
        <w:tab/>
        <w:t>cette bienheureuse espérance :</w:t>
      </w:r>
      <w:r w:rsidRPr="00B339B5">
        <w:rPr>
          <w:rFonts w:ascii="Times New Roman" w:hAnsi="Times New Roman" w:cs="Times New Roman"/>
          <w:sz w:val="28"/>
        </w:rPr>
        <w:br/>
      </w:r>
      <w:r w:rsidRPr="00B339B5">
        <w:rPr>
          <w:rFonts w:ascii="Times New Roman" w:hAnsi="Times New Roman" w:cs="Times New Roman"/>
          <w:sz w:val="28"/>
        </w:rPr>
        <w:tab/>
        <w:t>l’avènement de Jésus Christ, notre Sauveur.</w:t>
      </w:r>
    </w:p>
    <w:p w14:paraId="2216DF84" w14:textId="77777777" w:rsidR="00B339B5" w:rsidRPr="00B50815" w:rsidRDefault="00B339B5" w:rsidP="00B339B5">
      <w:pPr>
        <w:pStyle w:val="Texterituel"/>
        <w:rPr>
          <w:b w:val="0"/>
          <w:bCs/>
        </w:rPr>
      </w:pPr>
    </w:p>
    <w:p w14:paraId="62899CB3" w14:textId="77777777" w:rsidR="00B339B5" w:rsidRPr="00B339B5" w:rsidRDefault="00B339B5" w:rsidP="00B339B5">
      <w:pPr>
        <w:pStyle w:val="Note"/>
        <w:tabs>
          <w:tab w:val="clear" w:pos="9920"/>
        </w:tabs>
        <w:rPr>
          <w:rFonts w:ascii="Times New Roman" w:hAnsi="Times New Roman" w:cs="Times New Roman"/>
          <w:sz w:val="24"/>
          <w:szCs w:val="24"/>
        </w:rPr>
      </w:pPr>
      <w:r w:rsidRPr="00B339B5">
        <w:rPr>
          <w:rFonts w:ascii="Times New Roman" w:hAnsi="Times New Roman" w:cs="Times New Roman"/>
          <w:sz w:val="24"/>
          <w:szCs w:val="24"/>
        </w:rPr>
        <w:t>Il joint les mains. Le peuple conclut la prière par l’acclamation :</w:t>
      </w:r>
      <w:r w:rsidR="00FE35FD" w:rsidRPr="00FE35FD">
        <w:rPr>
          <w:rFonts w:ascii="Times New Roman" w:hAnsi="Times New Roman" w:cs="Times New Roman"/>
          <w:sz w:val="20"/>
          <w:szCs w:val="20"/>
        </w:rPr>
        <w:t xml:space="preserve"> </w:t>
      </w:r>
      <w:r w:rsidR="00FE35FD">
        <w:rPr>
          <w:rFonts w:ascii="Times New Roman" w:hAnsi="Times New Roman" w:cs="Times New Roman"/>
          <w:sz w:val="20"/>
          <w:szCs w:val="20"/>
        </w:rPr>
        <w:tab/>
      </w:r>
      <w:r w:rsidR="00FE35FD">
        <w:rPr>
          <w:rFonts w:ascii="Times New Roman" w:hAnsi="Times New Roman" w:cs="Times New Roman"/>
          <w:sz w:val="20"/>
          <w:szCs w:val="20"/>
        </w:rPr>
        <w:tab/>
      </w:r>
      <w:r w:rsidR="00FE35FD" w:rsidRPr="00FE35FD">
        <w:rPr>
          <w:rFonts w:ascii="Times New Roman" w:hAnsi="Times New Roman" w:cs="Times New Roman"/>
          <w:i/>
          <w:iCs/>
          <w:color w:val="00B050"/>
          <w:sz w:val="20"/>
          <w:szCs w:val="20"/>
        </w:rPr>
        <w:t>(partition NMR p. </w:t>
      </w:r>
      <w:r w:rsidR="00FE35FD">
        <w:rPr>
          <w:rFonts w:ascii="Times New Roman" w:hAnsi="Times New Roman" w:cs="Times New Roman"/>
          <w:i/>
          <w:iCs/>
          <w:color w:val="00B050"/>
          <w:sz w:val="20"/>
          <w:szCs w:val="20"/>
        </w:rPr>
        <w:t>515</w:t>
      </w:r>
      <w:r w:rsidR="00FE35FD" w:rsidRPr="00FE35FD">
        <w:rPr>
          <w:rFonts w:ascii="Times New Roman" w:hAnsi="Times New Roman" w:cs="Times New Roman"/>
          <w:i/>
          <w:iCs/>
          <w:color w:val="00B050"/>
          <w:sz w:val="20"/>
          <w:szCs w:val="20"/>
        </w:rPr>
        <w:t>)</w:t>
      </w:r>
    </w:p>
    <w:p w14:paraId="544D5F62" w14:textId="77777777" w:rsidR="00B339B5" w:rsidRPr="00B339B5" w:rsidRDefault="00B339B5" w:rsidP="00B339B5">
      <w:pPr>
        <w:pStyle w:val="Prtre"/>
        <w:rPr>
          <w:rFonts w:ascii="Times New Roman" w:hAnsi="Times New Roman" w:cs="Times New Roman"/>
          <w:b w:val="0"/>
          <w:bCs/>
          <w:sz w:val="28"/>
        </w:rPr>
      </w:pPr>
      <w:r w:rsidRPr="0087607B">
        <w:rPr>
          <w:rFonts w:ascii="Times New Roman" w:hAnsi="Times New Roman" w:cs="Times New Roman"/>
          <w:color w:val="C00000"/>
          <w:spacing w:val="-4"/>
          <w:sz w:val="28"/>
        </w:rPr>
        <w:t>R</w:t>
      </w:r>
      <w:r w:rsidR="008F5F2F">
        <w:rPr>
          <w:rFonts w:ascii="Times New Roman" w:hAnsi="Times New Roman" w:cs="Times New Roman"/>
          <w:color w:val="C00000"/>
          <w:spacing w:val="-4"/>
          <w:sz w:val="28"/>
        </w:rPr>
        <w:t>/.</w:t>
      </w:r>
      <w:r w:rsidRPr="00B339B5">
        <w:rPr>
          <w:rFonts w:ascii="Times New Roman" w:hAnsi="Times New Roman" w:cs="Times New Roman"/>
          <w:b w:val="0"/>
          <w:bCs/>
          <w:sz w:val="28"/>
        </w:rPr>
        <w:tab/>
        <w:t>Car c’est à toi qu’appartiennent</w:t>
      </w:r>
      <w:r w:rsidRPr="00B339B5">
        <w:rPr>
          <w:rFonts w:ascii="Times New Roman" w:hAnsi="Times New Roman" w:cs="Times New Roman"/>
          <w:b w:val="0"/>
          <w:bCs/>
          <w:sz w:val="28"/>
        </w:rPr>
        <w:br/>
      </w:r>
      <w:r w:rsidRPr="00B339B5">
        <w:rPr>
          <w:rFonts w:ascii="Times New Roman" w:hAnsi="Times New Roman" w:cs="Times New Roman"/>
          <w:b w:val="0"/>
          <w:bCs/>
          <w:sz w:val="28"/>
        </w:rPr>
        <w:tab/>
        <w:t>le règne, la puissance et la gloire</w:t>
      </w:r>
      <w:r w:rsidRPr="00B339B5">
        <w:rPr>
          <w:rFonts w:ascii="Times New Roman" w:hAnsi="Times New Roman" w:cs="Times New Roman"/>
          <w:b w:val="0"/>
          <w:bCs/>
          <w:sz w:val="28"/>
        </w:rPr>
        <w:br/>
      </w:r>
      <w:r w:rsidRPr="00B339B5">
        <w:rPr>
          <w:rFonts w:ascii="Times New Roman" w:hAnsi="Times New Roman" w:cs="Times New Roman"/>
          <w:b w:val="0"/>
          <w:bCs/>
          <w:sz w:val="28"/>
        </w:rPr>
        <w:tab/>
        <w:t>pour les siècles des siècles !</w:t>
      </w:r>
    </w:p>
    <w:p w14:paraId="37512312" w14:textId="77777777" w:rsidR="00B339B5" w:rsidRPr="00B50815" w:rsidRDefault="00B339B5" w:rsidP="00B339B5">
      <w:pPr>
        <w:pStyle w:val="Texterituel"/>
        <w:rPr>
          <w:b w:val="0"/>
          <w:bCs/>
        </w:rPr>
      </w:pPr>
    </w:p>
    <w:p w14:paraId="3EBB35AB" w14:textId="77777777" w:rsidR="00B339B5" w:rsidRPr="00B339B5" w:rsidRDefault="00B339B5" w:rsidP="00B339B5">
      <w:pPr>
        <w:pStyle w:val="Note"/>
        <w:tabs>
          <w:tab w:val="clear" w:pos="9920"/>
        </w:tabs>
        <w:rPr>
          <w:rFonts w:ascii="Times New Roman" w:hAnsi="Times New Roman" w:cs="Times New Roman"/>
          <w:sz w:val="24"/>
          <w:szCs w:val="24"/>
        </w:rPr>
      </w:pPr>
      <w:r w:rsidRPr="00FE35FD">
        <w:rPr>
          <w:rFonts w:ascii="Times New Roman" w:hAnsi="Times New Roman" w:cs="Times New Roman"/>
          <w:i/>
          <w:iCs/>
          <w:color w:val="00B050"/>
          <w:sz w:val="20"/>
          <w:szCs w:val="20"/>
        </w:rPr>
        <w:t>NMR 126</w:t>
      </w:r>
      <w:r w:rsidRPr="00B339B5">
        <w:rPr>
          <w:rFonts w:ascii="Times New Roman" w:hAnsi="Times New Roman" w:cs="Times New Roman"/>
          <w:sz w:val="24"/>
          <w:szCs w:val="24"/>
        </w:rPr>
        <w:tab/>
        <w:t>Ensuite, les mains étendues, le prêtre dit à voix haute :</w:t>
      </w:r>
      <w:r w:rsidR="00FE35FD">
        <w:rPr>
          <w:rFonts w:ascii="Times New Roman" w:hAnsi="Times New Roman" w:cs="Times New Roman"/>
          <w:sz w:val="24"/>
          <w:szCs w:val="24"/>
        </w:rPr>
        <w:t xml:space="preserve"> </w:t>
      </w:r>
      <w:r w:rsidR="00FE35FD">
        <w:rPr>
          <w:rFonts w:ascii="Times New Roman" w:hAnsi="Times New Roman" w:cs="Times New Roman"/>
          <w:sz w:val="20"/>
          <w:szCs w:val="20"/>
        </w:rPr>
        <w:tab/>
      </w:r>
      <w:r w:rsidR="00FE35FD" w:rsidRPr="00FE35FD">
        <w:rPr>
          <w:rFonts w:ascii="Times New Roman" w:hAnsi="Times New Roman" w:cs="Times New Roman"/>
          <w:i/>
          <w:iCs/>
          <w:color w:val="00B050"/>
          <w:sz w:val="20"/>
          <w:szCs w:val="20"/>
        </w:rPr>
        <w:t>(partition NMR p. </w:t>
      </w:r>
      <w:r w:rsidR="00FE35FD">
        <w:rPr>
          <w:rFonts w:ascii="Times New Roman" w:hAnsi="Times New Roman" w:cs="Times New Roman"/>
          <w:i/>
          <w:iCs/>
          <w:color w:val="00B050"/>
          <w:sz w:val="20"/>
          <w:szCs w:val="20"/>
        </w:rPr>
        <w:t>516</w:t>
      </w:r>
      <w:r w:rsidR="00FE35FD" w:rsidRPr="00FE35FD">
        <w:rPr>
          <w:rFonts w:ascii="Times New Roman" w:hAnsi="Times New Roman" w:cs="Times New Roman"/>
          <w:i/>
          <w:iCs/>
          <w:color w:val="00B050"/>
          <w:sz w:val="20"/>
          <w:szCs w:val="20"/>
        </w:rPr>
        <w:t>)</w:t>
      </w:r>
    </w:p>
    <w:p w14:paraId="2F06A994" w14:textId="77777777" w:rsidR="00B339B5" w:rsidRPr="00B339B5" w:rsidRDefault="00B339B5" w:rsidP="00B339B5">
      <w:pPr>
        <w:pStyle w:val="Prtre"/>
        <w:rPr>
          <w:rFonts w:ascii="Times New Roman" w:hAnsi="Times New Roman" w:cs="Times New Roman"/>
          <w:sz w:val="28"/>
        </w:rPr>
      </w:pPr>
      <w:r w:rsidRPr="0087607B">
        <w:rPr>
          <w:rFonts w:ascii="Times New Roman" w:hAnsi="Times New Roman" w:cs="Times New Roman"/>
          <w:color w:val="C00000"/>
          <w:szCs w:val="36"/>
        </w:rPr>
        <w:t>S</w:t>
      </w:r>
      <w:r w:rsidRPr="00B339B5">
        <w:rPr>
          <w:rFonts w:ascii="Times New Roman" w:hAnsi="Times New Roman" w:cs="Times New Roman"/>
          <w:sz w:val="28"/>
        </w:rPr>
        <w:t>eigneur Jésus Christ,</w:t>
      </w:r>
      <w:r w:rsidRPr="00B339B5">
        <w:rPr>
          <w:rFonts w:ascii="Times New Roman" w:hAnsi="Times New Roman" w:cs="Times New Roman"/>
          <w:sz w:val="28"/>
        </w:rPr>
        <w:br/>
      </w:r>
      <w:r w:rsidRPr="00B339B5">
        <w:rPr>
          <w:rFonts w:ascii="Times New Roman" w:hAnsi="Times New Roman" w:cs="Times New Roman"/>
          <w:sz w:val="28"/>
        </w:rPr>
        <w:tab/>
        <w:t>tu as dit à tes apôtres :</w:t>
      </w:r>
      <w:r w:rsidRPr="00B339B5">
        <w:rPr>
          <w:rFonts w:ascii="Times New Roman" w:hAnsi="Times New Roman" w:cs="Times New Roman"/>
          <w:sz w:val="28"/>
        </w:rPr>
        <w:br/>
        <w:t>« Je vous laisse la paix,</w:t>
      </w:r>
      <w:r w:rsidRPr="00B339B5">
        <w:rPr>
          <w:rFonts w:ascii="Times New Roman" w:hAnsi="Times New Roman" w:cs="Times New Roman"/>
          <w:sz w:val="28"/>
        </w:rPr>
        <w:br/>
      </w:r>
      <w:r w:rsidRPr="00B339B5">
        <w:rPr>
          <w:rFonts w:ascii="Times New Roman" w:hAnsi="Times New Roman" w:cs="Times New Roman"/>
          <w:sz w:val="28"/>
        </w:rPr>
        <w:tab/>
        <w:t>je vous donne ma paix » ;</w:t>
      </w:r>
      <w:r w:rsidRPr="00B339B5">
        <w:rPr>
          <w:rFonts w:ascii="Times New Roman" w:hAnsi="Times New Roman" w:cs="Times New Roman"/>
          <w:sz w:val="28"/>
        </w:rPr>
        <w:br/>
        <w:t>ne regarde pas nos péchés mais la foi de ton Église ;</w:t>
      </w:r>
      <w:r w:rsidRPr="00B339B5">
        <w:rPr>
          <w:rFonts w:ascii="Times New Roman" w:hAnsi="Times New Roman" w:cs="Times New Roman"/>
          <w:sz w:val="28"/>
        </w:rPr>
        <w:br/>
        <w:t>pour que ta volonté s’accomplisse,</w:t>
      </w:r>
      <w:r w:rsidRPr="00B339B5">
        <w:rPr>
          <w:rFonts w:ascii="Times New Roman" w:hAnsi="Times New Roman" w:cs="Times New Roman"/>
          <w:sz w:val="28"/>
        </w:rPr>
        <w:br/>
      </w:r>
      <w:r w:rsidRPr="00B339B5">
        <w:rPr>
          <w:rFonts w:ascii="Times New Roman" w:hAnsi="Times New Roman" w:cs="Times New Roman"/>
          <w:sz w:val="28"/>
        </w:rPr>
        <w:tab/>
        <w:t>donne-lui toujours cette paix,</w:t>
      </w:r>
      <w:r w:rsidRPr="00B339B5">
        <w:rPr>
          <w:rFonts w:ascii="Times New Roman" w:hAnsi="Times New Roman" w:cs="Times New Roman"/>
          <w:sz w:val="28"/>
        </w:rPr>
        <w:br/>
        <w:t>et conduis-la vers l’unité parfaite,</w:t>
      </w:r>
      <w:r w:rsidRPr="00B339B5">
        <w:rPr>
          <w:rFonts w:ascii="Times New Roman" w:hAnsi="Times New Roman" w:cs="Times New Roman"/>
          <w:sz w:val="28"/>
        </w:rPr>
        <w:br/>
      </w:r>
      <w:r w:rsidRPr="00B339B5">
        <w:rPr>
          <w:rFonts w:ascii="Times New Roman" w:hAnsi="Times New Roman" w:cs="Times New Roman"/>
          <w:b w:val="0"/>
          <w:color w:val="C00000"/>
          <w:w w:val="97"/>
          <w:sz w:val="24"/>
          <w:szCs w:val="24"/>
        </w:rPr>
        <w:tab/>
      </w:r>
      <w:r w:rsidRPr="00B339B5">
        <w:rPr>
          <w:rFonts w:ascii="Times New Roman" w:hAnsi="Times New Roman" w:cs="Times New Roman"/>
          <w:b w:val="0"/>
          <w:color w:val="C00000"/>
          <w:w w:val="97"/>
          <w:sz w:val="24"/>
          <w:szCs w:val="24"/>
        </w:rPr>
        <w:tab/>
        <w:t>Il joint les mains.</w:t>
      </w:r>
      <w:r w:rsidRPr="00B339B5">
        <w:rPr>
          <w:rFonts w:ascii="Times New Roman" w:hAnsi="Times New Roman" w:cs="Times New Roman"/>
          <w:b w:val="0"/>
          <w:color w:val="C00000"/>
          <w:w w:val="97"/>
          <w:sz w:val="24"/>
          <w:szCs w:val="24"/>
        </w:rPr>
        <w:br/>
      </w:r>
      <w:r w:rsidRPr="00B339B5">
        <w:rPr>
          <w:rFonts w:ascii="Times New Roman" w:hAnsi="Times New Roman" w:cs="Times New Roman"/>
          <w:sz w:val="28"/>
        </w:rPr>
        <w:t>toi qui vis et règnes pour les siècles des siècles.</w:t>
      </w:r>
    </w:p>
    <w:p w14:paraId="2DA45F0B" w14:textId="77777777" w:rsidR="00B339B5" w:rsidRPr="00B50815" w:rsidRDefault="00B339B5" w:rsidP="00B339B5">
      <w:pPr>
        <w:pStyle w:val="Texterituel"/>
        <w:rPr>
          <w:b w:val="0"/>
          <w:bCs/>
        </w:rPr>
      </w:pPr>
    </w:p>
    <w:p w14:paraId="15DEFF64" w14:textId="77777777" w:rsidR="00B339B5" w:rsidRPr="00B339B5" w:rsidRDefault="00B339B5" w:rsidP="00B339B5">
      <w:pPr>
        <w:pStyle w:val="Note"/>
        <w:rPr>
          <w:rFonts w:ascii="Times New Roman" w:hAnsi="Times New Roman" w:cs="Times New Roman"/>
          <w:sz w:val="24"/>
          <w:szCs w:val="24"/>
        </w:rPr>
      </w:pPr>
      <w:r w:rsidRPr="00B339B5">
        <w:rPr>
          <w:rFonts w:ascii="Times New Roman" w:hAnsi="Times New Roman" w:cs="Times New Roman"/>
          <w:sz w:val="24"/>
          <w:szCs w:val="24"/>
        </w:rPr>
        <w:t>Le peuple répond :</w:t>
      </w:r>
    </w:p>
    <w:p w14:paraId="26F8635D" w14:textId="77777777" w:rsidR="00B339B5" w:rsidRPr="00485CBD" w:rsidRDefault="00B339B5" w:rsidP="00B339B5">
      <w:pPr>
        <w:pStyle w:val="Prtre"/>
        <w:rPr>
          <w:rFonts w:ascii="Times New Roman" w:hAnsi="Times New Roman" w:cs="Times New Roman"/>
          <w:sz w:val="28"/>
        </w:rPr>
      </w:pPr>
      <w:r w:rsidRPr="00A34286">
        <w:rPr>
          <w:rFonts w:ascii="Times New Roman" w:hAnsi="Times New Roman" w:cs="Times New Roman"/>
          <w:color w:val="CC0000"/>
          <w:spacing w:val="-4"/>
          <w:sz w:val="28"/>
        </w:rPr>
        <w:t>R</w:t>
      </w:r>
      <w:r w:rsidR="008F5F2F">
        <w:rPr>
          <w:rFonts w:ascii="Times New Roman" w:hAnsi="Times New Roman" w:cs="Times New Roman"/>
          <w:color w:val="CC0000"/>
          <w:spacing w:val="-4"/>
          <w:sz w:val="28"/>
        </w:rPr>
        <w:t>/.</w:t>
      </w:r>
      <w:r w:rsidRPr="00485CBD">
        <w:rPr>
          <w:rFonts w:ascii="Times New Roman" w:hAnsi="Times New Roman" w:cs="Times New Roman"/>
          <w:b w:val="0"/>
          <w:bCs/>
          <w:spacing w:val="-4"/>
          <w:sz w:val="28"/>
          <w:lang w:val="la-Latn"/>
        </w:rPr>
        <w:tab/>
      </w:r>
      <w:r w:rsidRPr="00485CBD">
        <w:rPr>
          <w:rFonts w:ascii="Times New Roman" w:hAnsi="Times New Roman" w:cs="Times New Roman"/>
          <w:b w:val="0"/>
          <w:bCs/>
          <w:sz w:val="28"/>
        </w:rPr>
        <w:t>Amen.</w:t>
      </w:r>
    </w:p>
    <w:p w14:paraId="2208BDEE" w14:textId="77777777" w:rsidR="00B339B5" w:rsidRPr="00B50815" w:rsidRDefault="00B339B5" w:rsidP="00B339B5">
      <w:pPr>
        <w:pStyle w:val="Texterituel"/>
        <w:rPr>
          <w:b w:val="0"/>
          <w:bCs/>
        </w:rPr>
      </w:pPr>
    </w:p>
    <w:p w14:paraId="446B1074" w14:textId="77777777" w:rsidR="001927E1" w:rsidRDefault="001927E1">
      <w:pPr>
        <w:pStyle w:val="Titre4"/>
        <w:pageBreakBefore/>
        <w:spacing w:after="120"/>
        <w:rPr>
          <w:rStyle w:val="TexterfrenceCar"/>
          <w:b w:val="0"/>
          <w:sz w:val="20"/>
          <w:szCs w:val="20"/>
          <w:lang w:val="fr-FR"/>
        </w:rPr>
      </w:pPr>
      <w:r w:rsidRPr="00061393">
        <w:rPr>
          <w:rFonts w:ascii="Wingdings" w:hAnsi="Wingdings" w:cs="Wingdings"/>
          <w:color w:val="C00000"/>
        </w:rPr>
        <w:lastRenderedPageBreak/>
        <w:t></w:t>
      </w:r>
      <w:r>
        <w:rPr>
          <w:lang w:val="en-US"/>
        </w:rPr>
        <w:tab/>
      </w:r>
      <w:r>
        <w:rPr>
          <w:i/>
          <w:iCs/>
          <w:lang w:val="en-US"/>
        </w:rPr>
        <w:t>bénédiction nuptiale</w:t>
      </w:r>
    </w:p>
    <w:p w14:paraId="5A63066F" w14:textId="77777777" w:rsidR="001927E1" w:rsidRDefault="001927E1">
      <w:pPr>
        <w:pStyle w:val="Textenote"/>
        <w:rPr>
          <w:sz w:val="12"/>
          <w:szCs w:val="12"/>
        </w:rPr>
      </w:pPr>
      <w:r>
        <w:rPr>
          <w:rStyle w:val="TexterfrenceCar"/>
          <w:b w:val="0"/>
          <w:bCs/>
          <w:sz w:val="20"/>
          <w:szCs w:val="20"/>
          <w:lang w:val="fr-FR"/>
        </w:rPr>
        <w:t>116 rr72</w:t>
      </w:r>
      <w:r>
        <w:tab/>
        <w:t xml:space="preserve">Si la bénédiction nuptiale n’a pas encore été dite, après avoir dit le </w:t>
      </w:r>
      <w:r w:rsidRPr="00D17C4B">
        <w:rPr>
          <w:i/>
          <w:iCs/>
          <w:color w:val="auto"/>
        </w:rPr>
        <w:t>Notre Père</w:t>
      </w:r>
      <w:r>
        <w:t xml:space="preserve"> et omis les prières </w:t>
      </w:r>
      <w:r w:rsidRPr="00D17C4B">
        <w:rPr>
          <w:i/>
          <w:iCs/>
          <w:color w:val="auto"/>
        </w:rPr>
        <w:t>Délivre-nous du mal</w:t>
      </w:r>
      <w:r>
        <w:t xml:space="preserve"> et </w:t>
      </w:r>
      <w:r w:rsidRPr="00D17C4B">
        <w:rPr>
          <w:i/>
          <w:iCs/>
          <w:color w:val="auto"/>
        </w:rPr>
        <w:t>Seigneur Jésus Christ tu as dit à tes Apôtres</w:t>
      </w:r>
      <w:r>
        <w:t>, le prêtre, debout et tournée vers les époux, appelle sur eux la bénédiction de Dieu. Ce rite n’est jamais omis.</w:t>
      </w:r>
    </w:p>
    <w:p w14:paraId="23FAB76D" w14:textId="77777777" w:rsidR="001927E1" w:rsidRDefault="001927E1">
      <w:pPr>
        <w:pStyle w:val="Textenote"/>
        <w:rPr>
          <w:sz w:val="12"/>
          <w:szCs w:val="12"/>
        </w:rPr>
      </w:pPr>
    </w:p>
    <w:p w14:paraId="645BA809" w14:textId="77777777" w:rsidR="001927E1" w:rsidRDefault="001927E1">
      <w:pPr>
        <w:pStyle w:val="Textenote"/>
        <w:rPr>
          <w:sz w:val="12"/>
          <w:szCs w:val="12"/>
        </w:rPr>
      </w:pPr>
      <w:r>
        <w:tab/>
        <w:t>Les époux viennent devant l’autel et se tiennent debout, ou, selon l’opportunité, restent à leur place et s’agenouillent.</w:t>
      </w:r>
    </w:p>
    <w:p w14:paraId="2B4A6080" w14:textId="77777777" w:rsidR="001927E1" w:rsidRDefault="001927E1">
      <w:pPr>
        <w:pStyle w:val="Textenote"/>
        <w:rPr>
          <w:sz w:val="12"/>
          <w:szCs w:val="12"/>
        </w:rPr>
      </w:pPr>
    </w:p>
    <w:p w14:paraId="5F64D24F" w14:textId="77777777" w:rsidR="001927E1" w:rsidRDefault="001927E1">
      <w:pPr>
        <w:pStyle w:val="Textenote"/>
        <w:rPr>
          <w:sz w:val="12"/>
          <w:szCs w:val="12"/>
        </w:rPr>
      </w:pPr>
      <w:r>
        <w:tab/>
        <w:t>Dans l’invitatoire, si l’un des époux ou les deux ne communient pas, on omet les mots entre parenthèses.</w:t>
      </w:r>
    </w:p>
    <w:p w14:paraId="39E5094D" w14:textId="77777777" w:rsidR="001927E1" w:rsidRDefault="001927E1">
      <w:pPr>
        <w:pStyle w:val="Textenote"/>
        <w:rPr>
          <w:sz w:val="12"/>
          <w:szCs w:val="12"/>
        </w:rPr>
      </w:pPr>
    </w:p>
    <w:p w14:paraId="22A29854" w14:textId="77777777" w:rsidR="001927E1" w:rsidRDefault="001927E1">
      <w:pPr>
        <w:pStyle w:val="Textenote"/>
        <w:rPr>
          <w:sz w:val="12"/>
          <w:szCs w:val="12"/>
        </w:rPr>
      </w:pPr>
      <w:r>
        <w:tab/>
        <w:t>Dans la suite de la prière, les mots ente crochet peuvent être omis lorsque les circonstances semblent l’indiquer, par exemple si les époux sont avancés en âge.</w:t>
      </w:r>
    </w:p>
    <w:p w14:paraId="52BAA1AF" w14:textId="77777777" w:rsidR="001927E1" w:rsidRDefault="001927E1">
      <w:pPr>
        <w:pStyle w:val="Textenote"/>
        <w:rPr>
          <w:sz w:val="12"/>
          <w:szCs w:val="12"/>
        </w:rPr>
      </w:pPr>
    </w:p>
    <w:p w14:paraId="5CD9A83D" w14:textId="77777777" w:rsidR="001927E1" w:rsidRDefault="001927E1">
      <w:pPr>
        <w:pStyle w:val="Textenote"/>
      </w:pPr>
      <w:r>
        <w:tab/>
        <w:t>On prendra la bénédiction nuptiale parmi celles qui sont proposées ci-dessous.</w:t>
      </w:r>
    </w:p>
    <w:p w14:paraId="25181B0E" w14:textId="77777777" w:rsidR="001927E1" w:rsidRDefault="001927E1">
      <w:pPr>
        <w:pStyle w:val="Texterituel"/>
      </w:pPr>
    </w:p>
    <w:p w14:paraId="28D2BB55" w14:textId="77777777" w:rsidR="001927E1" w:rsidRDefault="001927E1">
      <w:pPr>
        <w:pStyle w:val="Texterituel"/>
      </w:pPr>
    </w:p>
    <w:p w14:paraId="37697E27" w14:textId="77777777" w:rsidR="001927E1" w:rsidRDefault="001927E1">
      <w:pPr>
        <w:pStyle w:val="Titre3"/>
        <w:numPr>
          <w:ilvl w:val="2"/>
          <w:numId w:val="5"/>
        </w:numPr>
        <w:rPr>
          <w:rStyle w:val="TexterfrenceCar"/>
          <w:b w:val="0"/>
          <w:sz w:val="20"/>
          <w:szCs w:val="20"/>
          <w:lang w:val="fr-FR"/>
        </w:rPr>
      </w:pPr>
      <w:r>
        <w:t>Bénédiction nuptiale n. 1</w:t>
      </w:r>
    </w:p>
    <w:p w14:paraId="65196293" w14:textId="77777777" w:rsidR="001927E1" w:rsidRDefault="001927E1">
      <w:pPr>
        <w:pStyle w:val="Textenote"/>
      </w:pPr>
      <w:r>
        <w:rPr>
          <w:rStyle w:val="TexterfrenceCar"/>
          <w:b w:val="0"/>
          <w:bCs/>
          <w:sz w:val="20"/>
          <w:szCs w:val="20"/>
          <w:lang w:val="fr-FR"/>
        </w:rPr>
        <w:t>284 RR73</w:t>
      </w:r>
      <w:r>
        <w:tab/>
        <w:t>Cette formule est spécialement prévue pour les époux qui communient. Le prêtre, mains jointes, invite l’assemblée à la prière, en ces termes ou d’autres semblables :</w:t>
      </w:r>
    </w:p>
    <w:p w14:paraId="19E79B63" w14:textId="77777777" w:rsidR="00580633" w:rsidRPr="00FC5746" w:rsidRDefault="00580633" w:rsidP="00580633">
      <w:pPr>
        <w:pStyle w:val="Texterituel"/>
        <w:rPr>
          <w:b w:val="0"/>
          <w:bCs/>
          <w:sz w:val="16"/>
          <w:szCs w:val="16"/>
        </w:rPr>
      </w:pPr>
    </w:p>
    <w:p w14:paraId="6540F3B6" w14:textId="77777777" w:rsidR="00FC5746" w:rsidRDefault="005F20AB" w:rsidP="00FC5746">
      <w:pPr>
        <w:pStyle w:val="Texterituel"/>
        <w:tabs>
          <w:tab w:val="clear" w:pos="1701"/>
          <w:tab w:val="left" w:pos="1560"/>
        </w:tabs>
        <w:ind w:left="1143" w:hanging="1710"/>
      </w:pPr>
      <w:r w:rsidRPr="00CC1000">
        <w:rPr>
          <w:b w:val="0"/>
          <w:bCs/>
          <w:i/>
          <w:iCs/>
          <w:color w:val="00B050"/>
          <w:sz w:val="20"/>
          <w:szCs w:val="20"/>
        </w:rPr>
        <w:t xml:space="preserve">NMR </w:t>
      </w:r>
      <w:r w:rsidR="002829A2">
        <w:rPr>
          <w:b w:val="0"/>
          <w:bCs/>
          <w:i/>
          <w:iCs/>
          <w:color w:val="00B050"/>
          <w:sz w:val="20"/>
          <w:szCs w:val="20"/>
        </w:rPr>
        <w:t>B</w:t>
      </w:r>
      <w:r>
        <w:rPr>
          <w:b w:val="0"/>
          <w:bCs/>
          <w:i/>
          <w:iCs/>
          <w:color w:val="00B050"/>
          <w:sz w:val="20"/>
          <w:szCs w:val="20"/>
        </w:rPr>
        <w:t xml:space="preserve"> </w:t>
      </w:r>
      <w:r w:rsidRPr="00CC1000">
        <w:rPr>
          <w:b w:val="0"/>
          <w:bCs/>
          <w:i/>
          <w:iCs/>
          <w:color w:val="00B050"/>
          <w:sz w:val="20"/>
          <w:szCs w:val="20"/>
        </w:rPr>
        <w:t>p. 10</w:t>
      </w:r>
      <w:r>
        <w:rPr>
          <w:b w:val="0"/>
          <w:bCs/>
          <w:i/>
          <w:iCs/>
          <w:color w:val="00B050"/>
          <w:sz w:val="20"/>
          <w:szCs w:val="20"/>
        </w:rPr>
        <w:t>1</w:t>
      </w:r>
      <w:r w:rsidR="00FC5746">
        <w:rPr>
          <w:b w:val="0"/>
          <w:bCs/>
          <w:i/>
          <w:iCs/>
          <w:color w:val="00B050"/>
          <w:sz w:val="20"/>
          <w:szCs w:val="20"/>
        </w:rPr>
        <w:t>6</w:t>
      </w:r>
      <w:r w:rsidR="001927E1">
        <w:tab/>
      </w:r>
      <w:r w:rsidR="00121535">
        <w:t xml:space="preserve">Prions le Seigneur pour ces époux </w:t>
      </w:r>
      <w:r w:rsidR="00121535" w:rsidRPr="00061393">
        <w:rPr>
          <w:color w:val="C00000"/>
        </w:rPr>
        <w:t>N.</w:t>
      </w:r>
      <w:r w:rsidR="00121535">
        <w:rPr>
          <w:color w:val="CC0000"/>
        </w:rPr>
        <w:t xml:space="preserve"> </w:t>
      </w:r>
      <w:r w:rsidR="00121535">
        <w:t xml:space="preserve">et </w:t>
      </w:r>
      <w:r w:rsidR="00121535" w:rsidRPr="00061393">
        <w:rPr>
          <w:color w:val="C00000"/>
        </w:rPr>
        <w:t>N.</w:t>
      </w:r>
      <w:r w:rsidR="00121535">
        <w:t>,</w:t>
      </w:r>
    </w:p>
    <w:p w14:paraId="07D289A7" w14:textId="77777777" w:rsidR="00FC5746" w:rsidRDefault="00FC5746" w:rsidP="00FC5746">
      <w:pPr>
        <w:pStyle w:val="Texterituel"/>
        <w:tabs>
          <w:tab w:val="clear" w:pos="1701"/>
          <w:tab w:val="left" w:pos="1560"/>
        </w:tabs>
        <w:ind w:firstLine="0"/>
      </w:pPr>
      <w:r>
        <w:tab/>
      </w:r>
      <w:r w:rsidR="00121535">
        <w:t>qui s’approchent de l’autel au jour de leur mariage</w:t>
      </w:r>
      <w:r w:rsidR="00121535">
        <w:br/>
      </w:r>
      <w:r w:rsidR="00121535" w:rsidRPr="00061393">
        <w:rPr>
          <w:b w:val="0"/>
          <w:color w:val="C00000"/>
        </w:rPr>
        <w:t>(</w:t>
      </w:r>
      <w:r w:rsidR="00121535" w:rsidRPr="00061393">
        <w:rPr>
          <w:b w:val="0"/>
          <w:color w:val="auto"/>
        </w:rPr>
        <w:t> </w:t>
      </w:r>
      <w:r w:rsidR="00121535" w:rsidRPr="00121535">
        <w:t xml:space="preserve">: </w:t>
      </w:r>
      <w:r w:rsidR="00121535">
        <w:t>que leur communion au corps et au corps et au sang du Christ</w:t>
      </w:r>
    </w:p>
    <w:p w14:paraId="32F77ACD" w14:textId="77777777" w:rsidR="00121535" w:rsidRDefault="00FC5746" w:rsidP="00FC5746">
      <w:pPr>
        <w:pStyle w:val="Texterituel"/>
        <w:tabs>
          <w:tab w:val="clear" w:pos="1701"/>
          <w:tab w:val="left" w:pos="1560"/>
        </w:tabs>
        <w:ind w:firstLine="0"/>
      </w:pPr>
      <w:r>
        <w:tab/>
      </w:r>
      <w:r w:rsidR="00121535">
        <w:t>les garde unis dans un mutuel amour</w:t>
      </w:r>
      <w:r w:rsidR="00121535" w:rsidRPr="00061393">
        <w:rPr>
          <w:b w:val="0"/>
          <w:color w:val="C00000"/>
        </w:rPr>
        <w:t>)</w:t>
      </w:r>
      <w:r w:rsidR="00121535">
        <w:t>.</w:t>
      </w:r>
    </w:p>
    <w:p w14:paraId="5B2EC79D" w14:textId="77777777" w:rsidR="00580633" w:rsidRPr="00FC5746" w:rsidRDefault="00580633" w:rsidP="00580633">
      <w:pPr>
        <w:pStyle w:val="Texterituel"/>
        <w:rPr>
          <w:b w:val="0"/>
          <w:bCs/>
          <w:sz w:val="16"/>
          <w:szCs w:val="16"/>
        </w:rPr>
      </w:pPr>
    </w:p>
    <w:p w14:paraId="2CACB445" w14:textId="77777777" w:rsidR="001927E1" w:rsidRDefault="005F20AB" w:rsidP="00121535">
      <w:pPr>
        <w:pStyle w:val="Textenote"/>
        <w:ind w:firstLine="0"/>
      </w:pPr>
      <w:r>
        <w:t>T</w:t>
      </w:r>
      <w:r w:rsidR="001927E1">
        <w:t>ous prient quelques instants en silence.</w:t>
      </w:r>
    </w:p>
    <w:p w14:paraId="788C738F" w14:textId="77777777" w:rsidR="001927E1" w:rsidRPr="00FC5746" w:rsidRDefault="001927E1">
      <w:pPr>
        <w:pStyle w:val="Texterituel"/>
        <w:rPr>
          <w:b w:val="0"/>
          <w:bCs/>
          <w:sz w:val="16"/>
          <w:szCs w:val="16"/>
        </w:rPr>
      </w:pPr>
    </w:p>
    <w:p w14:paraId="3F3A3381" w14:textId="77777777" w:rsidR="001927E1" w:rsidRDefault="001927E1">
      <w:pPr>
        <w:pStyle w:val="Textenote"/>
      </w:pPr>
      <w:r>
        <w:tab/>
      </w:r>
      <w:r w:rsidR="00FC5746">
        <w:t>L</w:t>
      </w:r>
      <w:r>
        <w:t>e prêtre, étendant les mains au-dessus des époux, continue :</w:t>
      </w:r>
    </w:p>
    <w:p w14:paraId="36D6ADC3" w14:textId="77777777" w:rsidR="00580633" w:rsidRPr="00FC5746" w:rsidRDefault="00580633" w:rsidP="00580633">
      <w:pPr>
        <w:pStyle w:val="Texterituel"/>
        <w:rPr>
          <w:b w:val="0"/>
          <w:bCs/>
          <w:sz w:val="16"/>
          <w:szCs w:val="16"/>
        </w:rPr>
      </w:pPr>
    </w:p>
    <w:p w14:paraId="64D4D9C5" w14:textId="77777777" w:rsidR="00FC5746" w:rsidRDefault="001927E1" w:rsidP="00FC5746">
      <w:pPr>
        <w:pStyle w:val="Texterituel"/>
        <w:tabs>
          <w:tab w:val="clear" w:pos="1701"/>
        </w:tabs>
        <w:ind w:firstLine="0"/>
      </w:pPr>
      <w:r w:rsidRPr="00061393">
        <w:rPr>
          <w:rFonts w:cs="Times New Roman"/>
          <w:color w:val="C00000"/>
          <w:sz w:val="36"/>
          <w:szCs w:val="36"/>
          <w:lang w:eastAsia="fr-FR"/>
        </w:rPr>
        <w:t>P</w:t>
      </w:r>
      <w:r>
        <w:t>ère saint,</w:t>
      </w:r>
    </w:p>
    <w:p w14:paraId="54B342CA" w14:textId="77777777" w:rsidR="00FC5746" w:rsidRDefault="00FC5746" w:rsidP="00FC5746">
      <w:pPr>
        <w:pStyle w:val="Texterituel"/>
        <w:tabs>
          <w:tab w:val="clear" w:pos="1701"/>
          <w:tab w:val="clear" w:pos="2268"/>
          <w:tab w:val="left" w:pos="1560"/>
        </w:tabs>
        <w:ind w:firstLine="0"/>
      </w:pPr>
      <w:r>
        <w:rPr>
          <w:color w:val="CC0000"/>
        </w:rPr>
        <w:tab/>
      </w:r>
      <w:r w:rsidR="001927E1">
        <w:t>tu as créé l’homme et la femme</w:t>
      </w:r>
      <w:r w:rsidR="001927E1">
        <w:br/>
        <w:t>pour qu’ils forment ensemble ton image</w:t>
      </w:r>
    </w:p>
    <w:p w14:paraId="7C16329F" w14:textId="77777777" w:rsidR="001927E1" w:rsidRDefault="00FC5746" w:rsidP="00FC5746">
      <w:pPr>
        <w:pStyle w:val="Texterituel"/>
        <w:tabs>
          <w:tab w:val="clear" w:pos="1701"/>
          <w:tab w:val="clear" w:pos="2268"/>
          <w:tab w:val="left" w:pos="1560"/>
        </w:tabs>
        <w:ind w:firstLine="0"/>
      </w:pPr>
      <w:r>
        <w:tab/>
      </w:r>
      <w:r w:rsidR="001927E1">
        <w:t>dans l’unité de la chair et du cœur,</w:t>
      </w:r>
      <w:r w:rsidR="001927E1">
        <w:br/>
        <w:t>et accomplissent ainsi leur mission dans le monde.</w:t>
      </w:r>
    </w:p>
    <w:p w14:paraId="7AA0E589" w14:textId="77777777" w:rsidR="004C2D53" w:rsidRPr="00A55BC8" w:rsidRDefault="004C2D53" w:rsidP="004C2D53">
      <w:pPr>
        <w:pStyle w:val="Texterituel"/>
        <w:tabs>
          <w:tab w:val="clear" w:pos="2268"/>
          <w:tab w:val="left" w:pos="1560"/>
        </w:tabs>
        <w:ind w:left="1701" w:hanging="567"/>
        <w:rPr>
          <w:b w:val="0"/>
          <w:bCs/>
          <w:sz w:val="8"/>
          <w:szCs w:val="8"/>
        </w:rPr>
      </w:pPr>
    </w:p>
    <w:p w14:paraId="0992A8A4" w14:textId="77777777" w:rsidR="008A15A5" w:rsidRDefault="004C2D53" w:rsidP="008A15A5">
      <w:pPr>
        <w:pStyle w:val="Texterituel"/>
        <w:tabs>
          <w:tab w:val="clear" w:pos="1701"/>
          <w:tab w:val="clear" w:pos="2268"/>
          <w:tab w:val="left" w:pos="1560"/>
        </w:tabs>
        <w:ind w:firstLine="0"/>
      </w:pPr>
      <w:r>
        <w:t>Seigneur Dieu, a</w:t>
      </w:r>
      <w:r w:rsidR="001927E1">
        <w:t>fin de révéler le dessein de t</w:t>
      </w:r>
      <w:r>
        <w:t>on</w:t>
      </w:r>
      <w:r w:rsidR="001927E1">
        <w:t xml:space="preserve"> </w:t>
      </w:r>
      <w:r>
        <w:t>amour</w:t>
      </w:r>
      <w:r w:rsidR="001927E1">
        <w:t>,</w:t>
      </w:r>
      <w:r w:rsidR="001927E1">
        <w:br/>
        <w:t xml:space="preserve">tu as voulu que </w:t>
      </w:r>
      <w:r w:rsidR="008A15A5">
        <w:t>l’affection mutuelle des époux</w:t>
      </w:r>
      <w:r w:rsidR="001927E1">
        <w:br/>
      </w:r>
      <w:r w:rsidR="008A15A5">
        <w:tab/>
      </w:r>
      <w:r w:rsidR="001927E1">
        <w:t>soit déjà un signe de l’Alliance</w:t>
      </w:r>
      <w:r w:rsidR="001927E1">
        <w:br/>
      </w:r>
      <w:r w:rsidR="008A15A5">
        <w:tab/>
      </w:r>
      <w:r w:rsidR="001927E1">
        <w:t xml:space="preserve">que tu as conclue avec </w:t>
      </w:r>
      <w:r w:rsidR="008A15A5">
        <w:t xml:space="preserve">toi-même avec </w:t>
      </w:r>
      <w:r w:rsidR="001927E1">
        <w:t>ton peuple,</w:t>
      </w:r>
      <w:r w:rsidR="001927E1">
        <w:br/>
        <w:t>et tu veux que dans le sacrement de mariage</w:t>
      </w:r>
      <w:r w:rsidR="001927E1">
        <w:br/>
      </w:r>
      <w:r w:rsidR="008A15A5">
        <w:tab/>
      </w:r>
      <w:r w:rsidR="001927E1">
        <w:t>l’union des époux exprime le mystère</w:t>
      </w:r>
      <w:r w:rsidR="008A15A5">
        <w:t xml:space="preserve"> pleinement accompli</w:t>
      </w:r>
      <w:r w:rsidR="001927E1">
        <w:br/>
      </w:r>
      <w:r w:rsidR="008A15A5">
        <w:tab/>
      </w:r>
      <w:r w:rsidR="001927E1">
        <w:t>des noces du Christ et de l’Église.</w:t>
      </w:r>
    </w:p>
    <w:p w14:paraId="5A5C5665" w14:textId="77777777" w:rsidR="008A15A5" w:rsidRPr="00A55BC8" w:rsidRDefault="008A15A5" w:rsidP="008A15A5">
      <w:pPr>
        <w:pStyle w:val="Texterituel"/>
        <w:tabs>
          <w:tab w:val="clear" w:pos="2268"/>
          <w:tab w:val="left" w:pos="1560"/>
        </w:tabs>
        <w:ind w:left="1701" w:hanging="567"/>
        <w:rPr>
          <w:b w:val="0"/>
          <w:bCs/>
          <w:sz w:val="8"/>
          <w:szCs w:val="8"/>
        </w:rPr>
      </w:pPr>
    </w:p>
    <w:p w14:paraId="236B5116" w14:textId="77777777" w:rsidR="008A15A5" w:rsidRDefault="001927E1" w:rsidP="008A15A5">
      <w:pPr>
        <w:pStyle w:val="Texterituel"/>
        <w:tabs>
          <w:tab w:val="clear" w:pos="1701"/>
          <w:tab w:val="clear" w:pos="2268"/>
          <w:tab w:val="left" w:pos="1560"/>
        </w:tabs>
        <w:ind w:firstLine="0"/>
      </w:pPr>
      <w:r>
        <w:t xml:space="preserve">Nous te prions de bénir </w:t>
      </w:r>
      <w:r>
        <w:rPr>
          <w:color w:val="CC0000"/>
        </w:rPr>
        <w:t>N.</w:t>
      </w:r>
      <w:r>
        <w:t xml:space="preserve"> et </w:t>
      </w:r>
      <w:r>
        <w:rPr>
          <w:color w:val="CC0000"/>
        </w:rPr>
        <w:t>N.</w:t>
      </w:r>
      <w:r>
        <w:t xml:space="preserve">, </w:t>
      </w:r>
      <w:r w:rsidR="008A15A5">
        <w:t>tes serviteurs,</w:t>
      </w:r>
      <w:r>
        <w:br/>
      </w:r>
      <w:r w:rsidR="008A15A5">
        <w:tab/>
      </w:r>
      <w:r>
        <w:t>de les prendre sous ta protection</w:t>
      </w:r>
      <w:r w:rsidR="008A15A5">
        <w:t>,</w:t>
      </w:r>
      <w:r>
        <w:br/>
      </w:r>
      <w:r w:rsidR="008A15A5">
        <w:tab/>
      </w:r>
      <w:r>
        <w:t>et de mettre en eux la puissance de ton Esprit Saint.</w:t>
      </w:r>
    </w:p>
    <w:p w14:paraId="67127E26" w14:textId="77777777" w:rsidR="008A15A5" w:rsidRPr="00A55BC8" w:rsidRDefault="00580633" w:rsidP="008A15A5">
      <w:pPr>
        <w:pStyle w:val="Texterituel"/>
        <w:tabs>
          <w:tab w:val="clear" w:pos="2268"/>
          <w:tab w:val="left" w:pos="1560"/>
        </w:tabs>
        <w:ind w:left="1701" w:hanging="567"/>
        <w:rPr>
          <w:b w:val="0"/>
          <w:bCs/>
          <w:sz w:val="8"/>
          <w:szCs w:val="8"/>
        </w:rPr>
      </w:pPr>
      <w:r>
        <w:rPr>
          <w:b w:val="0"/>
          <w:bCs/>
          <w:sz w:val="8"/>
          <w:szCs w:val="8"/>
        </w:rPr>
        <w:br w:type="page"/>
      </w:r>
    </w:p>
    <w:p w14:paraId="4B7E6ABF" w14:textId="77777777" w:rsidR="008A15A5" w:rsidRDefault="001927E1" w:rsidP="008A15A5">
      <w:pPr>
        <w:pStyle w:val="Texterituel"/>
        <w:tabs>
          <w:tab w:val="clear" w:pos="1701"/>
          <w:tab w:val="clear" w:pos="2268"/>
          <w:tab w:val="left" w:pos="1560"/>
        </w:tabs>
        <w:ind w:firstLine="0"/>
      </w:pPr>
      <w:r>
        <w:lastRenderedPageBreak/>
        <w:t>Fais que, tout au long de leur vie commune,</w:t>
      </w:r>
      <w:r>
        <w:br/>
      </w:r>
      <w:r w:rsidR="008A15A5">
        <w:tab/>
      </w:r>
      <w:r>
        <w:t>sanctifiée par ce sacrement,</w:t>
      </w:r>
      <w:r>
        <w:br/>
      </w:r>
      <w:r w:rsidR="008A15A5">
        <w:tab/>
      </w:r>
      <w:r>
        <w:t xml:space="preserve">ils </w:t>
      </w:r>
      <w:r w:rsidR="008A15A5">
        <w:t>échangent entre eux les dons</w:t>
      </w:r>
      <w:r>
        <w:t xml:space="preserve"> de ton amour,</w:t>
      </w:r>
      <w:r>
        <w:br/>
        <w:t>et qu’en étant l’un pour l’autre</w:t>
      </w:r>
      <w:r>
        <w:br/>
      </w:r>
      <w:r w:rsidR="008A15A5">
        <w:tab/>
      </w:r>
      <w:r>
        <w:t>un signe de ta présence,</w:t>
      </w:r>
      <w:r>
        <w:br/>
      </w:r>
      <w:r w:rsidR="008A15A5">
        <w:tab/>
      </w:r>
      <w:r>
        <w:t>ils deviennent un seul cœur et un</w:t>
      </w:r>
      <w:r w:rsidR="008A15A5">
        <w:t>e</w:t>
      </w:r>
      <w:r>
        <w:t xml:space="preserve"> seul</w:t>
      </w:r>
      <w:r w:rsidR="008A15A5">
        <w:t>e</w:t>
      </w:r>
      <w:r>
        <w:t xml:space="preserve"> </w:t>
      </w:r>
      <w:r w:rsidR="008A15A5">
        <w:t>âme</w:t>
      </w:r>
      <w:r>
        <w:t>.</w:t>
      </w:r>
    </w:p>
    <w:p w14:paraId="4BD1ED4A" w14:textId="77777777" w:rsidR="00580633" w:rsidRPr="00A55BC8" w:rsidRDefault="00580633" w:rsidP="00580633">
      <w:pPr>
        <w:pStyle w:val="Texterituel"/>
        <w:tabs>
          <w:tab w:val="clear" w:pos="2268"/>
          <w:tab w:val="left" w:pos="1560"/>
        </w:tabs>
        <w:ind w:left="1701" w:hanging="567"/>
        <w:rPr>
          <w:b w:val="0"/>
          <w:bCs/>
          <w:sz w:val="8"/>
          <w:szCs w:val="8"/>
        </w:rPr>
      </w:pPr>
    </w:p>
    <w:p w14:paraId="4F8909CC" w14:textId="77777777" w:rsidR="006156B6" w:rsidRPr="006156B6" w:rsidRDefault="001927E1" w:rsidP="008A15A5">
      <w:pPr>
        <w:pStyle w:val="Texterituel"/>
        <w:tabs>
          <w:tab w:val="clear" w:pos="1701"/>
          <w:tab w:val="clear" w:pos="2268"/>
          <w:tab w:val="left" w:pos="1560"/>
        </w:tabs>
        <w:ind w:firstLine="0"/>
        <w:rPr>
          <w:b w:val="0"/>
          <w:bCs/>
          <w:sz w:val="8"/>
          <w:szCs w:val="8"/>
        </w:rPr>
      </w:pPr>
      <w:r>
        <w:t>Accorde-leur</w:t>
      </w:r>
      <w:r w:rsidR="00580633">
        <w:t xml:space="preserve"> </w:t>
      </w:r>
      <w:r>
        <w:t>de pouvoir assurer par leur travail la vie de leur foyer</w:t>
      </w:r>
      <w:r>
        <w:br/>
      </w:r>
      <w:r w:rsidR="006156B6">
        <w:tab/>
      </w:r>
      <w:r w:rsidR="006156B6" w:rsidRPr="00580633">
        <w:rPr>
          <w:b w:val="0"/>
          <w:bCs/>
          <w:color w:val="C00000"/>
        </w:rPr>
        <w:t xml:space="preserve"> </w:t>
      </w:r>
      <w:r w:rsidR="00580633" w:rsidRPr="00580633">
        <w:rPr>
          <w:b w:val="0"/>
          <w:bCs/>
          <w:color w:val="C00000"/>
        </w:rPr>
        <w:t>(</w:t>
      </w:r>
      <w:r>
        <w:t>et d'élever leurs enfants selon l’Évangile</w:t>
      </w:r>
      <w:r>
        <w:br/>
      </w:r>
      <w:r w:rsidR="006156B6">
        <w:tab/>
      </w:r>
      <w:r>
        <w:t>pour qu’ils fassent partie de ta famille éternellement</w:t>
      </w:r>
      <w:r w:rsidR="00580633" w:rsidRPr="00580633">
        <w:rPr>
          <w:b w:val="0"/>
          <w:bCs/>
          <w:color w:val="C00000"/>
        </w:rPr>
        <w:t>)</w:t>
      </w:r>
      <w:r>
        <w:t>.</w:t>
      </w:r>
      <w:r>
        <w:br/>
      </w:r>
    </w:p>
    <w:p w14:paraId="5749AFC0" w14:textId="77777777" w:rsidR="006156B6" w:rsidRPr="006156B6" w:rsidRDefault="001927E1" w:rsidP="006156B6">
      <w:pPr>
        <w:pStyle w:val="Texterituel"/>
        <w:tabs>
          <w:tab w:val="clear" w:pos="1701"/>
          <w:tab w:val="clear" w:pos="2268"/>
          <w:tab w:val="left" w:pos="1560"/>
        </w:tabs>
        <w:ind w:firstLine="0"/>
        <w:rPr>
          <w:b w:val="0"/>
          <w:bCs/>
          <w:sz w:val="8"/>
          <w:szCs w:val="8"/>
        </w:rPr>
      </w:pPr>
      <w:r>
        <w:t xml:space="preserve">Accorde à </w:t>
      </w:r>
      <w:r w:rsidRPr="00580633">
        <w:rPr>
          <w:color w:val="C00000"/>
        </w:rPr>
        <w:t xml:space="preserve">N. </w:t>
      </w:r>
      <w:r w:rsidRPr="00580633">
        <w:rPr>
          <w:b w:val="0"/>
          <w:color w:val="C00000"/>
          <w:sz w:val="24"/>
          <w:szCs w:val="24"/>
        </w:rPr>
        <w:t>(l’épouse)</w:t>
      </w:r>
      <w:r>
        <w:t xml:space="preserve"> la plénitude de ta bénédiction</w:t>
      </w:r>
      <w:r w:rsidR="00580633">
        <w:t> </w:t>
      </w:r>
      <w:r>
        <w:t>:</w:t>
      </w:r>
      <w:r>
        <w:br/>
      </w:r>
      <w:r w:rsidR="006156B6">
        <w:tab/>
      </w:r>
      <w:r>
        <w:t xml:space="preserve">qu’elle réponde à sa vocation d’épouse </w:t>
      </w:r>
      <w:r w:rsidR="00580633">
        <w:rPr>
          <w:b w:val="0"/>
          <w:bCs/>
          <w:color w:val="CC0000"/>
        </w:rPr>
        <w:t>(</w:t>
      </w:r>
      <w:r>
        <w:t>et de mère</w:t>
      </w:r>
      <w:r w:rsidR="00580633">
        <w:rPr>
          <w:b w:val="0"/>
          <w:bCs/>
          <w:color w:val="CC0000"/>
        </w:rPr>
        <w:t>)</w:t>
      </w:r>
      <w:r>
        <w:t>,</w:t>
      </w:r>
      <w:r>
        <w:br/>
      </w:r>
      <w:r w:rsidR="006156B6">
        <w:tab/>
      </w:r>
      <w:r>
        <w:t>qu</w:t>
      </w:r>
      <w:r w:rsidR="00580633">
        <w:t xml:space="preserve">e, par sa pureté de cœur et </w:t>
      </w:r>
      <w:r>
        <w:t>sa tendresse</w:t>
      </w:r>
      <w:r>
        <w:br/>
      </w:r>
      <w:r w:rsidR="006156B6">
        <w:tab/>
      </w:r>
      <w:r w:rsidR="00580633">
        <w:t>elle apporte chaleur et grâce à son foyer</w:t>
      </w:r>
      <w:r>
        <w:t>.</w:t>
      </w:r>
      <w:r w:rsidR="00580633">
        <w:br/>
      </w:r>
    </w:p>
    <w:p w14:paraId="40E82E05" w14:textId="77777777" w:rsidR="006156B6" w:rsidRPr="006156B6" w:rsidRDefault="001927E1" w:rsidP="006156B6">
      <w:pPr>
        <w:pStyle w:val="Texterituel"/>
        <w:tabs>
          <w:tab w:val="clear" w:pos="1701"/>
          <w:tab w:val="clear" w:pos="2268"/>
          <w:tab w:val="left" w:pos="1560"/>
        </w:tabs>
        <w:ind w:firstLine="0"/>
        <w:rPr>
          <w:b w:val="0"/>
          <w:bCs/>
          <w:sz w:val="8"/>
          <w:szCs w:val="8"/>
        </w:rPr>
      </w:pPr>
      <w:r>
        <w:t xml:space="preserve">Accorde aussi </w:t>
      </w:r>
      <w:r w:rsidR="00580633">
        <w:t>l</w:t>
      </w:r>
      <w:r>
        <w:t xml:space="preserve">a bénédiction </w:t>
      </w:r>
      <w:r w:rsidR="00580633">
        <w:t xml:space="preserve">du ciel </w:t>
      </w:r>
      <w:r>
        <w:t xml:space="preserve">à </w:t>
      </w:r>
      <w:r w:rsidRPr="00580633">
        <w:rPr>
          <w:color w:val="C00000"/>
        </w:rPr>
        <w:t xml:space="preserve">N. </w:t>
      </w:r>
      <w:r w:rsidRPr="00580633">
        <w:rPr>
          <w:b w:val="0"/>
          <w:color w:val="C00000"/>
          <w:sz w:val="24"/>
          <w:szCs w:val="24"/>
        </w:rPr>
        <w:t>(l’époux)</w:t>
      </w:r>
      <w:r w:rsidR="00580633">
        <w:t> :</w:t>
      </w:r>
      <w:r>
        <w:br/>
      </w:r>
      <w:r w:rsidR="006156B6">
        <w:tab/>
      </w:r>
      <w:r>
        <w:t>qu’il se dévoue à toutes ses tâches</w:t>
      </w:r>
      <w:r>
        <w:br/>
      </w:r>
      <w:r w:rsidR="006156B6">
        <w:tab/>
      </w:r>
      <w:r>
        <w:t xml:space="preserve">d’époux fidèle </w:t>
      </w:r>
      <w:r w:rsidR="006156B6">
        <w:rPr>
          <w:b w:val="0"/>
          <w:bCs/>
          <w:color w:val="CC0000"/>
        </w:rPr>
        <w:t>(</w:t>
      </w:r>
      <w:r>
        <w:t>et de père attentif</w:t>
      </w:r>
      <w:r w:rsidR="006156B6">
        <w:rPr>
          <w:b w:val="0"/>
          <w:bCs/>
          <w:color w:val="CC0000"/>
        </w:rPr>
        <w:t>)</w:t>
      </w:r>
      <w:r>
        <w:t>.</w:t>
      </w:r>
      <w:r>
        <w:br/>
      </w:r>
    </w:p>
    <w:p w14:paraId="263A446B" w14:textId="77777777" w:rsidR="001927E1" w:rsidRPr="006156B6" w:rsidRDefault="001927E1" w:rsidP="008A15A5">
      <w:pPr>
        <w:pStyle w:val="Texterituel"/>
        <w:tabs>
          <w:tab w:val="clear" w:pos="1701"/>
          <w:tab w:val="clear" w:pos="2268"/>
          <w:tab w:val="left" w:pos="1560"/>
        </w:tabs>
        <w:ind w:firstLine="0"/>
        <w:rPr>
          <w:b w:val="0"/>
          <w:bCs/>
        </w:rPr>
      </w:pPr>
      <w:r>
        <w:t xml:space="preserve">Et puisqu’ils </w:t>
      </w:r>
      <w:r w:rsidR="006156B6">
        <w:t>ont été unis devant toi par le mariage</w:t>
      </w:r>
      <w:r>
        <w:br/>
      </w:r>
      <w:r w:rsidR="006156B6">
        <w:tab/>
      </w:r>
      <w:r w:rsidR="006156B6">
        <w:rPr>
          <w:b w:val="0"/>
          <w:color w:val="CC0000"/>
        </w:rPr>
        <w:t xml:space="preserve"> (</w:t>
      </w:r>
      <w:r w:rsidR="006156B6">
        <w:t>et désirent maintenant s’approcher de la table e</w:t>
      </w:r>
      <w:r>
        <w:t>ucharisti</w:t>
      </w:r>
      <w:r w:rsidR="006156B6">
        <w:t>que</w:t>
      </w:r>
      <w:r>
        <w:rPr>
          <w:b w:val="0"/>
          <w:color w:val="CC0000"/>
        </w:rPr>
        <w:t>)</w:t>
      </w:r>
      <w:r>
        <w:br/>
      </w:r>
      <w:r w:rsidR="006156B6">
        <w:t xml:space="preserve">accorde-leur, </w:t>
      </w:r>
      <w:r>
        <w:t>Père très Saint,</w:t>
      </w:r>
      <w:r>
        <w:br/>
      </w:r>
      <w:r w:rsidR="006156B6">
        <w:tab/>
      </w:r>
      <w:r>
        <w:t>la joie d</w:t>
      </w:r>
      <w:r w:rsidR="006156B6">
        <w:t>e participer un jour</w:t>
      </w:r>
      <w:r>
        <w:br/>
      </w:r>
      <w:r w:rsidR="006156B6">
        <w:tab/>
      </w:r>
      <w:r>
        <w:t>au festin d</w:t>
      </w:r>
      <w:r w:rsidR="006156B6">
        <w:t>u ciel</w:t>
      </w:r>
      <w:r>
        <w:t>.</w:t>
      </w:r>
      <w:r>
        <w:br/>
        <w:t>Par le Christ, notre Seigneur.</w:t>
      </w:r>
      <w:r>
        <w:br/>
      </w:r>
      <w:r>
        <w:br/>
      </w:r>
      <w:r w:rsidRPr="006156B6">
        <w:rPr>
          <w:color w:val="CC0000"/>
          <w:lang w:val="en-US"/>
        </w:rPr>
        <w:t>R/.</w:t>
      </w:r>
      <w:r w:rsidRPr="006156B6">
        <w:rPr>
          <w:color w:val="CC0000"/>
          <w:lang w:val="en-US"/>
        </w:rPr>
        <w:tab/>
      </w:r>
      <w:r w:rsidRPr="006156B6">
        <w:rPr>
          <w:b w:val="0"/>
          <w:bCs/>
          <w:lang w:val="en-US"/>
        </w:rPr>
        <w:t>Amen.</w:t>
      </w:r>
    </w:p>
    <w:p w14:paraId="245F851B" w14:textId="77777777" w:rsidR="001927E1" w:rsidRDefault="001927E1">
      <w:pPr>
        <w:pStyle w:val="Trait"/>
      </w:pPr>
    </w:p>
    <w:p w14:paraId="7F82142D" w14:textId="77777777" w:rsidR="001927E1" w:rsidRDefault="001927E1">
      <w:pPr>
        <w:pStyle w:val="Texterituel"/>
        <w:rPr>
          <w:lang w:val="en-US"/>
        </w:rPr>
      </w:pPr>
    </w:p>
    <w:p w14:paraId="3C4D0B78" w14:textId="77777777" w:rsidR="001927E1" w:rsidRDefault="001927E1">
      <w:pPr>
        <w:pStyle w:val="Titre3"/>
        <w:pageBreakBefore/>
        <w:numPr>
          <w:ilvl w:val="2"/>
          <w:numId w:val="5"/>
        </w:numPr>
        <w:rPr>
          <w:rStyle w:val="TexterfrenceCar"/>
          <w:b w:val="0"/>
          <w:sz w:val="20"/>
          <w:szCs w:val="20"/>
          <w:lang w:val="fr-FR"/>
        </w:rPr>
      </w:pPr>
      <w:proofErr w:type="spellStart"/>
      <w:r>
        <w:rPr>
          <w:lang w:val="en-US"/>
        </w:rPr>
        <w:lastRenderedPageBreak/>
        <w:t>Bénédiction</w:t>
      </w:r>
      <w:proofErr w:type="spellEnd"/>
      <w:r>
        <w:rPr>
          <w:lang w:val="en-US"/>
        </w:rPr>
        <w:t xml:space="preserve"> </w:t>
      </w:r>
      <w:proofErr w:type="spellStart"/>
      <w:r>
        <w:rPr>
          <w:lang w:val="en-US"/>
        </w:rPr>
        <w:t>nuptiale</w:t>
      </w:r>
      <w:proofErr w:type="spellEnd"/>
      <w:r>
        <w:rPr>
          <w:lang w:val="en-US"/>
        </w:rPr>
        <w:t xml:space="preserve"> n.</w:t>
      </w:r>
      <w:r w:rsidR="002829A2">
        <w:rPr>
          <w:lang w:val="en-US"/>
        </w:rPr>
        <w:t> </w:t>
      </w:r>
      <w:r>
        <w:rPr>
          <w:lang w:val="en-US"/>
        </w:rPr>
        <w:t>2</w:t>
      </w:r>
    </w:p>
    <w:p w14:paraId="72BDBDA7" w14:textId="77777777" w:rsidR="001927E1" w:rsidRDefault="001927E1">
      <w:pPr>
        <w:pStyle w:val="Textenote"/>
      </w:pPr>
      <w:r>
        <w:rPr>
          <w:rStyle w:val="TexterfrenceCar"/>
          <w:b w:val="0"/>
          <w:bCs/>
          <w:sz w:val="20"/>
          <w:szCs w:val="20"/>
          <w:lang w:val="fr-FR"/>
        </w:rPr>
        <w:t>285 RR73</w:t>
      </w:r>
      <w:r>
        <w:tab/>
        <w:t>Le prêtre ou le diacre, mains jointes, invite l’assemblée à la prière, en ces termes ou d’autres semblables :</w:t>
      </w:r>
    </w:p>
    <w:p w14:paraId="74219F4F" w14:textId="77777777" w:rsidR="005F20AB" w:rsidRDefault="005F20AB" w:rsidP="005F20AB">
      <w:pPr>
        <w:pStyle w:val="Texterituel"/>
        <w:ind w:hanging="1701"/>
      </w:pPr>
      <w:r w:rsidRPr="00CC1000">
        <w:rPr>
          <w:b w:val="0"/>
          <w:bCs/>
          <w:i/>
          <w:iCs/>
          <w:color w:val="00B050"/>
          <w:sz w:val="20"/>
          <w:szCs w:val="20"/>
        </w:rPr>
        <w:t xml:space="preserve">NMR </w:t>
      </w:r>
      <w:r>
        <w:rPr>
          <w:b w:val="0"/>
          <w:bCs/>
          <w:i/>
          <w:iCs/>
          <w:color w:val="00B050"/>
          <w:sz w:val="20"/>
          <w:szCs w:val="20"/>
        </w:rPr>
        <w:t xml:space="preserve">A </w:t>
      </w:r>
      <w:r w:rsidRPr="00CC1000">
        <w:rPr>
          <w:b w:val="0"/>
          <w:bCs/>
          <w:i/>
          <w:iCs/>
          <w:color w:val="00B050"/>
          <w:sz w:val="20"/>
          <w:szCs w:val="20"/>
        </w:rPr>
        <w:t>p. 10</w:t>
      </w:r>
      <w:r>
        <w:rPr>
          <w:b w:val="0"/>
          <w:bCs/>
          <w:i/>
          <w:iCs/>
          <w:color w:val="00B050"/>
          <w:sz w:val="20"/>
          <w:szCs w:val="20"/>
        </w:rPr>
        <w:t>10</w:t>
      </w:r>
      <w:r>
        <w:tab/>
        <w:t>Tous ensemble, prions le Seigneur</w:t>
      </w:r>
    </w:p>
    <w:p w14:paraId="48E98C6A" w14:textId="77777777" w:rsidR="005F20AB" w:rsidRDefault="005F20AB" w:rsidP="005F20AB">
      <w:pPr>
        <w:pStyle w:val="Texterituel"/>
        <w:tabs>
          <w:tab w:val="clear" w:pos="1701"/>
          <w:tab w:val="left" w:pos="1560"/>
        </w:tabs>
        <w:ind w:left="1140" w:hanging="1140"/>
      </w:pPr>
      <w:r>
        <w:rPr>
          <w:rStyle w:val="TexterfrenceCar"/>
          <w:b w:val="0"/>
          <w:bCs/>
          <w:sz w:val="20"/>
          <w:szCs w:val="20"/>
          <w:lang w:val="fr-FR"/>
        </w:rPr>
        <w:tab/>
      </w:r>
      <w:r>
        <w:rPr>
          <w:rStyle w:val="TexterfrenceCar"/>
          <w:b w:val="0"/>
          <w:bCs/>
          <w:sz w:val="20"/>
          <w:szCs w:val="20"/>
          <w:lang w:val="fr-FR"/>
        </w:rPr>
        <w:tab/>
      </w:r>
      <w:r>
        <w:t>afin que dans sa bienveillance,</w:t>
      </w:r>
      <w:r>
        <w:br/>
        <w:t>il répande sa bénédiction</w:t>
      </w:r>
      <w:r>
        <w:br/>
      </w:r>
      <w:r>
        <w:tab/>
        <w:t>sur ceux qui viennent de se marier dans le Christ</w:t>
      </w:r>
      <w:r>
        <w:br/>
        <w:t xml:space="preserve">et que </w:t>
      </w:r>
      <w:r>
        <w:rPr>
          <w:b w:val="0"/>
          <w:color w:val="CC0000"/>
        </w:rPr>
        <w:t>(</w:t>
      </w:r>
      <w:r>
        <w:t>par le sacrement du Corps et du Sang du Christ</w:t>
      </w:r>
      <w:r>
        <w:rPr>
          <w:b w:val="0"/>
          <w:color w:val="CC0000"/>
        </w:rPr>
        <w:t>)</w:t>
      </w:r>
      <w:r>
        <w:br/>
        <w:t>il garde dans un même amour</w:t>
      </w:r>
    </w:p>
    <w:p w14:paraId="42BC9BF2" w14:textId="77777777" w:rsidR="005F20AB" w:rsidRDefault="005F20AB" w:rsidP="005F20AB">
      <w:pPr>
        <w:pStyle w:val="Texterituel"/>
        <w:tabs>
          <w:tab w:val="clear" w:pos="1701"/>
          <w:tab w:val="left" w:pos="1560"/>
        </w:tabs>
        <w:ind w:left="1140" w:hanging="1140"/>
      </w:pPr>
      <w:r>
        <w:tab/>
      </w:r>
      <w:r>
        <w:tab/>
        <w:t>ceux qu’il a unis par une alliance sainte.</w:t>
      </w:r>
    </w:p>
    <w:p w14:paraId="58B759CC" w14:textId="77777777" w:rsidR="005F20AB" w:rsidRDefault="005F20AB" w:rsidP="005F20AB">
      <w:pPr>
        <w:pStyle w:val="Textenote"/>
      </w:pPr>
      <w:r>
        <w:tab/>
        <w:t>Tous prient quelques instants en silence.</w:t>
      </w:r>
    </w:p>
    <w:p w14:paraId="0CFCBA82" w14:textId="77777777" w:rsidR="001927E1" w:rsidRPr="008135BC" w:rsidRDefault="001927E1">
      <w:pPr>
        <w:pStyle w:val="Texterituel"/>
        <w:rPr>
          <w:b w:val="0"/>
          <w:bCs/>
          <w:sz w:val="20"/>
          <w:szCs w:val="20"/>
        </w:rPr>
      </w:pPr>
    </w:p>
    <w:p w14:paraId="568BC712" w14:textId="77777777" w:rsidR="001927E1" w:rsidRDefault="001927E1">
      <w:pPr>
        <w:pStyle w:val="Textenote"/>
      </w:pPr>
      <w:r>
        <w:tab/>
        <w:t>Puis le prêtre</w:t>
      </w:r>
      <w:r w:rsidR="000263F7">
        <w:t>,</w:t>
      </w:r>
      <w:r>
        <w:t xml:space="preserve"> les mains </w:t>
      </w:r>
      <w:r w:rsidR="000263F7">
        <w:t xml:space="preserve">étendues </w:t>
      </w:r>
      <w:r>
        <w:t>au-dessus des époux, continue :</w:t>
      </w:r>
    </w:p>
    <w:p w14:paraId="4B60E012" w14:textId="77777777" w:rsidR="000263F7" w:rsidRDefault="000263F7" w:rsidP="000263F7">
      <w:pPr>
        <w:pStyle w:val="Texterituel"/>
        <w:tabs>
          <w:tab w:val="clear" w:pos="2268"/>
          <w:tab w:val="left" w:pos="1560"/>
        </w:tabs>
        <w:ind w:left="1701" w:hanging="567"/>
      </w:pPr>
      <w:r w:rsidRPr="00061393">
        <w:rPr>
          <w:rFonts w:cs="Times New Roman"/>
          <w:color w:val="C00000"/>
          <w:sz w:val="36"/>
          <w:szCs w:val="36"/>
          <w:lang w:eastAsia="fr-FR"/>
        </w:rPr>
        <w:t>S</w:t>
      </w:r>
      <w:r>
        <w:t xml:space="preserve">eigneur </w:t>
      </w:r>
      <w:r w:rsidR="001927E1">
        <w:t>Dieu</w:t>
      </w:r>
      <w:r>
        <w:t xml:space="preserve">, par ta grande </w:t>
      </w:r>
      <w:r w:rsidR="001927E1">
        <w:t>puissan</w:t>
      </w:r>
      <w:r>
        <w:t>ce</w:t>
      </w:r>
      <w:r w:rsidR="001927E1">
        <w:t>,</w:t>
      </w:r>
      <w:r w:rsidR="001927E1">
        <w:br/>
        <w:t xml:space="preserve">tu as créé toutes choses </w:t>
      </w:r>
      <w:r>
        <w:t>à partir de rien,</w:t>
      </w:r>
    </w:p>
    <w:p w14:paraId="5E80E6E8" w14:textId="77777777" w:rsidR="000263F7" w:rsidRDefault="001927E1" w:rsidP="000263F7">
      <w:pPr>
        <w:pStyle w:val="Texterituel"/>
        <w:tabs>
          <w:tab w:val="clear" w:pos="2268"/>
          <w:tab w:val="left" w:pos="1560"/>
        </w:tabs>
        <w:ind w:left="1701" w:hanging="567"/>
      </w:pPr>
      <w:r>
        <w:t xml:space="preserve">et dès le commencement </w:t>
      </w:r>
      <w:r w:rsidR="000263F7">
        <w:t xml:space="preserve">tu as </w:t>
      </w:r>
      <w:r>
        <w:t>ordonné l’univers</w:t>
      </w:r>
      <w:r w:rsidR="000263F7">
        <w:t> </w:t>
      </w:r>
      <w:r>
        <w:t>;</w:t>
      </w:r>
    </w:p>
    <w:p w14:paraId="1227405B" w14:textId="77777777" w:rsidR="001927E1" w:rsidRDefault="001927E1" w:rsidP="000263F7">
      <w:pPr>
        <w:pStyle w:val="Texterituel"/>
        <w:tabs>
          <w:tab w:val="clear" w:pos="2268"/>
          <w:tab w:val="left" w:pos="1560"/>
        </w:tabs>
        <w:ind w:left="1701" w:hanging="567"/>
      </w:pPr>
      <w:r>
        <w:t>en faisant l’</w:t>
      </w:r>
      <w:r w:rsidR="000263F7">
        <w:t>être humain</w:t>
      </w:r>
      <w:r>
        <w:t xml:space="preserve"> à ton image,</w:t>
      </w:r>
      <w:r>
        <w:br/>
        <w:t xml:space="preserve">tu as voulu que la femme </w:t>
      </w:r>
      <w:r w:rsidR="000263F7">
        <w:t>soit</w:t>
      </w:r>
      <w:r>
        <w:t xml:space="preserve"> pour l’homme </w:t>
      </w:r>
      <w:r>
        <w:br/>
        <w:t xml:space="preserve">une </w:t>
      </w:r>
      <w:r w:rsidR="000263F7">
        <w:t>aide</w:t>
      </w:r>
      <w:r>
        <w:t xml:space="preserve"> inséparable</w:t>
      </w:r>
      <w:r w:rsidR="000263F7">
        <w:t xml:space="preserve"> qui lui corresponde</w:t>
      </w:r>
      <w:r>
        <w:t>,</w:t>
      </w:r>
      <w:r>
        <w:br/>
      </w:r>
      <w:r w:rsidR="000263F7">
        <w:t>afin</w:t>
      </w:r>
      <w:r>
        <w:t xml:space="preserve"> qu’ils ne soient désormais plus qu’un,</w:t>
      </w:r>
      <w:r>
        <w:br/>
        <w:t xml:space="preserve">nous signifiant ainsi </w:t>
      </w:r>
      <w:r w:rsidR="000263F7">
        <w:t>qu’on</w:t>
      </w:r>
      <w:r>
        <w:t xml:space="preserve"> ne </w:t>
      </w:r>
      <w:r w:rsidR="000263F7">
        <w:t xml:space="preserve">peut </w:t>
      </w:r>
      <w:r>
        <w:t>jamais rompre</w:t>
      </w:r>
      <w:r>
        <w:br/>
        <w:t>l’unité qu’il t’a</w:t>
      </w:r>
      <w:r w:rsidR="000263F7">
        <w:t>s</w:t>
      </w:r>
      <w:r>
        <w:t xml:space="preserve"> plu d</w:t>
      </w:r>
      <w:r w:rsidR="000263F7">
        <w:t>’établir ;</w:t>
      </w:r>
    </w:p>
    <w:p w14:paraId="06DC9005" w14:textId="77777777" w:rsidR="001927E1" w:rsidRPr="00A55BC8" w:rsidRDefault="001927E1" w:rsidP="000263F7">
      <w:pPr>
        <w:pStyle w:val="Texterituel"/>
        <w:tabs>
          <w:tab w:val="clear" w:pos="2268"/>
          <w:tab w:val="left" w:pos="1560"/>
        </w:tabs>
        <w:ind w:left="1701" w:hanging="567"/>
        <w:rPr>
          <w:b w:val="0"/>
          <w:bCs/>
          <w:sz w:val="8"/>
          <w:szCs w:val="8"/>
        </w:rPr>
      </w:pPr>
    </w:p>
    <w:p w14:paraId="568DC2B1" w14:textId="77777777" w:rsidR="001927E1" w:rsidRDefault="000263F7" w:rsidP="000263F7">
      <w:pPr>
        <w:pStyle w:val="Texterituel"/>
        <w:tabs>
          <w:tab w:val="clear" w:pos="2268"/>
          <w:tab w:val="left" w:pos="1560"/>
        </w:tabs>
        <w:ind w:left="1701" w:hanging="567"/>
      </w:pPr>
      <w:r>
        <w:t xml:space="preserve">Seigneur </w:t>
      </w:r>
      <w:r w:rsidR="001927E1">
        <w:t>Dieu, tu as sanctifié les noces</w:t>
      </w:r>
      <w:r w:rsidR="001927E1">
        <w:br/>
        <w:t>par un si grand mystère</w:t>
      </w:r>
      <w:r w:rsidR="001927E1">
        <w:br/>
        <w:t xml:space="preserve">que tu en as </w:t>
      </w:r>
      <w:proofErr w:type="gramStart"/>
      <w:r w:rsidR="001927E1">
        <w:t>fait</w:t>
      </w:r>
      <w:proofErr w:type="gramEnd"/>
      <w:r w:rsidR="001927E1">
        <w:t xml:space="preserve"> le sacrement</w:t>
      </w:r>
      <w:r w:rsidR="001927E1">
        <w:br/>
        <w:t>de l’alliance du Christ et de l'Église</w:t>
      </w:r>
      <w:r w:rsidR="00A55BC8">
        <w:t> </w:t>
      </w:r>
      <w:r w:rsidR="001927E1">
        <w:t>;</w:t>
      </w:r>
    </w:p>
    <w:p w14:paraId="1772E6F5" w14:textId="77777777" w:rsidR="00A55BC8" w:rsidRPr="00A55BC8" w:rsidRDefault="00A55BC8" w:rsidP="00A55BC8">
      <w:pPr>
        <w:pStyle w:val="Texterituel"/>
        <w:tabs>
          <w:tab w:val="clear" w:pos="2268"/>
          <w:tab w:val="left" w:pos="1560"/>
        </w:tabs>
        <w:ind w:left="1701" w:hanging="567"/>
        <w:rPr>
          <w:b w:val="0"/>
          <w:bCs/>
          <w:sz w:val="8"/>
          <w:szCs w:val="8"/>
        </w:rPr>
      </w:pPr>
    </w:p>
    <w:p w14:paraId="2E12F2A3" w14:textId="77777777" w:rsidR="001927E1" w:rsidRDefault="00A55BC8" w:rsidP="000263F7">
      <w:pPr>
        <w:pStyle w:val="Texterituel"/>
        <w:tabs>
          <w:tab w:val="clear" w:pos="2268"/>
          <w:tab w:val="left" w:pos="1560"/>
        </w:tabs>
        <w:ind w:left="1701" w:hanging="567"/>
      </w:pPr>
      <w:r>
        <w:t>Seigneur Dieu, tu as</w:t>
      </w:r>
      <w:r w:rsidR="001927E1">
        <w:t xml:space="preserve"> uni l’homme et la femme,</w:t>
      </w:r>
      <w:r w:rsidR="001927E1">
        <w:br/>
        <w:t>et</w:t>
      </w:r>
      <w:r>
        <w:t>,</w:t>
      </w:r>
      <w:r w:rsidR="001927E1">
        <w:t xml:space="preserve"> dès l’origine</w:t>
      </w:r>
      <w:r>
        <w:t>, tu</w:t>
      </w:r>
      <w:r w:rsidR="001927E1">
        <w:t xml:space="preserve"> as béni cette union</w:t>
      </w:r>
      <w:r w:rsidR="001927E1">
        <w:br/>
        <w:t>de la seule bénédiction qui soit demeurée</w:t>
      </w:r>
      <w:r w:rsidR="001927E1">
        <w:br/>
        <w:t>après la peine venue de la faute originelle,</w:t>
      </w:r>
      <w:r w:rsidR="001927E1">
        <w:br/>
        <w:t>et la condamnation par le déluge</w:t>
      </w:r>
      <w:r>
        <w:t> </w:t>
      </w:r>
      <w:r w:rsidR="001927E1">
        <w:t>;</w:t>
      </w:r>
    </w:p>
    <w:p w14:paraId="27F32272" w14:textId="77777777" w:rsidR="00A55BC8" w:rsidRPr="00A55BC8" w:rsidRDefault="00A55BC8" w:rsidP="00A55BC8">
      <w:pPr>
        <w:pStyle w:val="Texterituel"/>
        <w:tabs>
          <w:tab w:val="clear" w:pos="2268"/>
          <w:tab w:val="left" w:pos="1560"/>
        </w:tabs>
        <w:ind w:left="1701" w:hanging="567"/>
        <w:rPr>
          <w:b w:val="0"/>
          <w:bCs/>
          <w:sz w:val="8"/>
          <w:szCs w:val="8"/>
        </w:rPr>
      </w:pPr>
    </w:p>
    <w:p w14:paraId="357D30FA" w14:textId="77777777" w:rsidR="00A55BC8" w:rsidRDefault="001927E1" w:rsidP="00A55BC8">
      <w:pPr>
        <w:pStyle w:val="Texterituel"/>
        <w:tabs>
          <w:tab w:val="clear" w:pos="2268"/>
          <w:tab w:val="left" w:pos="1560"/>
        </w:tabs>
        <w:ind w:left="1701" w:hanging="567"/>
      </w:pPr>
      <w:r>
        <w:t>Regarde avec bonté</w:t>
      </w:r>
      <w:r>
        <w:br/>
        <w:t xml:space="preserve">ton serviteur et ta servante </w:t>
      </w:r>
      <w:r>
        <w:rPr>
          <w:color w:val="CC0000"/>
        </w:rPr>
        <w:t>N.</w:t>
      </w:r>
      <w:r>
        <w:t xml:space="preserve"> et </w:t>
      </w:r>
      <w:r>
        <w:rPr>
          <w:color w:val="CC0000"/>
        </w:rPr>
        <w:t>N.</w:t>
      </w:r>
      <w:r>
        <w:br/>
        <w:t>unis par les liens du mariage</w:t>
      </w:r>
      <w:r>
        <w:br/>
        <w:t>et qui demandent le secours de ta bénédiction.</w:t>
      </w:r>
    </w:p>
    <w:p w14:paraId="1ECCBE30" w14:textId="77777777" w:rsidR="00A55BC8" w:rsidRPr="00A55BC8" w:rsidRDefault="00A55BC8" w:rsidP="00A55BC8">
      <w:pPr>
        <w:pStyle w:val="Texterituel"/>
        <w:tabs>
          <w:tab w:val="clear" w:pos="2268"/>
          <w:tab w:val="left" w:pos="1560"/>
        </w:tabs>
        <w:ind w:left="1701" w:hanging="567"/>
        <w:rPr>
          <w:b w:val="0"/>
          <w:bCs/>
          <w:sz w:val="8"/>
          <w:szCs w:val="8"/>
        </w:rPr>
      </w:pPr>
    </w:p>
    <w:p w14:paraId="2FA90956" w14:textId="77777777" w:rsidR="00A55BC8" w:rsidRDefault="001927E1" w:rsidP="00A55BC8">
      <w:pPr>
        <w:pStyle w:val="Texterituel"/>
        <w:tabs>
          <w:tab w:val="clear" w:pos="2268"/>
          <w:tab w:val="left" w:pos="1560"/>
        </w:tabs>
        <w:ind w:left="1701" w:hanging="567"/>
      </w:pPr>
      <w:r>
        <w:t>Envoie sur eux la grâce de l’Esprit Saint :</w:t>
      </w:r>
      <w:r>
        <w:br/>
        <w:t>par ta charité répandue dans les cœurs,</w:t>
      </w:r>
      <w:r>
        <w:br/>
        <w:t>qu’ils demeurent fidèles à l’alliance conjugale.</w:t>
      </w:r>
    </w:p>
    <w:p w14:paraId="02D7F02D" w14:textId="77777777" w:rsidR="00A55BC8" w:rsidRPr="00A55BC8" w:rsidRDefault="00A55BC8" w:rsidP="00A55BC8">
      <w:pPr>
        <w:pStyle w:val="Texterituel"/>
        <w:tabs>
          <w:tab w:val="clear" w:pos="2268"/>
          <w:tab w:val="left" w:pos="1560"/>
        </w:tabs>
        <w:ind w:left="1701" w:hanging="567"/>
        <w:rPr>
          <w:b w:val="0"/>
          <w:bCs/>
          <w:sz w:val="8"/>
          <w:szCs w:val="8"/>
        </w:rPr>
      </w:pPr>
    </w:p>
    <w:p w14:paraId="3125B036" w14:textId="77777777" w:rsidR="00A55BC8" w:rsidRDefault="001927E1" w:rsidP="00A55BC8">
      <w:pPr>
        <w:pStyle w:val="Texterituel"/>
        <w:tabs>
          <w:tab w:val="clear" w:pos="2268"/>
          <w:tab w:val="left" w:pos="1560"/>
        </w:tabs>
        <w:ind w:left="1701" w:hanging="567"/>
      </w:pPr>
      <w:r>
        <w:t>Que cette nouvelle mariée soit toute paix et tendresse ;</w:t>
      </w:r>
      <w:r>
        <w:br/>
        <w:t>qu’elle se conduise comme les saintes femmes</w:t>
      </w:r>
      <w:r>
        <w:br/>
      </w:r>
      <w:r w:rsidR="00A55BC8">
        <w:t>d</w:t>
      </w:r>
      <w:r>
        <w:t xml:space="preserve">ont l’Écriture </w:t>
      </w:r>
      <w:r w:rsidR="00A55BC8">
        <w:t xml:space="preserve">a </w:t>
      </w:r>
      <w:r>
        <w:t>fait l’éloge.</w:t>
      </w:r>
    </w:p>
    <w:p w14:paraId="0DE5D480" w14:textId="77777777" w:rsidR="00A55BC8" w:rsidRDefault="001927E1" w:rsidP="00A55BC8">
      <w:pPr>
        <w:pStyle w:val="Texterituel"/>
        <w:tabs>
          <w:tab w:val="clear" w:pos="2268"/>
          <w:tab w:val="left" w:pos="1560"/>
        </w:tabs>
        <w:ind w:left="1701" w:hanging="567"/>
      </w:pPr>
      <w:r>
        <w:lastRenderedPageBreak/>
        <w:t>Que son époux lui donne sa confiance ;</w:t>
      </w:r>
      <w:r>
        <w:br/>
        <w:t>reconnaissant qu’elle est son égale,</w:t>
      </w:r>
      <w:r>
        <w:br/>
        <w:t>héritière avec lui de la grâce de la vie,</w:t>
      </w:r>
    </w:p>
    <w:p w14:paraId="4515E48D" w14:textId="77777777" w:rsidR="00EF6EC5" w:rsidRPr="00A55BC8" w:rsidRDefault="001927E1" w:rsidP="00EF6EC5">
      <w:pPr>
        <w:pStyle w:val="Texterituel"/>
        <w:tabs>
          <w:tab w:val="clear" w:pos="2268"/>
          <w:tab w:val="left" w:pos="1560"/>
        </w:tabs>
        <w:ind w:left="1701" w:hanging="567"/>
        <w:rPr>
          <w:b w:val="0"/>
          <w:bCs/>
          <w:sz w:val="8"/>
          <w:szCs w:val="8"/>
        </w:rPr>
      </w:pPr>
      <w:r>
        <w:t>qu’il la respecte et l’aime toujours</w:t>
      </w:r>
      <w:r>
        <w:br/>
        <w:t>comme le Christ a aimé l’Église.</w:t>
      </w:r>
      <w:r>
        <w:br/>
      </w:r>
    </w:p>
    <w:p w14:paraId="73EDDBF2" w14:textId="77777777" w:rsidR="00EF6EC5" w:rsidRDefault="001927E1" w:rsidP="00A55BC8">
      <w:pPr>
        <w:pStyle w:val="Texterituel"/>
        <w:tabs>
          <w:tab w:val="clear" w:pos="2268"/>
          <w:tab w:val="left" w:pos="1560"/>
        </w:tabs>
        <w:ind w:left="1701" w:hanging="567"/>
      </w:pPr>
      <w:r>
        <w:t>Et maintenant, Seigneur, nous t’en prions :</w:t>
      </w:r>
    </w:p>
    <w:p w14:paraId="071BD43E" w14:textId="77777777" w:rsidR="00EF6EC5" w:rsidRDefault="001927E1" w:rsidP="00A55BC8">
      <w:pPr>
        <w:pStyle w:val="Texterituel"/>
        <w:tabs>
          <w:tab w:val="clear" w:pos="2268"/>
          <w:tab w:val="left" w:pos="1560"/>
        </w:tabs>
        <w:ind w:left="1701" w:hanging="567"/>
      </w:pPr>
      <w:r>
        <w:t>accorde-leur d’être fermes dans la foi</w:t>
      </w:r>
      <w:r>
        <w:br/>
        <w:t>et d’aimer tes commandements ;</w:t>
      </w:r>
    </w:p>
    <w:p w14:paraId="51AA15C8" w14:textId="77777777" w:rsidR="00EF6EC5" w:rsidRDefault="001927E1" w:rsidP="00A55BC8">
      <w:pPr>
        <w:pStyle w:val="Texterituel"/>
        <w:tabs>
          <w:tab w:val="clear" w:pos="2268"/>
          <w:tab w:val="left" w:pos="1560"/>
        </w:tabs>
        <w:ind w:left="1701" w:hanging="567"/>
      </w:pPr>
      <w:r>
        <w:t>qu’ils se gardent fidèles l’un à l’autre</w:t>
      </w:r>
      <w:r>
        <w:br/>
        <w:t xml:space="preserve">et </w:t>
      </w:r>
      <w:r w:rsidR="00EF6EC5">
        <w:t>rayonnent par la pureté de</w:t>
      </w:r>
      <w:r>
        <w:t xml:space="preserve"> leur vie ;</w:t>
      </w:r>
    </w:p>
    <w:p w14:paraId="05126989" w14:textId="77777777" w:rsidR="00EF6EC5" w:rsidRDefault="001927E1" w:rsidP="00A55BC8">
      <w:pPr>
        <w:pStyle w:val="Texterituel"/>
        <w:tabs>
          <w:tab w:val="clear" w:pos="2268"/>
          <w:tab w:val="left" w:pos="1560"/>
        </w:tabs>
        <w:ind w:left="1701" w:hanging="567"/>
      </w:pPr>
      <w:r>
        <w:t>que la puissance de l’Évangile les rende forts</w:t>
      </w:r>
    </w:p>
    <w:p w14:paraId="2E675203" w14:textId="77777777" w:rsidR="00EF6EC5" w:rsidRDefault="001927E1" w:rsidP="00A55BC8">
      <w:pPr>
        <w:pStyle w:val="Texterituel"/>
        <w:tabs>
          <w:tab w:val="clear" w:pos="2268"/>
          <w:tab w:val="left" w:pos="1560"/>
        </w:tabs>
        <w:ind w:left="1701" w:hanging="567"/>
      </w:pPr>
      <w:r>
        <w:t>et qu’ils soient de vrais témoins du Christ.</w:t>
      </w:r>
      <w:r>
        <w:br/>
      </w:r>
      <w:r w:rsidR="00EF6EC5">
        <w:rPr>
          <w:b w:val="0"/>
          <w:bCs/>
          <w:color w:val="CC0000"/>
        </w:rPr>
        <w:t>(</w:t>
      </w:r>
      <w:r>
        <w:t>Que leur union soit féconde,</w:t>
      </w:r>
      <w:r>
        <w:br/>
        <w:t>qu’ils se conduisent en parents justes et bons,</w:t>
      </w:r>
      <w:r>
        <w:br/>
        <w:t>et que tous deux aient la joie</w:t>
      </w:r>
      <w:r>
        <w:br/>
        <w:t>de voir les enfants de leurs enfants.</w:t>
      </w:r>
      <w:r w:rsidR="00EF6EC5">
        <w:rPr>
          <w:b w:val="0"/>
          <w:bCs/>
          <w:color w:val="CC0000"/>
        </w:rPr>
        <w:t>)</w:t>
      </w:r>
    </w:p>
    <w:p w14:paraId="4CC1FB21" w14:textId="77777777" w:rsidR="00EF6EC5" w:rsidRDefault="00EF6EC5" w:rsidP="00A55BC8">
      <w:pPr>
        <w:pStyle w:val="Texterituel"/>
        <w:tabs>
          <w:tab w:val="clear" w:pos="2268"/>
          <w:tab w:val="left" w:pos="1560"/>
        </w:tabs>
        <w:ind w:left="1701" w:hanging="567"/>
      </w:pPr>
      <w:r>
        <w:t>Qu’au terme de leur</w:t>
      </w:r>
      <w:r w:rsidR="001927E1">
        <w:t xml:space="preserve"> vieillesse,</w:t>
      </w:r>
      <w:r w:rsidR="001927E1">
        <w:br/>
        <w:t xml:space="preserve">ils parviennent à la vie </w:t>
      </w:r>
      <w:r>
        <w:t>bienheureuse</w:t>
      </w:r>
      <w:r w:rsidR="001927E1">
        <w:br/>
        <w:t xml:space="preserve">dans le Royaume des </w:t>
      </w:r>
      <w:r>
        <w:t>C</w:t>
      </w:r>
      <w:r w:rsidR="001927E1">
        <w:t>ieux.</w:t>
      </w:r>
    </w:p>
    <w:p w14:paraId="48CC0A1D" w14:textId="77777777" w:rsidR="00EF6EC5" w:rsidRPr="00A55BC8" w:rsidRDefault="001927E1" w:rsidP="00EF6EC5">
      <w:pPr>
        <w:pStyle w:val="Texterituel"/>
        <w:tabs>
          <w:tab w:val="clear" w:pos="2268"/>
          <w:tab w:val="left" w:pos="1560"/>
        </w:tabs>
        <w:ind w:left="1701" w:hanging="567"/>
        <w:rPr>
          <w:b w:val="0"/>
          <w:bCs/>
          <w:sz w:val="8"/>
          <w:szCs w:val="8"/>
        </w:rPr>
      </w:pPr>
      <w:r>
        <w:t>Par le Christ, notre Seigneur.</w:t>
      </w:r>
      <w:r>
        <w:br/>
      </w:r>
    </w:p>
    <w:p w14:paraId="56ACCE4E" w14:textId="77777777" w:rsidR="001927E1" w:rsidRDefault="00EF6EC5" w:rsidP="00A55BC8">
      <w:pPr>
        <w:pStyle w:val="Texterituel"/>
        <w:tabs>
          <w:tab w:val="clear" w:pos="2268"/>
          <w:tab w:val="left" w:pos="1560"/>
        </w:tabs>
        <w:ind w:left="1701" w:hanging="567"/>
      </w:pPr>
      <w:r w:rsidRPr="006B455A">
        <w:rPr>
          <w:b w:val="0"/>
          <w:bCs/>
          <w:color w:val="CC0000"/>
        </w:rPr>
        <w:tab/>
      </w:r>
      <w:r w:rsidR="001927E1" w:rsidRPr="00EF6EC5">
        <w:rPr>
          <w:color w:val="CC0000"/>
          <w:lang w:val="en-US"/>
        </w:rPr>
        <w:t>R/.</w:t>
      </w:r>
      <w:r w:rsidR="001927E1">
        <w:rPr>
          <w:b w:val="0"/>
          <w:bCs/>
          <w:color w:val="CC0000"/>
          <w:lang w:val="en-US"/>
        </w:rPr>
        <w:tab/>
      </w:r>
      <w:r w:rsidR="001927E1" w:rsidRPr="00EF6EC5">
        <w:rPr>
          <w:b w:val="0"/>
          <w:bCs/>
          <w:lang w:val="en-US"/>
        </w:rPr>
        <w:t>Amen.</w:t>
      </w:r>
    </w:p>
    <w:p w14:paraId="3E736306" w14:textId="77777777" w:rsidR="001927E1" w:rsidRDefault="001927E1">
      <w:pPr>
        <w:pStyle w:val="Trait"/>
      </w:pPr>
    </w:p>
    <w:p w14:paraId="6BAAAB1A" w14:textId="77777777" w:rsidR="001927E1" w:rsidRDefault="001927E1">
      <w:pPr>
        <w:pStyle w:val="Titre3"/>
        <w:pageBreakBefore/>
        <w:numPr>
          <w:ilvl w:val="2"/>
          <w:numId w:val="5"/>
        </w:numPr>
        <w:rPr>
          <w:rStyle w:val="TexterfrenceCar"/>
          <w:b w:val="0"/>
          <w:sz w:val="20"/>
          <w:szCs w:val="20"/>
          <w:lang w:val="fr-FR"/>
        </w:rPr>
      </w:pPr>
      <w:proofErr w:type="spellStart"/>
      <w:r>
        <w:rPr>
          <w:lang w:val="en-US"/>
        </w:rPr>
        <w:lastRenderedPageBreak/>
        <w:t>Bénédiction</w:t>
      </w:r>
      <w:proofErr w:type="spellEnd"/>
      <w:r>
        <w:rPr>
          <w:lang w:val="en-US"/>
        </w:rPr>
        <w:t xml:space="preserve"> </w:t>
      </w:r>
      <w:proofErr w:type="spellStart"/>
      <w:r>
        <w:rPr>
          <w:lang w:val="en-US"/>
        </w:rPr>
        <w:t>nuptiale</w:t>
      </w:r>
      <w:proofErr w:type="spellEnd"/>
      <w:r>
        <w:rPr>
          <w:lang w:val="en-US"/>
        </w:rPr>
        <w:t xml:space="preserve"> n. 3</w:t>
      </w:r>
    </w:p>
    <w:p w14:paraId="0D73010E" w14:textId="77777777" w:rsidR="001927E1" w:rsidRDefault="001927E1">
      <w:pPr>
        <w:pStyle w:val="Textenote"/>
      </w:pPr>
      <w:r>
        <w:rPr>
          <w:rStyle w:val="TexterfrenceCar"/>
          <w:b w:val="0"/>
          <w:bCs/>
          <w:sz w:val="20"/>
          <w:szCs w:val="20"/>
          <w:lang w:val="fr-FR"/>
        </w:rPr>
        <w:t>286 RR243</w:t>
      </w:r>
      <w:r>
        <w:tab/>
        <w:t>Le prêtre, les mains jointes, invite l’assemblée à la prière, en ces termes ou d’autres semblables :</w:t>
      </w:r>
    </w:p>
    <w:p w14:paraId="0FFC2C43" w14:textId="77777777" w:rsidR="001927E1" w:rsidRDefault="002829A2" w:rsidP="002829A2">
      <w:pPr>
        <w:pStyle w:val="Texterituel"/>
        <w:ind w:hanging="1701"/>
      </w:pPr>
      <w:r w:rsidRPr="00CC1000">
        <w:rPr>
          <w:b w:val="0"/>
          <w:bCs/>
          <w:i/>
          <w:iCs/>
          <w:color w:val="00B050"/>
          <w:sz w:val="20"/>
          <w:szCs w:val="20"/>
        </w:rPr>
        <w:t xml:space="preserve">NMR </w:t>
      </w:r>
      <w:r>
        <w:rPr>
          <w:b w:val="0"/>
          <w:bCs/>
          <w:i/>
          <w:iCs/>
          <w:color w:val="00B050"/>
          <w:sz w:val="20"/>
          <w:szCs w:val="20"/>
        </w:rPr>
        <w:t xml:space="preserve">C </w:t>
      </w:r>
      <w:r w:rsidRPr="00CC1000">
        <w:rPr>
          <w:b w:val="0"/>
          <w:bCs/>
          <w:i/>
          <w:iCs/>
          <w:color w:val="00B050"/>
          <w:sz w:val="20"/>
          <w:szCs w:val="20"/>
        </w:rPr>
        <w:t>p. 10</w:t>
      </w:r>
      <w:r>
        <w:rPr>
          <w:b w:val="0"/>
          <w:bCs/>
          <w:i/>
          <w:iCs/>
          <w:color w:val="00B050"/>
          <w:sz w:val="20"/>
          <w:szCs w:val="20"/>
        </w:rPr>
        <w:t>26</w:t>
      </w:r>
      <w:r w:rsidR="001927E1">
        <w:tab/>
        <w:t>Et maintenant,</w:t>
      </w:r>
      <w:r>
        <w:t xml:space="preserve"> par nos prières,</w:t>
      </w:r>
      <w:r>
        <w:br/>
      </w:r>
      <w:r w:rsidR="001927E1">
        <w:t>appelons sur ces époux</w:t>
      </w:r>
      <w:r>
        <w:t xml:space="preserve"> </w:t>
      </w:r>
      <w:r w:rsidR="001927E1">
        <w:t>la bénédiction de Dieu :</w:t>
      </w:r>
      <w:r w:rsidR="001927E1">
        <w:br/>
      </w:r>
      <w:r>
        <w:t>puisqu’</w:t>
      </w:r>
      <w:r w:rsidR="001927E1">
        <w:t>il leur a fait la grâce du sacrement</w:t>
      </w:r>
      <w:r>
        <w:t xml:space="preserve"> du mariage</w:t>
      </w:r>
      <w:r w:rsidR="001927E1">
        <w:t>,</w:t>
      </w:r>
      <w:r w:rsidR="001927E1">
        <w:br/>
        <w:t>que lui-même</w:t>
      </w:r>
      <w:r>
        <w:t>, dans sa bonté, les aide et les protège</w:t>
      </w:r>
      <w:r w:rsidR="001927E1">
        <w:t>.</w:t>
      </w:r>
    </w:p>
    <w:p w14:paraId="583AC654" w14:textId="77777777" w:rsidR="001927E1" w:rsidRPr="00305609" w:rsidRDefault="001927E1">
      <w:pPr>
        <w:pStyle w:val="Texterituel"/>
        <w:rPr>
          <w:b w:val="0"/>
          <w:bCs/>
          <w:sz w:val="16"/>
          <w:szCs w:val="16"/>
        </w:rPr>
      </w:pPr>
    </w:p>
    <w:p w14:paraId="61D76300" w14:textId="77777777" w:rsidR="001927E1" w:rsidRDefault="001927E1">
      <w:pPr>
        <w:pStyle w:val="Textenote"/>
      </w:pPr>
      <w:r>
        <w:tab/>
        <w:t>Tous prient quelques instants en silence.</w:t>
      </w:r>
    </w:p>
    <w:p w14:paraId="1EFDD2B7" w14:textId="77777777" w:rsidR="001927E1" w:rsidRPr="00305609" w:rsidRDefault="001927E1">
      <w:pPr>
        <w:pStyle w:val="Texterituel"/>
        <w:rPr>
          <w:b w:val="0"/>
          <w:bCs/>
          <w:sz w:val="16"/>
          <w:szCs w:val="16"/>
        </w:rPr>
      </w:pPr>
    </w:p>
    <w:p w14:paraId="0A89768C" w14:textId="77777777" w:rsidR="002829A2" w:rsidRDefault="001927E1" w:rsidP="002829A2">
      <w:pPr>
        <w:pStyle w:val="Textenote"/>
      </w:pPr>
      <w:r>
        <w:tab/>
      </w:r>
      <w:r w:rsidR="002829A2">
        <w:t>Puis le prêtre, les mains étendues, reprend :</w:t>
      </w:r>
    </w:p>
    <w:p w14:paraId="569597F3" w14:textId="77777777" w:rsidR="00DD691C" w:rsidRPr="00DD691C" w:rsidRDefault="001927E1">
      <w:pPr>
        <w:pStyle w:val="Texterituel"/>
        <w:rPr>
          <w:b w:val="0"/>
          <w:bCs/>
          <w:sz w:val="12"/>
          <w:szCs w:val="12"/>
        </w:rPr>
      </w:pPr>
      <w:r>
        <w:tab/>
      </w:r>
      <w:r w:rsidRPr="00061393">
        <w:rPr>
          <w:rFonts w:cs="Times New Roman"/>
          <w:color w:val="C00000"/>
          <w:sz w:val="36"/>
          <w:szCs w:val="36"/>
          <w:lang w:eastAsia="fr-FR"/>
        </w:rPr>
        <w:t>P</w:t>
      </w:r>
      <w:r>
        <w:t>ère très saint, créateur du monde,</w:t>
      </w:r>
      <w:r>
        <w:br/>
      </w:r>
      <w:r w:rsidR="00570264">
        <w:tab/>
      </w:r>
      <w:r>
        <w:t>toi qui as fait l’homme et la femme à ton image,</w:t>
      </w:r>
      <w:r>
        <w:br/>
        <w:t>toi qui as voulu leur union et qui l’as bénie,</w:t>
      </w:r>
      <w:r>
        <w:br/>
        <w:t xml:space="preserve">nous te prions humblement pour </w:t>
      </w:r>
      <w:r>
        <w:rPr>
          <w:color w:val="CC0000"/>
        </w:rPr>
        <w:t>N.</w:t>
      </w:r>
      <w:r>
        <w:t xml:space="preserve"> et </w:t>
      </w:r>
      <w:r>
        <w:rPr>
          <w:color w:val="CC0000"/>
        </w:rPr>
        <w:t>N.</w:t>
      </w:r>
      <w:r>
        <w:t>,</w:t>
      </w:r>
      <w:r w:rsidR="00570264">
        <w:t xml:space="preserve"> tes serviteurs,</w:t>
      </w:r>
      <w:r>
        <w:br/>
      </w:r>
      <w:r w:rsidR="00570264">
        <w:tab/>
      </w:r>
      <w:r>
        <w:t>qui sont unis aujourd’hui</w:t>
      </w:r>
      <w:r>
        <w:br/>
      </w:r>
      <w:r w:rsidR="00570264">
        <w:tab/>
      </w:r>
      <w:r>
        <w:t>par le sacrement du mariage.</w:t>
      </w:r>
      <w:r>
        <w:br/>
      </w:r>
    </w:p>
    <w:p w14:paraId="43F31CDE" w14:textId="77777777" w:rsidR="00DD691C" w:rsidRPr="00DD691C" w:rsidRDefault="00DD691C" w:rsidP="00DD691C">
      <w:pPr>
        <w:pStyle w:val="Texterituel"/>
        <w:rPr>
          <w:b w:val="0"/>
          <w:bCs/>
          <w:sz w:val="12"/>
          <w:szCs w:val="12"/>
        </w:rPr>
      </w:pPr>
      <w:r>
        <w:tab/>
      </w:r>
      <w:r w:rsidR="001927E1">
        <w:t>Que ta bénédiction descende en abondance</w:t>
      </w:r>
      <w:r w:rsidR="00570264">
        <w:br/>
      </w:r>
      <w:r w:rsidR="00570264">
        <w:tab/>
      </w:r>
      <w:r w:rsidR="001927E1">
        <w:t xml:space="preserve">sur </w:t>
      </w:r>
      <w:r w:rsidR="00570264">
        <w:t>cette épouse et cet époux</w:t>
      </w:r>
      <w:r w:rsidR="001927E1">
        <w:t>.</w:t>
      </w:r>
      <w:r w:rsidR="001927E1">
        <w:br/>
        <w:t xml:space="preserve">Que la force de </w:t>
      </w:r>
      <w:r w:rsidR="00570264">
        <w:t xml:space="preserve">ton </w:t>
      </w:r>
      <w:r w:rsidR="001927E1">
        <w:t>Esprit Saint</w:t>
      </w:r>
      <w:r w:rsidR="001927E1">
        <w:br/>
      </w:r>
      <w:r w:rsidR="00570264">
        <w:tab/>
        <w:t>embrase leurs cœurs.</w:t>
      </w:r>
      <w:r w:rsidR="001927E1">
        <w:br/>
        <w:t xml:space="preserve">Qu’ils trouvent le bonheur </w:t>
      </w:r>
      <w:r w:rsidR="001927E1">
        <w:br/>
      </w:r>
      <w:r w:rsidR="00570264">
        <w:tab/>
      </w:r>
      <w:r w:rsidR="001927E1">
        <w:t>en se donnant l’un à l’autre</w:t>
      </w:r>
      <w:r w:rsidR="00570264">
        <w:t>,</w:t>
      </w:r>
      <w:r w:rsidR="001927E1">
        <w:br/>
      </w:r>
      <w:r w:rsidR="00570264">
        <w:tab/>
      </w:r>
      <w:r w:rsidR="00570264">
        <w:rPr>
          <w:b w:val="0"/>
          <w:bCs/>
          <w:color w:val="CC0000"/>
        </w:rPr>
        <w:t>(</w:t>
      </w:r>
      <w:r w:rsidR="00570264">
        <w:t>qu</w:t>
      </w:r>
      <w:r w:rsidR="001927E1">
        <w:t>e des enfants viennent embellir leur foyer</w:t>
      </w:r>
      <w:r w:rsidR="00570264">
        <w:t>,</w:t>
      </w:r>
      <w:r w:rsidR="00570264">
        <w:rPr>
          <w:b w:val="0"/>
          <w:bCs/>
          <w:color w:val="CC0000"/>
        </w:rPr>
        <w:t>)</w:t>
      </w:r>
      <w:r w:rsidR="001927E1">
        <w:br/>
      </w:r>
      <w:r w:rsidR="00570264">
        <w:tab/>
      </w:r>
      <w:r w:rsidR="001927E1">
        <w:t>et que l’Église en soit enrichie.</w:t>
      </w:r>
      <w:r w:rsidR="001927E1">
        <w:br/>
      </w:r>
    </w:p>
    <w:p w14:paraId="60A75773" w14:textId="77777777" w:rsidR="00DD691C" w:rsidRPr="00DD691C" w:rsidRDefault="00DD691C" w:rsidP="00DD691C">
      <w:pPr>
        <w:pStyle w:val="Texterituel"/>
        <w:rPr>
          <w:b w:val="0"/>
          <w:bCs/>
          <w:sz w:val="12"/>
          <w:szCs w:val="12"/>
        </w:rPr>
      </w:pPr>
      <w:r>
        <w:tab/>
      </w:r>
      <w:r w:rsidR="001927E1">
        <w:t>Dans la joie,</w:t>
      </w:r>
      <w:r w:rsidR="001927E1">
        <w:br/>
      </w:r>
      <w:r w:rsidR="00570264">
        <w:tab/>
      </w:r>
      <w:r w:rsidR="001927E1">
        <w:t xml:space="preserve">qu’il sachent te </w:t>
      </w:r>
      <w:r w:rsidR="00570264">
        <w:t>lou</w:t>
      </w:r>
      <w:r w:rsidR="001927E1">
        <w:t>er ;</w:t>
      </w:r>
      <w:r w:rsidR="001927E1">
        <w:br/>
        <w:t>dans la tristesse,</w:t>
      </w:r>
      <w:r w:rsidR="00570264">
        <w:t xml:space="preserve"> </w:t>
      </w:r>
      <w:r w:rsidR="001927E1">
        <w:t>qu’ils se tournent vers toi ;</w:t>
      </w:r>
      <w:r w:rsidR="001927E1">
        <w:br/>
      </w:r>
      <w:r w:rsidR="00570264">
        <w:t xml:space="preserve">dans le travail, </w:t>
      </w:r>
      <w:r w:rsidR="001927E1">
        <w:t>qu</w:t>
      </w:r>
      <w:r w:rsidR="00570264">
        <w:t>’ils aient la joie de</w:t>
      </w:r>
      <w:r w:rsidR="001927E1">
        <w:t xml:space="preserve"> ta présence </w:t>
      </w:r>
      <w:r w:rsidR="00570264">
        <w:t>secourable</w:t>
      </w:r>
      <w:r w:rsidR="001927E1">
        <w:t> ;</w:t>
      </w:r>
      <w:r w:rsidR="001927E1">
        <w:br/>
      </w:r>
      <w:r w:rsidR="00570264">
        <w:t xml:space="preserve">dans l’épreuve, </w:t>
      </w:r>
      <w:r w:rsidR="001927E1">
        <w:t xml:space="preserve">qu’ils te </w:t>
      </w:r>
      <w:r w:rsidR="00570264">
        <w:t>sent</w:t>
      </w:r>
      <w:r w:rsidR="001927E1">
        <w:t>ent à leur</w:t>
      </w:r>
      <w:r w:rsidR="00570264">
        <w:t>s</w:t>
      </w:r>
      <w:r w:rsidR="001927E1">
        <w:t xml:space="preserve"> côté</w:t>
      </w:r>
      <w:r w:rsidR="00570264">
        <w:t>s</w:t>
      </w:r>
      <w:r w:rsidR="001927E1">
        <w:br/>
      </w:r>
      <w:r>
        <w:tab/>
      </w:r>
      <w:r w:rsidR="001927E1">
        <w:t>pour alléger leur fardeau.</w:t>
      </w:r>
      <w:r w:rsidR="001927E1">
        <w:br/>
      </w:r>
    </w:p>
    <w:p w14:paraId="0ED2B8B6" w14:textId="77777777" w:rsidR="001927E1" w:rsidRPr="00DD691C" w:rsidRDefault="00DD691C">
      <w:pPr>
        <w:pStyle w:val="Texterituel"/>
        <w:rPr>
          <w:b w:val="0"/>
          <w:bCs/>
        </w:rPr>
      </w:pPr>
      <w:r>
        <w:tab/>
      </w:r>
      <w:r w:rsidR="001927E1">
        <w:t>Qu’ils participent à la prière de ton Église</w:t>
      </w:r>
      <w:r w:rsidR="001927E1">
        <w:br/>
      </w:r>
      <w:r>
        <w:tab/>
      </w:r>
      <w:r w:rsidR="001927E1">
        <w:t>et témoignent de toi dans le monde.</w:t>
      </w:r>
      <w:r w:rsidR="001927E1">
        <w:br/>
        <w:t xml:space="preserve">Enfin, </w:t>
      </w:r>
      <w:r>
        <w:t xml:space="preserve">au terme d’une vieillesse </w:t>
      </w:r>
      <w:r w:rsidR="001927E1">
        <w:t>heureu</w:t>
      </w:r>
      <w:r>
        <w:t>se</w:t>
      </w:r>
      <w:r w:rsidR="001927E1">
        <w:t>,</w:t>
      </w:r>
      <w:r w:rsidR="001927E1">
        <w:br/>
      </w:r>
      <w:r>
        <w:tab/>
      </w:r>
      <w:r w:rsidR="001927E1">
        <w:t>qu’ils parviennent, entourés de leurs amis,</w:t>
      </w:r>
      <w:r w:rsidR="001927E1">
        <w:br/>
      </w:r>
      <w:r>
        <w:tab/>
      </w:r>
      <w:r w:rsidR="001927E1">
        <w:t xml:space="preserve">dans le Royaume des </w:t>
      </w:r>
      <w:r>
        <w:t>C</w:t>
      </w:r>
      <w:r w:rsidR="001927E1">
        <w:t>ieux.</w:t>
      </w:r>
      <w:r w:rsidR="001927E1">
        <w:br/>
        <w:t>Par le Christ, notre Seigneur.</w:t>
      </w:r>
      <w:r w:rsidR="001927E1">
        <w:br/>
      </w:r>
      <w:r w:rsidR="001927E1" w:rsidRPr="00061393">
        <w:rPr>
          <w:color w:val="C00000"/>
          <w:lang w:val="en-US"/>
        </w:rPr>
        <w:t>R/.</w:t>
      </w:r>
      <w:r w:rsidR="001927E1" w:rsidRPr="00061393">
        <w:rPr>
          <w:color w:val="C00000"/>
          <w:lang w:val="en-US"/>
        </w:rPr>
        <w:tab/>
      </w:r>
      <w:r w:rsidR="001927E1" w:rsidRPr="00DD691C">
        <w:rPr>
          <w:b w:val="0"/>
          <w:bCs/>
          <w:lang w:val="en-US"/>
        </w:rPr>
        <w:t>Amen.</w:t>
      </w:r>
    </w:p>
    <w:p w14:paraId="4504E11A" w14:textId="77777777" w:rsidR="001927E1" w:rsidRDefault="001927E1">
      <w:pPr>
        <w:pStyle w:val="Trait"/>
      </w:pPr>
    </w:p>
    <w:p w14:paraId="673C8B1E" w14:textId="77777777" w:rsidR="001927E1" w:rsidRPr="00305609" w:rsidRDefault="001927E1" w:rsidP="00305609">
      <w:pPr>
        <w:pStyle w:val="Titre3"/>
        <w:pageBreakBefore/>
        <w:numPr>
          <w:ilvl w:val="2"/>
          <w:numId w:val="5"/>
        </w:numPr>
        <w:rPr>
          <w:caps/>
          <w:lang w:val="en-US"/>
        </w:rPr>
      </w:pPr>
      <w:proofErr w:type="spellStart"/>
      <w:r>
        <w:rPr>
          <w:lang w:val="en-US"/>
        </w:rPr>
        <w:lastRenderedPageBreak/>
        <w:t>Bénédiction</w:t>
      </w:r>
      <w:proofErr w:type="spellEnd"/>
      <w:r>
        <w:rPr>
          <w:lang w:val="en-US"/>
        </w:rPr>
        <w:t xml:space="preserve"> </w:t>
      </w:r>
      <w:proofErr w:type="spellStart"/>
      <w:r>
        <w:rPr>
          <w:lang w:val="en-US"/>
        </w:rPr>
        <w:t>nuptiale</w:t>
      </w:r>
      <w:proofErr w:type="spellEnd"/>
      <w:r>
        <w:rPr>
          <w:lang w:val="en-US"/>
        </w:rPr>
        <w:t xml:space="preserve"> n. 4</w:t>
      </w:r>
      <w:r w:rsidR="00AA044C">
        <w:rPr>
          <w:lang w:val="en-US"/>
        </w:rPr>
        <w:t xml:space="preserve"> </w:t>
      </w:r>
      <w:r w:rsidR="00AA044C" w:rsidRPr="00AA044C">
        <w:rPr>
          <w:rFonts w:ascii="MS Gothic" w:eastAsia="MS Gothic" w:hAnsi="MS Gothic" w:cs="MS Gothic" w:hint="eastAsia"/>
          <w:w w:val="92"/>
          <w:vertAlign w:val="superscript"/>
          <w:lang w:val="la-Latn"/>
        </w:rPr>
        <w:t>Ⓕ</w:t>
      </w:r>
    </w:p>
    <w:p w14:paraId="18B1F496" w14:textId="77777777" w:rsidR="00CC29AD" w:rsidRDefault="00DD691C" w:rsidP="00DD691C">
      <w:pPr>
        <w:pStyle w:val="Textenote"/>
        <w:ind w:hanging="1701"/>
      </w:pPr>
      <w:r w:rsidRPr="00DD691C">
        <w:rPr>
          <w:i/>
          <w:iCs/>
          <w:color w:val="00B050"/>
          <w:sz w:val="20"/>
          <w:szCs w:val="20"/>
        </w:rPr>
        <w:t>NMR C p. 102</w:t>
      </w:r>
      <w:r w:rsidR="00CC29AD">
        <w:rPr>
          <w:i/>
          <w:iCs/>
          <w:color w:val="00B050"/>
          <w:sz w:val="20"/>
          <w:szCs w:val="20"/>
        </w:rPr>
        <w:t>7</w:t>
      </w:r>
      <w:r w:rsidR="001927E1">
        <w:tab/>
        <w:t>Cette formule ne peut être employée que pour des époux qui communient.</w:t>
      </w:r>
    </w:p>
    <w:p w14:paraId="7E00ED8A" w14:textId="77777777" w:rsidR="001927E1" w:rsidRDefault="001927E1" w:rsidP="00CC29AD">
      <w:pPr>
        <w:pStyle w:val="Textenote"/>
        <w:ind w:firstLine="0"/>
      </w:pPr>
      <w:r>
        <w:t xml:space="preserve">Le prêtre, les mains jointes, invite l’assemblée à la prière, en ces termes ou </w:t>
      </w:r>
      <w:r w:rsidR="00E16821">
        <w:t xml:space="preserve">en </w:t>
      </w:r>
      <w:r>
        <w:t>d’autres semblables :</w:t>
      </w:r>
    </w:p>
    <w:p w14:paraId="04A5B92D" w14:textId="77777777" w:rsidR="001927E1" w:rsidRDefault="001927E1">
      <w:pPr>
        <w:pStyle w:val="Texterituel"/>
      </w:pPr>
      <w:r>
        <w:tab/>
        <w:t>Frères</w:t>
      </w:r>
      <w:r w:rsidR="00CC29AD">
        <w:t xml:space="preserve"> et sœurs</w:t>
      </w:r>
      <w:r>
        <w:t>, demandons à Dieu</w:t>
      </w:r>
      <w:r>
        <w:br/>
        <w:t>de bénir ces nouveaux époux</w:t>
      </w:r>
      <w:r>
        <w:br/>
        <w:t>qui vont recevoir ensemble</w:t>
      </w:r>
      <w:r>
        <w:br/>
        <w:t xml:space="preserve">le </w:t>
      </w:r>
      <w:r w:rsidR="00CC29AD">
        <w:t>C</w:t>
      </w:r>
      <w:r>
        <w:t xml:space="preserve">orps </w:t>
      </w:r>
      <w:r>
        <w:rPr>
          <w:b w:val="0"/>
          <w:color w:val="CC0000"/>
        </w:rPr>
        <w:t>(</w:t>
      </w:r>
      <w:r>
        <w:t xml:space="preserve">et le </w:t>
      </w:r>
      <w:r w:rsidR="00CC29AD">
        <w:t>S</w:t>
      </w:r>
      <w:r>
        <w:t>ang</w:t>
      </w:r>
      <w:r>
        <w:rPr>
          <w:b w:val="0"/>
          <w:color w:val="CC0000"/>
        </w:rPr>
        <w:t>)</w:t>
      </w:r>
      <w:r>
        <w:t xml:space="preserve"> de Jésus Christ.</w:t>
      </w:r>
    </w:p>
    <w:p w14:paraId="64BDB881" w14:textId="77777777" w:rsidR="00305609" w:rsidRPr="00305609" w:rsidRDefault="00305609" w:rsidP="00305609">
      <w:pPr>
        <w:pStyle w:val="Texterituel"/>
        <w:rPr>
          <w:b w:val="0"/>
          <w:bCs/>
          <w:sz w:val="16"/>
          <w:szCs w:val="16"/>
        </w:rPr>
      </w:pPr>
    </w:p>
    <w:p w14:paraId="5D5C1FCD" w14:textId="77777777" w:rsidR="001927E1" w:rsidRDefault="001927E1">
      <w:pPr>
        <w:pStyle w:val="Textenote"/>
      </w:pPr>
      <w:r>
        <w:tab/>
      </w:r>
      <w:r w:rsidR="00E16821">
        <w:t>T</w:t>
      </w:r>
      <w:r>
        <w:t>ous prient quelques instants en silence.</w:t>
      </w:r>
    </w:p>
    <w:p w14:paraId="323CEDBD" w14:textId="77777777" w:rsidR="00305609" w:rsidRPr="00305609" w:rsidRDefault="00305609" w:rsidP="00305609">
      <w:pPr>
        <w:pStyle w:val="Texterituel"/>
        <w:rPr>
          <w:b w:val="0"/>
          <w:bCs/>
          <w:sz w:val="16"/>
          <w:szCs w:val="16"/>
        </w:rPr>
      </w:pPr>
    </w:p>
    <w:p w14:paraId="66794592" w14:textId="77777777" w:rsidR="00E16821" w:rsidRDefault="001927E1" w:rsidP="00E16821">
      <w:pPr>
        <w:pStyle w:val="Textenote"/>
      </w:pPr>
      <w:r>
        <w:tab/>
        <w:t xml:space="preserve">Puis le prêtre, </w:t>
      </w:r>
      <w:r w:rsidR="00E16821">
        <w:t>les mains étendues, reprend :</w:t>
      </w:r>
    </w:p>
    <w:p w14:paraId="556EF10B" w14:textId="77777777" w:rsidR="001927E1" w:rsidRPr="00305609" w:rsidRDefault="001927E1">
      <w:pPr>
        <w:pStyle w:val="Texterituel"/>
        <w:rPr>
          <w:b w:val="0"/>
          <w:bCs/>
        </w:rPr>
      </w:pPr>
      <w:r>
        <w:tab/>
      </w:r>
      <w:r w:rsidRPr="00CC29AD">
        <w:rPr>
          <w:color w:val="C00000"/>
          <w:sz w:val="36"/>
          <w:szCs w:val="36"/>
        </w:rPr>
        <w:t>S</w:t>
      </w:r>
      <w:r>
        <w:t>eigneur notre Dieu,</w:t>
      </w:r>
      <w:r>
        <w:br/>
      </w:r>
      <w:r w:rsidR="00CC29AD">
        <w:tab/>
      </w:r>
      <w:r>
        <w:t>tu as appelé par leur nom</w:t>
      </w:r>
      <w:r>
        <w:rPr>
          <w:rFonts w:ascii="Arial" w:hAnsi="Arial"/>
        </w:rPr>
        <w:t xml:space="preserve"> </w:t>
      </w:r>
      <w:r>
        <w:rPr>
          <w:color w:val="CC0000"/>
        </w:rPr>
        <w:t>N.</w:t>
      </w:r>
      <w:r>
        <w:t xml:space="preserve"> et </w:t>
      </w:r>
      <w:r>
        <w:rPr>
          <w:color w:val="CC0000"/>
        </w:rPr>
        <w:t>N.</w:t>
      </w:r>
      <w:r>
        <w:t>,</w:t>
      </w:r>
      <w:r>
        <w:br/>
      </w:r>
      <w:r w:rsidR="00CC29AD">
        <w:tab/>
      </w:r>
      <w:r>
        <w:t>pour qu’en se donnant l’un à l’autre</w:t>
      </w:r>
      <w:r>
        <w:br/>
      </w:r>
      <w:r w:rsidR="00CC29AD">
        <w:tab/>
      </w:r>
      <w:r>
        <w:t>ils deviennent une seule chair et un seul esprit</w:t>
      </w:r>
      <w:r w:rsidR="00CC29AD">
        <w:t> </w:t>
      </w:r>
      <w:r>
        <w:t>;</w:t>
      </w:r>
      <w:r>
        <w:br/>
        <w:t>donne-leur le corps de ton Fils</w:t>
      </w:r>
      <w:r w:rsidR="00305609">
        <w:br/>
      </w:r>
      <w:r w:rsidR="00AA044C">
        <w:tab/>
      </w:r>
      <w:r w:rsidR="00CC29AD">
        <w:t>en</w:t>
      </w:r>
      <w:r>
        <w:t xml:space="preserve"> qui s’accomplira leur unité.</w:t>
      </w:r>
      <w:r>
        <w:br/>
        <w:t>Tu es la source de leur amour</w:t>
      </w:r>
      <w:r>
        <w:br/>
      </w:r>
      <w:r w:rsidR="00CC29AD">
        <w:tab/>
      </w:r>
      <w:r>
        <w:t>et tu as mis en eux le désir de bonheur qui les anime</w:t>
      </w:r>
      <w:r>
        <w:br/>
      </w:r>
      <w:r>
        <w:rPr>
          <w:b w:val="0"/>
          <w:color w:val="CC0000"/>
        </w:rPr>
        <w:t>(</w:t>
      </w:r>
      <w:r w:rsidR="00AA044C">
        <w:t xml:space="preserve"> ; </w:t>
      </w:r>
      <w:r>
        <w:t>donne-leur le sang de ton Fils</w:t>
      </w:r>
      <w:r w:rsidR="00AA044C">
        <w:br/>
      </w:r>
      <w:r w:rsidR="00AA044C">
        <w:tab/>
      </w:r>
      <w:r>
        <w:t>qui sanctifiera leur amour et leur joie</w:t>
      </w:r>
      <w:r>
        <w:rPr>
          <w:b w:val="0"/>
          <w:color w:val="CC0000"/>
        </w:rPr>
        <w:t>)</w:t>
      </w:r>
      <w:r w:rsidR="00CC29AD">
        <w:t>.</w:t>
      </w:r>
      <w:r>
        <w:br/>
        <w:t xml:space="preserve">En recevant le pain de vie </w:t>
      </w:r>
      <w:r>
        <w:rPr>
          <w:b w:val="0"/>
          <w:color w:val="CC0000"/>
        </w:rPr>
        <w:t>(</w:t>
      </w:r>
      <w:r>
        <w:t>et la coupe de bénédiction</w:t>
      </w:r>
      <w:r>
        <w:rPr>
          <w:b w:val="0"/>
          <w:color w:val="CC0000"/>
        </w:rPr>
        <w:t>)</w:t>
      </w:r>
      <w:r>
        <w:t>,</w:t>
      </w:r>
      <w:r>
        <w:br/>
      </w:r>
      <w:r w:rsidR="00305609">
        <w:tab/>
      </w:r>
      <w:r>
        <w:t>qu’ils apprennent à donner leur vie pour les autres ;</w:t>
      </w:r>
      <w:r>
        <w:br/>
        <w:t xml:space="preserve">sous la conduite de </w:t>
      </w:r>
      <w:r w:rsidR="00305609">
        <w:t xml:space="preserve">ton </w:t>
      </w:r>
      <w:r>
        <w:t>Esprit Saint</w:t>
      </w:r>
      <w:r>
        <w:br/>
      </w:r>
      <w:r w:rsidR="00305609">
        <w:tab/>
      </w:r>
      <w:r w:rsidR="00305609">
        <w:rPr>
          <w:b w:val="0"/>
          <w:bCs/>
          <w:color w:val="CC0000"/>
        </w:rPr>
        <w:t>(</w:t>
      </w:r>
      <w:r>
        <w:t>qu’ils élèvent dans la fidélité à l’Évangile</w:t>
      </w:r>
      <w:r>
        <w:br/>
      </w:r>
      <w:r w:rsidR="00305609">
        <w:tab/>
      </w:r>
      <w:r>
        <w:t>les enfants qui naîtront de leur amour ;</w:t>
      </w:r>
      <w:r w:rsidR="00305609">
        <w:rPr>
          <w:b w:val="0"/>
          <w:bCs/>
          <w:color w:val="CC0000"/>
        </w:rPr>
        <w:t>)</w:t>
      </w:r>
      <w:r>
        <w:br/>
        <w:t>qu’ils recherchent avant toutes choses</w:t>
      </w:r>
      <w:r>
        <w:br/>
      </w:r>
      <w:r w:rsidR="00305609">
        <w:tab/>
      </w:r>
      <w:r>
        <w:t>le Royaume de Dieu et sa justice</w:t>
      </w:r>
      <w:r w:rsidR="00305609">
        <w:t> </w:t>
      </w:r>
      <w:r>
        <w:t>;</w:t>
      </w:r>
      <w:r>
        <w:br/>
        <w:t>qu’ils soient utiles</w:t>
      </w:r>
      <w:r w:rsidR="00AA044C">
        <w:t xml:space="preserve"> </w:t>
      </w:r>
      <w:r>
        <w:t>au monde où ils vivront</w:t>
      </w:r>
      <w:r w:rsidR="00305609">
        <w:t> </w:t>
      </w:r>
      <w:r>
        <w:t>;</w:t>
      </w:r>
      <w:r>
        <w:br/>
        <w:t>qu’ils se montrent</w:t>
      </w:r>
      <w:r w:rsidR="00305609">
        <w:br/>
      </w:r>
      <w:r w:rsidR="00305609">
        <w:tab/>
      </w:r>
      <w:r>
        <w:t>accueillants aux plus pauvres</w:t>
      </w:r>
      <w:r w:rsidR="00305609">
        <w:t> </w:t>
      </w:r>
      <w:r>
        <w:t>;</w:t>
      </w:r>
      <w:r>
        <w:br/>
        <w:t>qu’ils puissent toujours te rendre grâce,</w:t>
      </w:r>
      <w:r>
        <w:br/>
      </w:r>
      <w:r w:rsidR="00305609">
        <w:tab/>
      </w:r>
      <w:r>
        <w:t>et viennent souvent renouveler leur alliance</w:t>
      </w:r>
      <w:r>
        <w:br/>
      </w:r>
      <w:r w:rsidR="00305609">
        <w:tab/>
      </w:r>
      <w:r>
        <w:t>en communiant ensemble au corps ressuscité de Jésus</w:t>
      </w:r>
      <w:r w:rsidR="00305609">
        <w:t xml:space="preserve"> </w:t>
      </w:r>
      <w:r>
        <w:t>Christ.</w:t>
      </w:r>
      <w:r>
        <w:br/>
        <w:t>C’est par lui que nous te prions</w:t>
      </w:r>
      <w:r w:rsidR="00305609">
        <w:t> </w:t>
      </w:r>
      <w:r>
        <w:t>:</w:t>
      </w:r>
      <w:r>
        <w:br/>
      </w:r>
      <w:r w:rsidR="00305609">
        <w:tab/>
      </w:r>
      <w:r>
        <w:t>puisqu’il a sanctifié les noces de Cana,</w:t>
      </w:r>
      <w:r>
        <w:br/>
      </w:r>
      <w:r w:rsidR="00305609">
        <w:tab/>
      </w:r>
      <w:r>
        <w:t>et purifié son Église en se livrant pour elle,</w:t>
      </w:r>
      <w:r>
        <w:br/>
      </w:r>
      <w:r w:rsidR="00305609">
        <w:tab/>
      </w:r>
      <w:r>
        <w:t xml:space="preserve">nous savons qu’il intercède auprès de toi pour </w:t>
      </w:r>
      <w:r>
        <w:rPr>
          <w:color w:val="CC0000"/>
        </w:rPr>
        <w:t>N.</w:t>
      </w:r>
      <w:r>
        <w:t xml:space="preserve"> et </w:t>
      </w:r>
      <w:r>
        <w:rPr>
          <w:color w:val="CC0000"/>
        </w:rPr>
        <w:t>N.</w:t>
      </w:r>
      <w:r>
        <w:t>,</w:t>
      </w:r>
      <w:r>
        <w:br/>
      </w:r>
      <w:r w:rsidR="00305609">
        <w:tab/>
      </w:r>
      <w:r>
        <w:t>aujourd’hui, demain et tous les jours de leur vie,</w:t>
      </w:r>
      <w:r>
        <w:br/>
      </w:r>
      <w:r w:rsidR="00305609">
        <w:tab/>
      </w:r>
      <w:r>
        <w:t>jusque dans les siècles des siècles.</w:t>
      </w:r>
      <w:r>
        <w:br/>
      </w:r>
      <w:r w:rsidRPr="00061393">
        <w:rPr>
          <w:color w:val="C00000"/>
          <w:lang w:val="en-US"/>
        </w:rPr>
        <w:t>R/.</w:t>
      </w:r>
      <w:r w:rsidRPr="00061393">
        <w:rPr>
          <w:color w:val="C00000"/>
          <w:lang w:val="en-US"/>
        </w:rPr>
        <w:tab/>
      </w:r>
      <w:r w:rsidRPr="00305609">
        <w:rPr>
          <w:b w:val="0"/>
          <w:bCs/>
          <w:lang w:val="en-US"/>
        </w:rPr>
        <w:t>Amen.</w:t>
      </w:r>
    </w:p>
    <w:p w14:paraId="1C220844" w14:textId="77777777" w:rsidR="001927E1" w:rsidRDefault="001927E1">
      <w:pPr>
        <w:pStyle w:val="Trait"/>
      </w:pPr>
    </w:p>
    <w:p w14:paraId="60A3E74D" w14:textId="77777777" w:rsidR="00414886" w:rsidRDefault="00414886" w:rsidP="00414886">
      <w:pPr>
        <w:pStyle w:val="Titre3"/>
      </w:pPr>
      <w:r>
        <w:lastRenderedPageBreak/>
        <w:t>Bénédiction nuptiale n. 5</w:t>
      </w:r>
    </w:p>
    <w:p w14:paraId="0AED6392" w14:textId="77777777" w:rsidR="00414886" w:rsidRPr="007E74E2" w:rsidRDefault="00414886" w:rsidP="00414886">
      <w:pPr>
        <w:pStyle w:val="Texterituel"/>
      </w:pPr>
    </w:p>
    <w:p w14:paraId="50118F69" w14:textId="77777777" w:rsidR="00414886" w:rsidRDefault="00414886" w:rsidP="00414886">
      <w:pPr>
        <w:pStyle w:val="Textenote"/>
      </w:pPr>
      <w:r w:rsidRPr="006B455A">
        <w:rPr>
          <w:rStyle w:val="TexterfrenceCar"/>
          <w:bCs/>
          <w:sz w:val="20"/>
          <w:szCs w:val="20"/>
          <w:lang w:val="fr-FR"/>
        </w:rPr>
        <w:t xml:space="preserve">288 </w:t>
      </w:r>
      <w:r w:rsidRPr="006B455A">
        <w:rPr>
          <w:rStyle w:val="TexterfrenceCar"/>
          <w:bCs/>
          <w:caps w:val="0"/>
          <w:sz w:val="20"/>
          <w:szCs w:val="20"/>
          <w:lang w:val="fr-FR"/>
        </w:rPr>
        <w:t>p.130</w:t>
      </w:r>
      <w:r>
        <w:tab/>
        <w:t>Cette formule peut être utilisée pour le mariage avec un baptisé non catholique.</w:t>
      </w:r>
      <w:r>
        <w:br/>
        <w:t>Le prêtre ou le diacre, les mains jointes, invite l’assemblée à la prière, en ces termes ou d’autres semblables :</w:t>
      </w:r>
    </w:p>
    <w:p w14:paraId="4CB791E6" w14:textId="77777777" w:rsidR="00414886" w:rsidRDefault="00414886" w:rsidP="00414886">
      <w:pPr>
        <w:pStyle w:val="Texterituel"/>
      </w:pPr>
      <w:r>
        <w:tab/>
        <w:t>Et maintenant, appelons sur ces époux</w:t>
      </w:r>
      <w:r>
        <w:br/>
        <w:t>la bénédiction de notre Dieu :</w:t>
      </w:r>
      <w:r>
        <w:br/>
        <w:t>il leur a fait la grâce du mariage,</w:t>
      </w:r>
      <w:r>
        <w:br/>
        <w:t>que lui-même la renouvelle sans cesse dans son amour.</w:t>
      </w:r>
    </w:p>
    <w:p w14:paraId="39650DD4" w14:textId="77777777" w:rsidR="00414886" w:rsidRDefault="00414886" w:rsidP="00414886">
      <w:pPr>
        <w:pStyle w:val="Texterituel"/>
      </w:pPr>
    </w:p>
    <w:p w14:paraId="74D05FB8" w14:textId="77777777" w:rsidR="00414886" w:rsidRDefault="00414886" w:rsidP="00414886">
      <w:pPr>
        <w:pStyle w:val="Textenote"/>
      </w:pPr>
      <w:r>
        <w:tab/>
        <w:t>Tous prient quelques instants en silence.</w:t>
      </w:r>
    </w:p>
    <w:p w14:paraId="78F510A6" w14:textId="77777777" w:rsidR="00414886" w:rsidRDefault="00414886" w:rsidP="00414886">
      <w:pPr>
        <w:pStyle w:val="Texterituel"/>
      </w:pPr>
    </w:p>
    <w:p w14:paraId="6C8CA56A" w14:textId="77777777" w:rsidR="00414886" w:rsidRDefault="00414886" w:rsidP="00414886">
      <w:pPr>
        <w:pStyle w:val="Textenote"/>
      </w:pPr>
      <w:r>
        <w:tab/>
        <w:t>Puis le prêtre ou le diacre, étendant les mains au-dessus des époux, continue :</w:t>
      </w:r>
    </w:p>
    <w:p w14:paraId="6AB2D01C" w14:textId="77777777" w:rsidR="00414886" w:rsidRDefault="00414886" w:rsidP="00414886">
      <w:pPr>
        <w:pStyle w:val="Texterituel"/>
      </w:pPr>
      <w:r>
        <w:tab/>
        <w:t>Seigneur notre Dieu,</w:t>
      </w:r>
      <w:r>
        <w:br/>
        <w:t>créateur de l’univers et de tout ce qui vit,</w:t>
      </w:r>
      <w:r>
        <w:br/>
        <w:t>toi qui as fait l’homme et la femme à ta ressemblance ;</w:t>
      </w:r>
      <w:r>
        <w:br/>
        <w:t>et pour qu’ils soient associés à ton œuvre d’amour,</w:t>
      </w:r>
      <w:r>
        <w:br/>
        <w:t xml:space="preserve">tu leur </w:t>
      </w:r>
      <w:r>
        <w:tab/>
        <w:t>q donné un cœur capable d’aimer.</w:t>
      </w:r>
      <w:r>
        <w:br/>
        <w:t>Tu as voulu qu’aujourd’hui, dans cette église,</w:t>
      </w:r>
      <w:r>
        <w:br/>
      </w:r>
      <w:r>
        <w:rPr>
          <w:color w:val="CC0000"/>
        </w:rPr>
        <w:t>N.</w:t>
      </w:r>
      <w:r>
        <w:t xml:space="preserve"> et </w:t>
      </w:r>
      <w:r>
        <w:rPr>
          <w:color w:val="CC0000"/>
        </w:rPr>
        <w:t xml:space="preserve">N. </w:t>
      </w:r>
      <w:r w:rsidRPr="00B54BFD">
        <w:rPr>
          <w:color w:val="auto"/>
        </w:rPr>
        <w:t>unissent leur</w:t>
      </w:r>
      <w:r>
        <w:rPr>
          <w:color w:val="auto"/>
        </w:rPr>
        <w:t>s</w:t>
      </w:r>
      <w:r w:rsidRPr="00B54BFD">
        <w:rPr>
          <w:color w:val="auto"/>
        </w:rPr>
        <w:t xml:space="preserve"> vie</w:t>
      </w:r>
      <w:r>
        <w:rPr>
          <w:color w:val="auto"/>
        </w:rPr>
        <w:t>s.</w:t>
      </w:r>
      <w:r>
        <w:br/>
        <w:t>Tu veux maintenant qu’ils construisent leur foyer,</w:t>
      </w:r>
      <w:r>
        <w:br/>
        <w:t>qu’ils cherchent à s’aimer chaque jour davantage</w:t>
      </w:r>
      <w:r>
        <w:br/>
        <w:t>et suivent l’exemple du Christ,</w:t>
      </w:r>
      <w:r>
        <w:br/>
        <w:t>lui qui a aimé jusqu’à mourir sur une croix.</w:t>
      </w:r>
      <w:r>
        <w:br/>
        <w:t>Bénis, protège et fortifie l’amour de ces nouveaux époux ;</w:t>
      </w:r>
      <w:r>
        <w:br/>
        <w:t>que leur amour soutienne leur fidélité ;</w:t>
      </w:r>
      <w:r>
        <w:br/>
        <w:t>qu’il les rende heureux et leur fasse découvrir  dans le Christ</w:t>
      </w:r>
      <w:r>
        <w:br/>
        <w:t>la joie du don total à celui qu’on aime.</w:t>
      </w:r>
      <w:r>
        <w:br/>
        <w:t>Que leur amour, semblable à ton amour, Seigneur,</w:t>
      </w:r>
      <w:r>
        <w:br/>
        <w:t>devienne une source de vie ;</w:t>
      </w:r>
      <w:r>
        <w:br/>
        <w:t>qu’il les garde attentifs aux appels de leur prochain,</w:t>
      </w:r>
      <w:r>
        <w:br/>
        <w:t>et que leur foyer soit ouvert aux autres.</w:t>
      </w:r>
      <w:r>
        <w:br/>
        <w:t>En s’appuyant sur leur amour, avec la force de l’Esprit,</w:t>
      </w:r>
      <w:r>
        <w:br/>
        <w:t>qu’ils prennent une part active</w:t>
      </w:r>
      <w:r>
        <w:br/>
        <w:t>à la construction d’un monde plus juste et fraternel,</w:t>
      </w:r>
      <w:r>
        <w:br/>
        <w:t>et soient ainsi fidèles à leur vocation humaine et chrétienne.</w:t>
      </w:r>
      <w:r>
        <w:br/>
        <w:t>Par Jésus, le Christ, notre Seigneur.</w:t>
      </w:r>
      <w:r>
        <w:br/>
      </w:r>
      <w:r>
        <w:br/>
      </w:r>
      <w:r>
        <w:rPr>
          <w:b w:val="0"/>
          <w:bCs/>
          <w:color w:val="CC0000"/>
        </w:rPr>
        <w:t>R/.</w:t>
      </w:r>
      <w:r>
        <w:rPr>
          <w:b w:val="0"/>
          <w:bCs/>
          <w:color w:val="CC0000"/>
        </w:rPr>
        <w:tab/>
      </w:r>
      <w:r>
        <w:t>Amen.</w:t>
      </w:r>
    </w:p>
    <w:p w14:paraId="68E6C512" w14:textId="77777777" w:rsidR="00414886" w:rsidRDefault="00414886" w:rsidP="00414886">
      <w:pPr>
        <w:pStyle w:val="Trait"/>
        <w:rPr>
          <w:lang w:val="fr-FR"/>
        </w:rPr>
      </w:pPr>
    </w:p>
    <w:p w14:paraId="782329E3" w14:textId="77777777" w:rsidR="001927E1" w:rsidRDefault="00414886" w:rsidP="00414886">
      <w:pPr>
        <w:pStyle w:val="Titre3"/>
        <w:numPr>
          <w:ilvl w:val="0"/>
          <w:numId w:val="0"/>
        </w:numPr>
        <w:rPr>
          <w:rStyle w:val="TexterfrenceCar"/>
          <w:b w:val="0"/>
          <w:sz w:val="20"/>
          <w:szCs w:val="20"/>
          <w:lang w:val="fr-FR"/>
        </w:rPr>
      </w:pPr>
      <w:r>
        <w:rPr>
          <w:rFonts w:cs="Arial"/>
          <w:b w:val="0"/>
          <w:caps/>
          <w:color w:val="999999"/>
          <w:sz w:val="20"/>
          <w:szCs w:val="20"/>
        </w:rPr>
        <w:br w:type="page"/>
      </w:r>
      <w:r w:rsidR="001927E1" w:rsidRPr="006B455A">
        <w:lastRenderedPageBreak/>
        <w:t>Bénédiction nuptiale n. 6</w:t>
      </w:r>
      <w:r w:rsidR="00AA044C" w:rsidRPr="006B455A">
        <w:t xml:space="preserve"> </w:t>
      </w:r>
      <w:r w:rsidR="00AA044C" w:rsidRPr="00AA044C">
        <w:rPr>
          <w:rFonts w:ascii="MS Gothic" w:eastAsia="MS Gothic" w:hAnsi="MS Gothic" w:cs="MS Gothic" w:hint="eastAsia"/>
          <w:w w:val="92"/>
          <w:vertAlign w:val="superscript"/>
          <w:lang w:val="la-Latn"/>
        </w:rPr>
        <w:t>Ⓕ</w:t>
      </w:r>
    </w:p>
    <w:p w14:paraId="780AEE4F" w14:textId="77777777" w:rsidR="001927E1" w:rsidRDefault="00AA044C" w:rsidP="00AA044C">
      <w:pPr>
        <w:pStyle w:val="Textenote"/>
        <w:ind w:hanging="1701"/>
      </w:pPr>
      <w:r w:rsidRPr="00DD691C">
        <w:rPr>
          <w:i/>
          <w:iCs/>
          <w:color w:val="00B050"/>
          <w:sz w:val="20"/>
          <w:szCs w:val="20"/>
        </w:rPr>
        <w:t>NMR C p. 10</w:t>
      </w:r>
      <w:r>
        <w:rPr>
          <w:i/>
          <w:iCs/>
          <w:color w:val="00B050"/>
          <w:sz w:val="20"/>
          <w:szCs w:val="20"/>
        </w:rPr>
        <w:t>30</w:t>
      </w:r>
      <w:r w:rsidR="001927E1">
        <w:tab/>
        <w:t xml:space="preserve">Le prêtre, </w:t>
      </w:r>
      <w:r>
        <w:t xml:space="preserve">les </w:t>
      </w:r>
      <w:r w:rsidR="001927E1">
        <w:t xml:space="preserve">mains jointes, invite l’assemblée à la prière, en ces termes ou </w:t>
      </w:r>
      <w:r w:rsidR="00E16821">
        <w:t xml:space="preserve">en </w:t>
      </w:r>
      <w:r w:rsidR="001927E1">
        <w:t>d’autres semblables :</w:t>
      </w:r>
    </w:p>
    <w:p w14:paraId="56654ED9" w14:textId="77777777" w:rsidR="001927E1" w:rsidRDefault="001927E1">
      <w:pPr>
        <w:pStyle w:val="Texterituel"/>
      </w:pPr>
      <w:r>
        <w:tab/>
      </w:r>
      <w:r w:rsidRPr="00AA044C">
        <w:rPr>
          <w:color w:val="C00000"/>
          <w:sz w:val="36"/>
          <w:szCs w:val="36"/>
        </w:rPr>
        <w:t>F</w:t>
      </w:r>
      <w:r>
        <w:t>rères et sœurs,</w:t>
      </w:r>
      <w:r>
        <w:br/>
        <w:t>bénissons Dieu,</w:t>
      </w:r>
      <w:r>
        <w:br/>
        <w:t>et demandons-lui de bénir</w:t>
      </w:r>
      <w:r>
        <w:br/>
        <w:t>ces nouveaux époux</w:t>
      </w:r>
      <w:r>
        <w:br/>
      </w:r>
      <w:r w:rsidR="00E16821" w:rsidRPr="00AA044C">
        <w:rPr>
          <w:color w:val="auto"/>
        </w:rPr>
        <w:tab/>
      </w:r>
      <w:r>
        <w:t>qui mettent en lui leur confiance.</w:t>
      </w:r>
    </w:p>
    <w:p w14:paraId="078EC84E" w14:textId="77777777" w:rsidR="001927E1" w:rsidRPr="00AA044C" w:rsidRDefault="001927E1">
      <w:pPr>
        <w:pStyle w:val="Texterituel"/>
        <w:rPr>
          <w:b w:val="0"/>
          <w:bCs/>
          <w:sz w:val="16"/>
          <w:szCs w:val="16"/>
        </w:rPr>
      </w:pPr>
    </w:p>
    <w:p w14:paraId="0BA71A47" w14:textId="77777777" w:rsidR="001927E1" w:rsidRDefault="001927E1">
      <w:pPr>
        <w:pStyle w:val="Textenote"/>
        <w:rPr>
          <w:bCs/>
        </w:rPr>
      </w:pPr>
      <w:r>
        <w:tab/>
        <w:t>Tous chantent :</w:t>
      </w:r>
    </w:p>
    <w:p w14:paraId="24A7C347" w14:textId="77777777" w:rsidR="001927E1" w:rsidRPr="00E16821" w:rsidRDefault="001927E1">
      <w:pPr>
        <w:pStyle w:val="Texterituel"/>
        <w:rPr>
          <w:b w:val="0"/>
          <w:bCs/>
        </w:rPr>
      </w:pPr>
      <w:r>
        <w:rPr>
          <w:b w:val="0"/>
          <w:bCs/>
          <w:color w:val="CC0000"/>
        </w:rPr>
        <w:tab/>
      </w:r>
      <w:r w:rsidRPr="00AA044C">
        <w:rPr>
          <w:color w:val="CC0000"/>
        </w:rPr>
        <w:t>R/.</w:t>
      </w:r>
      <w:r w:rsidRPr="00AA044C">
        <w:rPr>
          <w:color w:val="CC0000"/>
        </w:rPr>
        <w:tab/>
      </w:r>
      <w:r w:rsidRPr="00E16821">
        <w:rPr>
          <w:b w:val="0"/>
          <w:bCs/>
        </w:rPr>
        <w:t>Béni sois-tu, Seigneur,</w:t>
      </w:r>
      <w:r w:rsidR="00AA044C" w:rsidRPr="00E16821">
        <w:rPr>
          <w:b w:val="0"/>
          <w:bCs/>
        </w:rPr>
        <w:br/>
      </w:r>
      <w:r w:rsidR="00AA044C" w:rsidRPr="00E16821">
        <w:rPr>
          <w:b w:val="0"/>
          <w:bCs/>
          <w:color w:val="auto"/>
        </w:rPr>
        <w:tab/>
      </w:r>
      <w:r w:rsidRPr="00E16821">
        <w:rPr>
          <w:b w:val="0"/>
          <w:bCs/>
        </w:rPr>
        <w:t>ton amour fait pour nous des merveilles.</w:t>
      </w:r>
    </w:p>
    <w:p w14:paraId="52FB3815" w14:textId="77777777" w:rsidR="00AA044C" w:rsidRPr="00AA044C" w:rsidRDefault="00AA044C" w:rsidP="00AA044C">
      <w:pPr>
        <w:pStyle w:val="Texterituel"/>
        <w:rPr>
          <w:b w:val="0"/>
          <w:bCs/>
          <w:sz w:val="16"/>
          <w:szCs w:val="16"/>
        </w:rPr>
      </w:pPr>
    </w:p>
    <w:p w14:paraId="0AA36DCD" w14:textId="77777777" w:rsidR="001927E1" w:rsidRDefault="001927E1">
      <w:pPr>
        <w:pStyle w:val="Textenote"/>
      </w:pPr>
      <w:r>
        <w:tab/>
      </w:r>
      <w:r w:rsidR="00E16821">
        <w:t>Puis le prêtre, les mains étendues, reprend :</w:t>
      </w:r>
    </w:p>
    <w:p w14:paraId="3AB801BA" w14:textId="77777777" w:rsidR="001927E1" w:rsidRDefault="001927E1">
      <w:pPr>
        <w:pStyle w:val="Texterituel"/>
      </w:pPr>
      <w:r>
        <w:tab/>
        <w:t>Béni sois-tu, Dieu notre Père</w:t>
      </w:r>
      <w:r>
        <w:br/>
      </w:r>
      <w:r w:rsidR="00E16821" w:rsidRPr="00AA044C">
        <w:rPr>
          <w:color w:val="auto"/>
        </w:rPr>
        <w:tab/>
      </w:r>
      <w:r>
        <w:t>pour ton amour, source de tout amour.</w:t>
      </w:r>
      <w:r>
        <w:br/>
        <w:t>Tu as voulu que l’amour de l’homme et de la femme</w:t>
      </w:r>
      <w:r>
        <w:br/>
      </w:r>
      <w:r w:rsidR="00E16821" w:rsidRPr="00AA044C">
        <w:rPr>
          <w:color w:val="auto"/>
        </w:rPr>
        <w:tab/>
      </w:r>
      <w:r>
        <w:t>soit un signe de l’Alliance</w:t>
      </w:r>
      <w:r>
        <w:br/>
      </w:r>
      <w:r w:rsidR="00E16821" w:rsidRPr="00AA044C">
        <w:rPr>
          <w:color w:val="auto"/>
        </w:rPr>
        <w:tab/>
      </w:r>
      <w:r>
        <w:t>que tu conclus avec ton peuple</w:t>
      </w:r>
      <w:r w:rsidR="00E16821">
        <w:t>,</w:t>
      </w:r>
      <w:r>
        <w:br/>
      </w:r>
      <w:r w:rsidR="00E16821">
        <w:t>b</w:t>
      </w:r>
      <w:r>
        <w:t>éni sois-tu !</w:t>
      </w:r>
    </w:p>
    <w:p w14:paraId="40271583" w14:textId="77777777" w:rsidR="00E16821" w:rsidRPr="00AA044C" w:rsidRDefault="00E16821" w:rsidP="00E16821">
      <w:pPr>
        <w:pStyle w:val="Texterituel"/>
        <w:rPr>
          <w:b w:val="0"/>
          <w:bCs/>
          <w:sz w:val="16"/>
          <w:szCs w:val="16"/>
        </w:rPr>
      </w:pPr>
    </w:p>
    <w:p w14:paraId="36710D5F" w14:textId="77777777" w:rsidR="00E16821" w:rsidRPr="00E16821" w:rsidRDefault="00E16821" w:rsidP="00E16821">
      <w:pPr>
        <w:pStyle w:val="Texterituel"/>
        <w:rPr>
          <w:b w:val="0"/>
          <w:bCs/>
        </w:rPr>
      </w:pPr>
      <w:r>
        <w:rPr>
          <w:b w:val="0"/>
          <w:bCs/>
          <w:color w:val="CC0000"/>
        </w:rPr>
        <w:tab/>
      </w:r>
      <w:r w:rsidRPr="00AA044C">
        <w:rPr>
          <w:color w:val="CC0000"/>
        </w:rPr>
        <w:t>R/.</w:t>
      </w:r>
      <w:r w:rsidRPr="00AA044C">
        <w:rPr>
          <w:color w:val="CC0000"/>
        </w:rPr>
        <w:tab/>
      </w:r>
      <w:r w:rsidRPr="00E16821">
        <w:rPr>
          <w:b w:val="0"/>
          <w:bCs/>
        </w:rPr>
        <w:t>Béni sois-tu, Seigneur,</w:t>
      </w:r>
      <w:r w:rsidRPr="00E16821">
        <w:rPr>
          <w:b w:val="0"/>
          <w:bCs/>
        </w:rPr>
        <w:br/>
      </w:r>
      <w:r w:rsidRPr="00E16821">
        <w:rPr>
          <w:b w:val="0"/>
          <w:bCs/>
          <w:color w:val="auto"/>
        </w:rPr>
        <w:tab/>
      </w:r>
      <w:r w:rsidRPr="00E16821">
        <w:rPr>
          <w:b w:val="0"/>
          <w:bCs/>
        </w:rPr>
        <w:t>ton amour fait pour nous des merveilles.</w:t>
      </w:r>
    </w:p>
    <w:p w14:paraId="2A1AB3A1" w14:textId="77777777" w:rsidR="00E16821" w:rsidRPr="00AA044C" w:rsidRDefault="00E16821" w:rsidP="00E16821">
      <w:pPr>
        <w:pStyle w:val="Texterituel"/>
        <w:rPr>
          <w:b w:val="0"/>
          <w:bCs/>
          <w:sz w:val="16"/>
          <w:szCs w:val="16"/>
        </w:rPr>
      </w:pPr>
    </w:p>
    <w:p w14:paraId="5D69F137" w14:textId="77777777" w:rsidR="001927E1" w:rsidRDefault="001927E1">
      <w:pPr>
        <w:pStyle w:val="Texterituel"/>
      </w:pPr>
      <w:r>
        <w:tab/>
        <w:t>Béni sois-tu, Père de notre Sauveur,</w:t>
      </w:r>
      <w:r>
        <w:br/>
      </w:r>
      <w:r w:rsidR="00E16821" w:rsidRPr="00AA044C">
        <w:rPr>
          <w:color w:val="auto"/>
        </w:rPr>
        <w:tab/>
      </w:r>
      <w:r>
        <w:t>pour l’Alliance nouvelle scellée dans la Pâque de ton Fils.</w:t>
      </w:r>
      <w:r>
        <w:br/>
        <w:t xml:space="preserve">Toi qui veux aujourd’hui que l’union de </w:t>
      </w:r>
      <w:r>
        <w:rPr>
          <w:color w:val="CC0000"/>
        </w:rPr>
        <w:t>N.</w:t>
      </w:r>
      <w:r>
        <w:t xml:space="preserve"> et </w:t>
      </w:r>
      <w:r>
        <w:rPr>
          <w:color w:val="CC0000"/>
        </w:rPr>
        <w:t>N.</w:t>
      </w:r>
      <w:r>
        <w:br/>
      </w:r>
      <w:r w:rsidR="00E16821" w:rsidRPr="00AA044C">
        <w:rPr>
          <w:color w:val="auto"/>
        </w:rPr>
        <w:tab/>
      </w:r>
      <w:r>
        <w:t>signifie l’union du Christ et de l’Église</w:t>
      </w:r>
      <w:r w:rsidR="00E16821">
        <w:t>,</w:t>
      </w:r>
      <w:r>
        <w:br/>
      </w:r>
      <w:r w:rsidR="00E16821">
        <w:t>b</w:t>
      </w:r>
      <w:r>
        <w:t>éni sois-tu !</w:t>
      </w:r>
    </w:p>
    <w:p w14:paraId="4457C0FE" w14:textId="77777777" w:rsidR="00E16821" w:rsidRPr="00AA044C" w:rsidRDefault="00E16821" w:rsidP="00E16821">
      <w:pPr>
        <w:pStyle w:val="Texterituel"/>
        <w:rPr>
          <w:b w:val="0"/>
          <w:bCs/>
          <w:sz w:val="16"/>
          <w:szCs w:val="16"/>
        </w:rPr>
      </w:pPr>
    </w:p>
    <w:p w14:paraId="7593AD55" w14:textId="77777777" w:rsidR="00E16821" w:rsidRPr="00E16821" w:rsidRDefault="00E16821" w:rsidP="00E16821">
      <w:pPr>
        <w:pStyle w:val="Texterituel"/>
        <w:rPr>
          <w:b w:val="0"/>
          <w:bCs/>
        </w:rPr>
      </w:pPr>
      <w:r>
        <w:rPr>
          <w:b w:val="0"/>
          <w:bCs/>
          <w:color w:val="CC0000"/>
        </w:rPr>
        <w:tab/>
      </w:r>
      <w:r w:rsidRPr="00AA044C">
        <w:rPr>
          <w:color w:val="CC0000"/>
        </w:rPr>
        <w:t>R/.</w:t>
      </w:r>
      <w:r w:rsidRPr="00AA044C">
        <w:rPr>
          <w:color w:val="CC0000"/>
        </w:rPr>
        <w:tab/>
      </w:r>
      <w:r w:rsidRPr="00E16821">
        <w:rPr>
          <w:b w:val="0"/>
          <w:bCs/>
        </w:rPr>
        <w:t>Béni sois-tu, Seigneur,</w:t>
      </w:r>
      <w:r w:rsidRPr="00E16821">
        <w:rPr>
          <w:b w:val="0"/>
          <w:bCs/>
        </w:rPr>
        <w:br/>
      </w:r>
      <w:r w:rsidRPr="00E16821">
        <w:rPr>
          <w:b w:val="0"/>
          <w:bCs/>
          <w:color w:val="auto"/>
        </w:rPr>
        <w:tab/>
      </w:r>
      <w:r w:rsidRPr="00E16821">
        <w:rPr>
          <w:b w:val="0"/>
          <w:bCs/>
        </w:rPr>
        <w:t>ton amour fait pour nous des merveilles.</w:t>
      </w:r>
    </w:p>
    <w:p w14:paraId="3D6D86A5" w14:textId="77777777" w:rsidR="00E16821" w:rsidRPr="00AA044C" w:rsidRDefault="00E16821" w:rsidP="00E16821">
      <w:pPr>
        <w:pStyle w:val="Texterituel"/>
        <w:rPr>
          <w:b w:val="0"/>
          <w:bCs/>
          <w:sz w:val="16"/>
          <w:szCs w:val="16"/>
        </w:rPr>
      </w:pPr>
    </w:p>
    <w:p w14:paraId="2DD35005" w14:textId="77777777" w:rsidR="001927E1" w:rsidRDefault="00E16821">
      <w:pPr>
        <w:pStyle w:val="Texterituel"/>
      </w:pPr>
      <w:r>
        <w:tab/>
      </w:r>
      <w:r w:rsidR="001927E1">
        <w:t>Béni sois-tu, toi qui envoies ton Esprit</w:t>
      </w:r>
      <w:r w:rsidR="001927E1">
        <w:br/>
      </w:r>
      <w:r w:rsidRPr="00AA044C">
        <w:rPr>
          <w:color w:val="auto"/>
        </w:rPr>
        <w:tab/>
      </w:r>
      <w:r w:rsidR="001927E1">
        <w:t>pour associer tes enfants à la mission de ton Fils.</w:t>
      </w:r>
      <w:r w:rsidR="001927E1">
        <w:br/>
        <w:t>Toi qui veux que ces nouveau époux,</w:t>
      </w:r>
      <w:r w:rsidR="001927E1">
        <w:br/>
      </w:r>
      <w:r w:rsidRPr="00AA044C">
        <w:rPr>
          <w:color w:val="auto"/>
        </w:rPr>
        <w:tab/>
      </w:r>
      <w:r w:rsidR="001927E1">
        <w:t>en étant l’un pour l’autre un signe de ta tendresse,</w:t>
      </w:r>
      <w:r w:rsidR="001927E1">
        <w:br/>
      </w:r>
      <w:r w:rsidRPr="00AA044C">
        <w:rPr>
          <w:color w:val="auto"/>
        </w:rPr>
        <w:tab/>
      </w:r>
      <w:r w:rsidR="001927E1">
        <w:t>deviennent un seul corps et un seul esprit</w:t>
      </w:r>
      <w:r>
        <w:t>,</w:t>
      </w:r>
      <w:r w:rsidR="001927E1">
        <w:br/>
      </w:r>
      <w:r>
        <w:t>b</w:t>
      </w:r>
      <w:r w:rsidR="001927E1">
        <w:t>éni sois-tu !</w:t>
      </w:r>
    </w:p>
    <w:p w14:paraId="1EB18EC2" w14:textId="77777777" w:rsidR="00E16821" w:rsidRPr="00AA044C" w:rsidRDefault="00E16821" w:rsidP="00E16821">
      <w:pPr>
        <w:pStyle w:val="Texterituel"/>
        <w:rPr>
          <w:b w:val="0"/>
          <w:bCs/>
          <w:sz w:val="16"/>
          <w:szCs w:val="16"/>
        </w:rPr>
      </w:pPr>
    </w:p>
    <w:p w14:paraId="1CBE7222" w14:textId="77777777" w:rsidR="00E16821" w:rsidRPr="00E16821" w:rsidRDefault="00E16821" w:rsidP="00E16821">
      <w:pPr>
        <w:pStyle w:val="Texterituel"/>
        <w:rPr>
          <w:b w:val="0"/>
          <w:bCs/>
        </w:rPr>
      </w:pPr>
      <w:r>
        <w:rPr>
          <w:b w:val="0"/>
          <w:bCs/>
          <w:color w:val="CC0000"/>
        </w:rPr>
        <w:tab/>
      </w:r>
      <w:r w:rsidRPr="00AA044C">
        <w:rPr>
          <w:color w:val="CC0000"/>
        </w:rPr>
        <w:t>R/.</w:t>
      </w:r>
      <w:r w:rsidRPr="00AA044C">
        <w:rPr>
          <w:color w:val="CC0000"/>
        </w:rPr>
        <w:tab/>
      </w:r>
      <w:r w:rsidRPr="00E16821">
        <w:rPr>
          <w:b w:val="0"/>
          <w:bCs/>
        </w:rPr>
        <w:t>Béni sois-tu, Seigneur,</w:t>
      </w:r>
      <w:r w:rsidRPr="00E16821">
        <w:rPr>
          <w:b w:val="0"/>
          <w:bCs/>
        </w:rPr>
        <w:br/>
      </w:r>
      <w:r w:rsidRPr="00E16821">
        <w:rPr>
          <w:b w:val="0"/>
          <w:bCs/>
          <w:color w:val="auto"/>
        </w:rPr>
        <w:tab/>
      </w:r>
      <w:r w:rsidRPr="00E16821">
        <w:rPr>
          <w:b w:val="0"/>
          <w:bCs/>
        </w:rPr>
        <w:t>ton amour fait pour nous des merveilles.</w:t>
      </w:r>
    </w:p>
    <w:p w14:paraId="512D4B08" w14:textId="77777777" w:rsidR="00E16821" w:rsidRPr="00AA044C" w:rsidRDefault="00E16821" w:rsidP="00E16821">
      <w:pPr>
        <w:pStyle w:val="Texterituel"/>
        <w:rPr>
          <w:b w:val="0"/>
          <w:bCs/>
          <w:sz w:val="16"/>
          <w:szCs w:val="16"/>
        </w:rPr>
      </w:pPr>
    </w:p>
    <w:p w14:paraId="51A45316" w14:textId="77777777" w:rsidR="001927E1" w:rsidRPr="0087607B" w:rsidRDefault="001927E1">
      <w:pPr>
        <w:pStyle w:val="Texterituel"/>
        <w:pageBreakBefore/>
        <w:rPr>
          <w:b w:val="0"/>
          <w:bCs/>
        </w:rPr>
      </w:pPr>
      <w:r>
        <w:lastRenderedPageBreak/>
        <w:tab/>
        <w:t>Dieu de l’Alliance, nous te prions</w:t>
      </w:r>
      <w:r>
        <w:br/>
      </w:r>
      <w:r w:rsidR="0087607B" w:rsidRPr="00AA044C">
        <w:rPr>
          <w:color w:val="auto"/>
        </w:rPr>
        <w:tab/>
      </w:r>
      <w:r>
        <w:t>pour ces époux dont tu as consacré l’union :</w:t>
      </w:r>
      <w:r>
        <w:br/>
        <w:t>envoie sur eux ton Esprit et comble-les de tes bienfaits.</w:t>
      </w:r>
      <w:r>
        <w:br/>
        <w:t xml:space="preserve">Qu’ils connaissent ensemble de longues années de bonheur, </w:t>
      </w:r>
      <w:r>
        <w:br/>
      </w:r>
      <w:r w:rsidR="0087607B" w:rsidRPr="00AA044C">
        <w:rPr>
          <w:color w:val="auto"/>
        </w:rPr>
        <w:tab/>
      </w:r>
      <w:r>
        <w:t>qu’ils se soutiennent dans les épreuves.</w:t>
      </w:r>
      <w:r>
        <w:br/>
        <w:t>Que leur foyer grandisse</w:t>
      </w:r>
      <w:r>
        <w:br/>
      </w:r>
      <w:r w:rsidR="0087607B" w:rsidRPr="00AA044C">
        <w:rPr>
          <w:color w:val="auto"/>
        </w:rPr>
        <w:tab/>
      </w:r>
      <w:r>
        <w:t>dans le respect, l’écoute et le pardon mutuel,</w:t>
      </w:r>
      <w:r>
        <w:br/>
      </w:r>
      <w:r w:rsidR="0087607B" w:rsidRPr="00AA044C">
        <w:rPr>
          <w:color w:val="auto"/>
        </w:rPr>
        <w:tab/>
      </w:r>
      <w:r>
        <w:t>dans la recherche de la justice,</w:t>
      </w:r>
      <w:r>
        <w:br/>
      </w:r>
      <w:r w:rsidR="0087607B" w:rsidRPr="00AA044C">
        <w:rPr>
          <w:color w:val="auto"/>
        </w:rPr>
        <w:tab/>
      </w:r>
      <w:r>
        <w:t>et le souci des pauvres.</w:t>
      </w:r>
      <w:r>
        <w:br/>
      </w:r>
      <w:r w:rsidR="0087607B">
        <w:rPr>
          <w:b w:val="0"/>
          <w:bCs/>
          <w:color w:val="CC0000"/>
        </w:rPr>
        <w:t>(</w:t>
      </w:r>
      <w:r>
        <w:t>Qu’ils connaissent la joie d’une famille heureuse,</w:t>
      </w:r>
      <w:r>
        <w:br/>
        <w:t>qu’ils donnent à leurs enfants</w:t>
      </w:r>
      <w:r>
        <w:br/>
        <w:t>le goût de vivre selon l’Évangile.</w:t>
      </w:r>
      <w:r w:rsidR="0087607B">
        <w:rPr>
          <w:b w:val="0"/>
          <w:bCs/>
          <w:color w:val="CC0000"/>
        </w:rPr>
        <w:t>)</w:t>
      </w:r>
      <w:r>
        <w:br/>
        <w:t>Au terme d’une vie sanctifiée par la grâce de leur mariage</w:t>
      </w:r>
      <w:r>
        <w:br/>
      </w:r>
      <w:r w:rsidR="0087607B" w:rsidRPr="00AA044C">
        <w:rPr>
          <w:color w:val="auto"/>
        </w:rPr>
        <w:tab/>
      </w:r>
      <w:r>
        <w:t>qu’ils parviennent à la plénitude du bonheur</w:t>
      </w:r>
      <w:r>
        <w:br/>
      </w:r>
      <w:r w:rsidR="0087607B" w:rsidRPr="00AA044C">
        <w:rPr>
          <w:color w:val="auto"/>
        </w:rPr>
        <w:tab/>
      </w:r>
      <w:r>
        <w:t>avec les saints du ciel</w:t>
      </w:r>
      <w:r>
        <w:br/>
      </w:r>
      <w:r w:rsidR="0087607B" w:rsidRPr="00AA044C">
        <w:rPr>
          <w:color w:val="auto"/>
        </w:rPr>
        <w:tab/>
      </w:r>
      <w:r>
        <w:t>dans ton Royaume.</w:t>
      </w:r>
      <w:r>
        <w:br/>
        <w:t>Par le Christ, notre Seigneur.</w:t>
      </w:r>
      <w:r>
        <w:br/>
      </w:r>
      <w:r w:rsidRPr="0087607B">
        <w:rPr>
          <w:color w:val="CC0000"/>
        </w:rPr>
        <w:t>R/.</w:t>
      </w:r>
      <w:r w:rsidRPr="0087607B">
        <w:rPr>
          <w:color w:val="CC0000"/>
        </w:rPr>
        <w:tab/>
      </w:r>
      <w:r w:rsidRPr="0087607B">
        <w:rPr>
          <w:b w:val="0"/>
          <w:bCs/>
        </w:rPr>
        <w:t>Amen.</w:t>
      </w:r>
    </w:p>
    <w:p w14:paraId="28146363" w14:textId="77777777" w:rsidR="001927E1" w:rsidRDefault="001927E1">
      <w:pPr>
        <w:pStyle w:val="Titre4"/>
        <w:numPr>
          <w:ilvl w:val="3"/>
          <w:numId w:val="5"/>
        </w:numPr>
        <w:spacing w:after="120"/>
      </w:pPr>
    </w:p>
    <w:p w14:paraId="31359220" w14:textId="77777777" w:rsidR="001927E1" w:rsidRDefault="001927E1">
      <w:pPr>
        <w:pStyle w:val="Titre4"/>
        <w:pageBreakBefore/>
        <w:numPr>
          <w:ilvl w:val="3"/>
          <w:numId w:val="5"/>
        </w:numPr>
        <w:spacing w:after="120"/>
        <w:rPr>
          <w:rStyle w:val="TexterfrenceCar"/>
          <w:b w:val="0"/>
          <w:i/>
          <w:sz w:val="20"/>
          <w:szCs w:val="20"/>
          <w:lang w:val="fr-FR"/>
        </w:rPr>
      </w:pPr>
      <w:r>
        <w:rPr>
          <w:rFonts w:ascii="Wingdings" w:hAnsi="Wingdings" w:cs="Wingdings"/>
          <w:color w:val="FF0000"/>
        </w:rPr>
        <w:lastRenderedPageBreak/>
        <w:t></w:t>
      </w:r>
      <w:r>
        <w:tab/>
        <w:t>La communion</w:t>
      </w:r>
    </w:p>
    <w:p w14:paraId="6F33A233" w14:textId="77777777" w:rsidR="001927E1" w:rsidRDefault="00061393" w:rsidP="00951819">
      <w:pPr>
        <w:pStyle w:val="Textenote"/>
        <w:ind w:right="-285" w:hanging="1701"/>
      </w:pPr>
      <w:r w:rsidRPr="00DD691C">
        <w:rPr>
          <w:i/>
          <w:iCs/>
          <w:color w:val="00B050"/>
          <w:sz w:val="20"/>
          <w:szCs w:val="20"/>
        </w:rPr>
        <w:t xml:space="preserve">NMR </w:t>
      </w:r>
      <w:r>
        <w:rPr>
          <w:i/>
          <w:iCs/>
          <w:color w:val="00B050"/>
          <w:sz w:val="20"/>
          <w:szCs w:val="20"/>
        </w:rPr>
        <w:t>127</w:t>
      </w:r>
      <w:r w:rsidR="00951819">
        <w:rPr>
          <w:i/>
          <w:iCs/>
          <w:color w:val="00B050"/>
          <w:sz w:val="20"/>
          <w:szCs w:val="20"/>
        </w:rPr>
        <w:t xml:space="preserve"> p. 517</w:t>
      </w:r>
      <w:r w:rsidR="001927E1">
        <w:tab/>
      </w:r>
      <w:r w:rsidRPr="00D74066">
        <w:t>Le prêtre, tourné vers l’assemblée, ajoute en étendant les mains :</w:t>
      </w:r>
      <w:r>
        <w:tab/>
      </w:r>
      <w:r w:rsidRPr="00FE35FD">
        <w:rPr>
          <w:i/>
          <w:iCs/>
          <w:color w:val="00B050"/>
          <w:sz w:val="20"/>
          <w:szCs w:val="20"/>
        </w:rPr>
        <w:t>(partition NMR p. </w:t>
      </w:r>
      <w:r>
        <w:rPr>
          <w:i/>
          <w:iCs/>
          <w:color w:val="00B050"/>
          <w:sz w:val="20"/>
          <w:szCs w:val="20"/>
        </w:rPr>
        <w:t>517</w:t>
      </w:r>
      <w:r w:rsidRPr="00FE35FD">
        <w:rPr>
          <w:i/>
          <w:iCs/>
          <w:color w:val="00B050"/>
          <w:sz w:val="20"/>
          <w:szCs w:val="20"/>
        </w:rPr>
        <w:t>)</w:t>
      </w:r>
    </w:p>
    <w:p w14:paraId="2AE270CB" w14:textId="77777777" w:rsidR="001927E1" w:rsidRDefault="001927E1">
      <w:pPr>
        <w:pStyle w:val="Texterituel"/>
        <w:tabs>
          <w:tab w:val="right" w:pos="9638"/>
        </w:tabs>
      </w:pPr>
      <w:r>
        <w:tab/>
      </w:r>
      <w:r w:rsidRPr="00061393">
        <w:rPr>
          <w:color w:val="C00000"/>
          <w:sz w:val="36"/>
          <w:szCs w:val="36"/>
        </w:rPr>
        <w:t>Q</w:t>
      </w:r>
      <w:r>
        <w:t>ue la paix du Seigneur</w:t>
      </w:r>
      <w:r>
        <w:br/>
        <w:t>soit toujours avec vous.</w:t>
      </w:r>
      <w:r>
        <w:rPr>
          <w:rStyle w:val="TextenoteCar"/>
          <w:b w:val="0"/>
          <w:bCs/>
        </w:rPr>
        <w:tab/>
      </w:r>
      <w:r w:rsidR="00061393" w:rsidRPr="00061393">
        <w:rPr>
          <w:rFonts w:cs="Times New Roman"/>
          <w:b w:val="0"/>
          <w:color w:val="CC0000"/>
          <w:sz w:val="24"/>
          <w:szCs w:val="24"/>
        </w:rPr>
        <w:t>Il joint les mains. Le peuple répond :</w:t>
      </w:r>
      <w:r>
        <w:rPr>
          <w:rStyle w:val="TextenoteCar"/>
          <w:b w:val="0"/>
          <w:bCs/>
        </w:rPr>
        <w:br/>
      </w:r>
      <w:r w:rsidRPr="00061393">
        <w:rPr>
          <w:color w:val="C00000"/>
        </w:rPr>
        <w:t>R/.</w:t>
      </w:r>
      <w:r>
        <w:tab/>
      </w:r>
      <w:r w:rsidRPr="00061393">
        <w:rPr>
          <w:b w:val="0"/>
          <w:bCs/>
        </w:rPr>
        <w:t>Et avec votre esprit.</w:t>
      </w:r>
    </w:p>
    <w:p w14:paraId="4C0DF5BC" w14:textId="77777777" w:rsidR="001927E1" w:rsidRPr="008778EE" w:rsidRDefault="001927E1">
      <w:pPr>
        <w:pStyle w:val="Texterituel"/>
        <w:tabs>
          <w:tab w:val="right" w:pos="9638"/>
        </w:tabs>
        <w:rPr>
          <w:b w:val="0"/>
          <w:bCs/>
          <w:sz w:val="20"/>
          <w:szCs w:val="20"/>
        </w:rPr>
      </w:pPr>
    </w:p>
    <w:p w14:paraId="4E990CE8" w14:textId="77777777" w:rsidR="001927E1" w:rsidRDefault="008778EE" w:rsidP="00951819">
      <w:pPr>
        <w:pStyle w:val="Textenote"/>
        <w:ind w:hanging="1701"/>
      </w:pPr>
      <w:r w:rsidRPr="00DD691C">
        <w:rPr>
          <w:i/>
          <w:iCs/>
          <w:color w:val="00B050"/>
          <w:sz w:val="20"/>
          <w:szCs w:val="20"/>
        </w:rPr>
        <w:t xml:space="preserve">NMR </w:t>
      </w:r>
      <w:r>
        <w:rPr>
          <w:i/>
          <w:iCs/>
          <w:color w:val="00B050"/>
          <w:sz w:val="20"/>
          <w:szCs w:val="20"/>
        </w:rPr>
        <w:t>128</w:t>
      </w:r>
      <w:r>
        <w:tab/>
      </w:r>
      <w:r w:rsidR="001927E1">
        <w:tab/>
        <w:t>Ensuite, si cela convient, le diacre ou le prêtre ajoute :</w:t>
      </w:r>
    </w:p>
    <w:p w14:paraId="6090F16D" w14:textId="77777777" w:rsidR="001927E1" w:rsidRDefault="001927E1">
      <w:pPr>
        <w:pStyle w:val="Texterituel"/>
      </w:pPr>
      <w:r>
        <w:tab/>
      </w:r>
      <w:r w:rsidR="00061393" w:rsidRPr="008778EE">
        <w:rPr>
          <w:color w:val="C00000"/>
          <w:sz w:val="36"/>
          <w:szCs w:val="36"/>
        </w:rPr>
        <w:t>D</w:t>
      </w:r>
      <w:r>
        <w:t>ans la charité du Christ, donnez-vous la paix.</w:t>
      </w:r>
    </w:p>
    <w:p w14:paraId="338AD7F0" w14:textId="77777777" w:rsidR="008778EE" w:rsidRPr="008778EE" w:rsidRDefault="008778EE" w:rsidP="008778EE">
      <w:pPr>
        <w:pStyle w:val="Texterituel"/>
        <w:tabs>
          <w:tab w:val="right" w:pos="9638"/>
        </w:tabs>
        <w:rPr>
          <w:b w:val="0"/>
          <w:bCs/>
          <w:sz w:val="20"/>
          <w:szCs w:val="20"/>
        </w:rPr>
      </w:pPr>
    </w:p>
    <w:p w14:paraId="708AD6E5" w14:textId="77777777" w:rsidR="001927E1" w:rsidRDefault="001927E1">
      <w:pPr>
        <w:pStyle w:val="Textenote"/>
      </w:pPr>
      <w:r>
        <w:tab/>
        <w:t xml:space="preserve">Et tous se manifestent la paix et la charité mutuelles selon les coutumes locales. </w:t>
      </w:r>
    </w:p>
    <w:p w14:paraId="1962FEB0" w14:textId="77777777" w:rsidR="001927E1" w:rsidRDefault="001927E1">
      <w:pPr>
        <w:pStyle w:val="Textenote"/>
      </w:pPr>
      <w:r>
        <w:tab/>
        <w:t xml:space="preserve">Le prêtre donne la paix au diacre ou au ministre. </w:t>
      </w:r>
    </w:p>
    <w:p w14:paraId="05D16435" w14:textId="77777777" w:rsidR="008778EE" w:rsidRPr="008778EE" w:rsidRDefault="008778EE" w:rsidP="008778EE">
      <w:pPr>
        <w:pStyle w:val="Texterituel"/>
        <w:tabs>
          <w:tab w:val="right" w:pos="9638"/>
        </w:tabs>
        <w:rPr>
          <w:b w:val="0"/>
          <w:bCs/>
          <w:sz w:val="20"/>
          <w:szCs w:val="20"/>
        </w:rPr>
      </w:pPr>
    </w:p>
    <w:p w14:paraId="4CFDF68E" w14:textId="77777777" w:rsidR="008778EE" w:rsidRDefault="008778EE" w:rsidP="00951819">
      <w:pPr>
        <w:pStyle w:val="Textenote"/>
        <w:ind w:right="-285" w:hanging="1701"/>
      </w:pPr>
      <w:r w:rsidRPr="00DD691C">
        <w:rPr>
          <w:i/>
          <w:iCs/>
          <w:color w:val="00B050"/>
          <w:sz w:val="20"/>
          <w:szCs w:val="20"/>
        </w:rPr>
        <w:t xml:space="preserve">NMR </w:t>
      </w:r>
      <w:r>
        <w:rPr>
          <w:i/>
          <w:iCs/>
          <w:color w:val="00B050"/>
          <w:sz w:val="20"/>
          <w:szCs w:val="20"/>
        </w:rPr>
        <w:t>129</w:t>
      </w:r>
      <w:r w:rsidR="00951819">
        <w:rPr>
          <w:i/>
          <w:iCs/>
          <w:color w:val="00B050"/>
          <w:sz w:val="20"/>
          <w:szCs w:val="20"/>
        </w:rPr>
        <w:t xml:space="preserve"> p. 518</w:t>
      </w:r>
      <w:r>
        <w:tab/>
      </w:r>
      <w:r w:rsidRPr="00D74066">
        <w:t>Le rite de la paix étant achevé, le prêtre prend l’hostie, la rompt au-dessus de la patène, et en met un fragment dans le calice, en disant tout bas :</w:t>
      </w:r>
    </w:p>
    <w:p w14:paraId="45E8935B" w14:textId="77777777" w:rsidR="001927E1" w:rsidRDefault="001927E1">
      <w:pPr>
        <w:pStyle w:val="Texterituel"/>
      </w:pPr>
      <w:r>
        <w:rPr>
          <w:i/>
        </w:rPr>
        <w:tab/>
      </w:r>
      <w:r w:rsidRPr="00B24E49">
        <w:rPr>
          <w:b w:val="0"/>
          <w:bCs/>
          <w:i/>
          <w:iCs/>
          <w:color w:val="C00000"/>
          <w:sz w:val="36"/>
          <w:szCs w:val="36"/>
        </w:rPr>
        <w:t>Q</w:t>
      </w:r>
      <w:r>
        <w:rPr>
          <w:i/>
        </w:rPr>
        <w:t>ue le corps et le sang de Jésus Christ,</w:t>
      </w:r>
      <w:r>
        <w:rPr>
          <w:i/>
        </w:rPr>
        <w:br/>
      </w:r>
      <w:r>
        <w:rPr>
          <w:i/>
        </w:rPr>
        <w:tab/>
        <w:t>réunis en cette coupe,</w:t>
      </w:r>
      <w:r>
        <w:rPr>
          <w:i/>
        </w:rPr>
        <w:br/>
        <w:t>nourrissent en nous la vie éternelle.</w:t>
      </w:r>
    </w:p>
    <w:p w14:paraId="0669E7DF" w14:textId="77777777" w:rsidR="008778EE" w:rsidRPr="008778EE" w:rsidRDefault="008778EE" w:rsidP="008778EE">
      <w:pPr>
        <w:pStyle w:val="Texterituel"/>
        <w:tabs>
          <w:tab w:val="right" w:pos="9638"/>
        </w:tabs>
        <w:rPr>
          <w:b w:val="0"/>
          <w:bCs/>
          <w:sz w:val="20"/>
          <w:szCs w:val="20"/>
        </w:rPr>
      </w:pPr>
    </w:p>
    <w:p w14:paraId="27F11960" w14:textId="77777777" w:rsidR="008778EE" w:rsidRDefault="008778EE" w:rsidP="00951819">
      <w:pPr>
        <w:pStyle w:val="Textenote"/>
        <w:ind w:hanging="1701"/>
      </w:pPr>
      <w:r w:rsidRPr="00DD691C">
        <w:rPr>
          <w:i/>
          <w:iCs/>
          <w:color w:val="00B050"/>
          <w:sz w:val="20"/>
          <w:szCs w:val="20"/>
        </w:rPr>
        <w:t xml:space="preserve">NMR </w:t>
      </w:r>
      <w:r>
        <w:rPr>
          <w:i/>
          <w:iCs/>
          <w:color w:val="00B050"/>
          <w:sz w:val="20"/>
          <w:szCs w:val="20"/>
        </w:rPr>
        <w:t>130</w:t>
      </w:r>
      <w:r>
        <w:tab/>
      </w:r>
      <w:r w:rsidRPr="00D74066">
        <w:t xml:space="preserve">Pendant ce temps, on chante </w:t>
      </w:r>
      <w:proofErr w:type="gramStart"/>
      <w:r w:rsidRPr="00D74066">
        <w:t>ou</w:t>
      </w:r>
      <w:proofErr w:type="gramEnd"/>
      <w:r w:rsidRPr="00D74066">
        <w:t xml:space="preserve"> on dit :</w:t>
      </w:r>
    </w:p>
    <w:p w14:paraId="676736AA" w14:textId="77777777" w:rsidR="001927E1" w:rsidRDefault="001927E1">
      <w:pPr>
        <w:pStyle w:val="Texterituel"/>
        <w:tabs>
          <w:tab w:val="left" w:pos="5840"/>
        </w:tabs>
      </w:pPr>
      <w:r>
        <w:tab/>
      </w:r>
      <w:r w:rsidRPr="008778EE">
        <w:rPr>
          <w:color w:val="C00000"/>
          <w:sz w:val="36"/>
          <w:szCs w:val="36"/>
        </w:rPr>
        <w:t>A</w:t>
      </w:r>
      <w:r>
        <w:t>gneau de Dieu, qui enlèves le</w:t>
      </w:r>
      <w:r w:rsidR="008778EE">
        <w:t>s</w:t>
      </w:r>
      <w:r>
        <w:t xml:space="preserve"> péché</w:t>
      </w:r>
      <w:r w:rsidR="008778EE">
        <w:t>s</w:t>
      </w:r>
      <w:r>
        <w:t xml:space="preserve"> du monde,</w:t>
      </w:r>
      <w:r>
        <w:br/>
      </w:r>
      <w:r>
        <w:tab/>
        <w:t>prends pitié de nous.</w:t>
      </w:r>
      <w:r>
        <w:br/>
        <w:t>Agneau de Dieu, qui enlèves le</w:t>
      </w:r>
      <w:r w:rsidR="008778EE">
        <w:t>s</w:t>
      </w:r>
      <w:r>
        <w:t xml:space="preserve"> péché</w:t>
      </w:r>
      <w:r w:rsidR="008778EE">
        <w:t>s</w:t>
      </w:r>
      <w:r>
        <w:t xml:space="preserve"> du monde,</w:t>
      </w:r>
      <w:r>
        <w:br/>
      </w:r>
      <w:r>
        <w:tab/>
        <w:t>prends pitié de nous.</w:t>
      </w:r>
      <w:r>
        <w:br/>
        <w:t>Agneau de Dieu, qui enlèves le</w:t>
      </w:r>
      <w:r w:rsidR="008778EE">
        <w:t>s</w:t>
      </w:r>
      <w:r>
        <w:t xml:space="preserve"> péché</w:t>
      </w:r>
      <w:r w:rsidR="008778EE">
        <w:t>s</w:t>
      </w:r>
      <w:r>
        <w:t xml:space="preserve"> du monde,</w:t>
      </w:r>
      <w:r>
        <w:br/>
      </w:r>
      <w:r>
        <w:tab/>
        <w:t>donne-nous la paix.</w:t>
      </w:r>
    </w:p>
    <w:p w14:paraId="7DA8F9D6" w14:textId="77777777" w:rsidR="008778EE" w:rsidRPr="008778EE" w:rsidRDefault="008778EE" w:rsidP="008778EE">
      <w:pPr>
        <w:pStyle w:val="Texterituel"/>
        <w:tabs>
          <w:tab w:val="right" w:pos="9638"/>
        </w:tabs>
        <w:rPr>
          <w:b w:val="0"/>
          <w:bCs/>
          <w:sz w:val="20"/>
          <w:szCs w:val="20"/>
        </w:rPr>
      </w:pPr>
    </w:p>
    <w:p w14:paraId="56857E07" w14:textId="77777777" w:rsidR="008778EE" w:rsidRPr="00B96689" w:rsidRDefault="001927E1" w:rsidP="008778EE">
      <w:pPr>
        <w:pStyle w:val="Textenote"/>
      </w:pPr>
      <w:r>
        <w:tab/>
      </w:r>
      <w:r w:rsidR="008778EE" w:rsidRPr="00B96689">
        <w:t xml:space="preserve">Cette invocation peut être répétée plusieurs fois si la fraction du pain se prolonge. La dernière fois, on dit : </w:t>
      </w:r>
      <w:r w:rsidR="008778EE" w:rsidRPr="008778EE">
        <w:rPr>
          <w:color w:val="auto"/>
        </w:rPr>
        <w:t xml:space="preserve">donne-nous la paix </w:t>
      </w:r>
      <w:r w:rsidR="008778EE" w:rsidRPr="00B96689">
        <w:t>(</w:t>
      </w:r>
      <w:r w:rsidR="008778EE" w:rsidRPr="008778EE">
        <w:rPr>
          <w:color w:val="auto"/>
        </w:rPr>
        <w:t xml:space="preserve">dona </w:t>
      </w:r>
      <w:proofErr w:type="spellStart"/>
      <w:r w:rsidR="008778EE" w:rsidRPr="008778EE">
        <w:rPr>
          <w:color w:val="auto"/>
        </w:rPr>
        <w:t>nobis</w:t>
      </w:r>
      <w:proofErr w:type="spellEnd"/>
      <w:r w:rsidR="008778EE" w:rsidRPr="008778EE">
        <w:rPr>
          <w:color w:val="auto"/>
        </w:rPr>
        <w:t xml:space="preserve"> </w:t>
      </w:r>
      <w:proofErr w:type="spellStart"/>
      <w:r w:rsidR="008778EE" w:rsidRPr="008778EE">
        <w:rPr>
          <w:color w:val="auto"/>
        </w:rPr>
        <w:t>pacem</w:t>
      </w:r>
      <w:proofErr w:type="spellEnd"/>
      <w:r w:rsidR="008778EE" w:rsidRPr="00B96689">
        <w:t>).</w:t>
      </w:r>
    </w:p>
    <w:p w14:paraId="5A40B2F9" w14:textId="77777777" w:rsidR="008778EE" w:rsidRPr="008778EE" w:rsidRDefault="008778EE" w:rsidP="008778EE">
      <w:pPr>
        <w:pStyle w:val="Texterituel"/>
        <w:tabs>
          <w:tab w:val="right" w:pos="9638"/>
        </w:tabs>
        <w:rPr>
          <w:b w:val="0"/>
          <w:bCs/>
          <w:sz w:val="20"/>
          <w:szCs w:val="20"/>
        </w:rPr>
      </w:pPr>
    </w:p>
    <w:p w14:paraId="7F1EF1E4" w14:textId="77777777" w:rsidR="001927E1" w:rsidRDefault="00B24E49" w:rsidP="00951819">
      <w:pPr>
        <w:pStyle w:val="Textenote"/>
        <w:ind w:hanging="1701"/>
      </w:pPr>
      <w:r w:rsidRPr="00DD691C">
        <w:rPr>
          <w:i/>
          <w:iCs/>
          <w:color w:val="00B050"/>
          <w:sz w:val="20"/>
          <w:szCs w:val="20"/>
        </w:rPr>
        <w:t xml:space="preserve">NMR </w:t>
      </w:r>
      <w:r>
        <w:rPr>
          <w:i/>
          <w:iCs/>
          <w:color w:val="00B050"/>
          <w:sz w:val="20"/>
          <w:szCs w:val="20"/>
        </w:rPr>
        <w:t>131</w:t>
      </w:r>
      <w:r>
        <w:tab/>
      </w:r>
      <w:r w:rsidR="001927E1">
        <w:t xml:space="preserve">Puis, les mains jointes, le prêtre dit </w:t>
      </w:r>
      <w:r>
        <w:t>tout</w:t>
      </w:r>
      <w:r w:rsidR="001927E1">
        <w:t xml:space="preserve"> bas l’une des deux prières suivantes :</w:t>
      </w:r>
    </w:p>
    <w:p w14:paraId="6132A632" w14:textId="77777777" w:rsidR="001927E1" w:rsidRDefault="001927E1">
      <w:pPr>
        <w:pStyle w:val="Texterituel"/>
      </w:pPr>
      <w:r>
        <w:tab/>
      </w:r>
      <w:r w:rsidRPr="00B24E49">
        <w:rPr>
          <w:i/>
          <w:iCs/>
          <w:color w:val="C00000"/>
          <w:sz w:val="36"/>
          <w:szCs w:val="36"/>
        </w:rPr>
        <w:t>S</w:t>
      </w:r>
      <w:r>
        <w:rPr>
          <w:i/>
        </w:rPr>
        <w:t>eigneur Jésus Christ, Fils du Dieu vivant,</w:t>
      </w:r>
      <w:r>
        <w:rPr>
          <w:i/>
        </w:rPr>
        <w:br/>
        <w:t>selon la volonté du Père et avec la puissance du Saint-Esprit,</w:t>
      </w:r>
      <w:r>
        <w:rPr>
          <w:i/>
        </w:rPr>
        <w:br/>
      </w:r>
      <w:r w:rsidR="00B24E49">
        <w:rPr>
          <w:i/>
        </w:rPr>
        <w:tab/>
      </w:r>
      <w:r>
        <w:rPr>
          <w:i/>
        </w:rPr>
        <w:t>tu as donné, par ta mort, la vie au monde ;</w:t>
      </w:r>
      <w:r>
        <w:rPr>
          <w:i/>
        </w:rPr>
        <w:br/>
        <w:t xml:space="preserve">que ton </w:t>
      </w:r>
      <w:r w:rsidR="00B24E49">
        <w:rPr>
          <w:i/>
        </w:rPr>
        <w:t>C</w:t>
      </w:r>
      <w:r>
        <w:rPr>
          <w:i/>
        </w:rPr>
        <w:t xml:space="preserve">orps et ton </w:t>
      </w:r>
      <w:r w:rsidR="00B24E49">
        <w:rPr>
          <w:i/>
        </w:rPr>
        <w:t>S</w:t>
      </w:r>
      <w:r>
        <w:rPr>
          <w:i/>
        </w:rPr>
        <w:t xml:space="preserve">ang </w:t>
      </w:r>
      <w:r w:rsidR="00B24E49">
        <w:rPr>
          <w:i/>
        </w:rPr>
        <w:t>très saints</w:t>
      </w:r>
      <w:r w:rsidR="00B24E49">
        <w:rPr>
          <w:i/>
        </w:rPr>
        <w:br/>
      </w:r>
      <w:r w:rsidR="00B24E49">
        <w:rPr>
          <w:i/>
        </w:rPr>
        <w:tab/>
      </w:r>
      <w:r>
        <w:rPr>
          <w:i/>
        </w:rPr>
        <w:t>me délivrent de mes péchés et de tout mal ;</w:t>
      </w:r>
      <w:r>
        <w:rPr>
          <w:i/>
        </w:rPr>
        <w:br/>
        <w:t>fais que je demeure fidèle à tes commandements</w:t>
      </w:r>
      <w:r>
        <w:rPr>
          <w:i/>
        </w:rPr>
        <w:br/>
      </w:r>
      <w:r w:rsidR="00B24E49">
        <w:rPr>
          <w:i/>
        </w:rPr>
        <w:tab/>
      </w:r>
      <w:r>
        <w:rPr>
          <w:i/>
        </w:rPr>
        <w:t>et que jamais je ne sois séparé de toi.</w:t>
      </w:r>
    </w:p>
    <w:p w14:paraId="6F1EBB6E" w14:textId="77777777" w:rsidR="00B24E49" w:rsidRPr="008778EE" w:rsidRDefault="00B24E49" w:rsidP="00B24E49">
      <w:pPr>
        <w:pStyle w:val="Texterituel"/>
        <w:tabs>
          <w:tab w:val="right" w:pos="9638"/>
        </w:tabs>
        <w:rPr>
          <w:b w:val="0"/>
          <w:bCs/>
          <w:sz w:val="20"/>
          <w:szCs w:val="20"/>
        </w:rPr>
      </w:pPr>
    </w:p>
    <w:p w14:paraId="0909610D" w14:textId="77777777" w:rsidR="001927E1" w:rsidRDefault="001927E1">
      <w:pPr>
        <w:pStyle w:val="Textenote"/>
      </w:pPr>
      <w:r>
        <w:tab/>
        <w:t>Ou bien :</w:t>
      </w:r>
    </w:p>
    <w:p w14:paraId="47DCED63" w14:textId="77777777" w:rsidR="001927E1" w:rsidRDefault="001927E1">
      <w:pPr>
        <w:pStyle w:val="Texterituel"/>
      </w:pPr>
      <w:r>
        <w:tab/>
      </w:r>
      <w:r w:rsidR="00B24E49" w:rsidRPr="00B24E49">
        <w:rPr>
          <w:i/>
          <w:iCs/>
          <w:color w:val="C00000"/>
          <w:sz w:val="36"/>
          <w:szCs w:val="36"/>
        </w:rPr>
        <w:t>S</w:t>
      </w:r>
      <w:r>
        <w:rPr>
          <w:i/>
        </w:rPr>
        <w:t>eigneur Jésus Christ,</w:t>
      </w:r>
      <w:r>
        <w:rPr>
          <w:i/>
        </w:rPr>
        <w:br/>
        <w:t>que cette communion</w:t>
      </w:r>
      <w:r w:rsidR="00B24E49">
        <w:rPr>
          <w:i/>
        </w:rPr>
        <w:t xml:space="preserve"> à ton Corps et à ton Sang</w:t>
      </w:r>
      <w:r w:rsidR="00B24E49">
        <w:rPr>
          <w:i/>
        </w:rPr>
        <w:br/>
      </w:r>
      <w:r>
        <w:rPr>
          <w:i/>
        </w:rPr>
        <w:t>n’entraîne pour moi ni jugement ni condamnation ;</w:t>
      </w:r>
      <w:r>
        <w:rPr>
          <w:i/>
        </w:rPr>
        <w:br/>
        <w:t>mais qu</w:t>
      </w:r>
      <w:r w:rsidR="00B24E49">
        <w:rPr>
          <w:i/>
        </w:rPr>
        <w:t xml:space="preserve">e, par ta bonté, </w:t>
      </w:r>
      <w:r>
        <w:rPr>
          <w:i/>
        </w:rPr>
        <w:t>elle soutienne mon esprit et mon corps</w:t>
      </w:r>
      <w:r>
        <w:rPr>
          <w:i/>
        </w:rPr>
        <w:br/>
        <w:t>et me donne la guérison.</w:t>
      </w:r>
    </w:p>
    <w:p w14:paraId="018BDB9D" w14:textId="77777777" w:rsidR="00B24E49" w:rsidRPr="008778EE" w:rsidRDefault="00B24E49" w:rsidP="00B24E49">
      <w:pPr>
        <w:pStyle w:val="Texterituel"/>
        <w:tabs>
          <w:tab w:val="right" w:pos="9638"/>
        </w:tabs>
        <w:rPr>
          <w:b w:val="0"/>
          <w:bCs/>
          <w:sz w:val="20"/>
          <w:szCs w:val="20"/>
        </w:rPr>
      </w:pPr>
    </w:p>
    <w:p w14:paraId="6D74D80B" w14:textId="77777777" w:rsidR="00B24E49" w:rsidRPr="00D74066" w:rsidRDefault="00B24E49" w:rsidP="00951819">
      <w:pPr>
        <w:pStyle w:val="Textenote"/>
        <w:ind w:right="-285" w:hanging="1701"/>
      </w:pPr>
      <w:bookmarkStart w:id="2" w:name="_Hlk97131222"/>
      <w:bookmarkStart w:id="3" w:name="_Hlk97131314"/>
      <w:r w:rsidRPr="00DD691C">
        <w:rPr>
          <w:i/>
          <w:iCs/>
          <w:color w:val="00B050"/>
          <w:sz w:val="20"/>
          <w:szCs w:val="20"/>
        </w:rPr>
        <w:lastRenderedPageBreak/>
        <w:t xml:space="preserve">NMR </w:t>
      </w:r>
      <w:r>
        <w:rPr>
          <w:i/>
          <w:iCs/>
          <w:color w:val="00B050"/>
          <w:sz w:val="20"/>
          <w:szCs w:val="20"/>
        </w:rPr>
        <w:t>132</w:t>
      </w:r>
      <w:r w:rsidR="00951819">
        <w:rPr>
          <w:i/>
          <w:iCs/>
          <w:color w:val="00B050"/>
          <w:sz w:val="20"/>
          <w:szCs w:val="20"/>
        </w:rPr>
        <w:t xml:space="preserve"> p. 519</w:t>
      </w:r>
      <w:r w:rsidRPr="00D74066">
        <w:tab/>
        <w:t>Le prêtre fait la génuflexion, prend l’hostie et, la tenant un peu élevée au-dessus de la patène ou du calice, tourné vers le peuple, dit à voix haute :</w:t>
      </w:r>
    </w:p>
    <w:p w14:paraId="36911F2D" w14:textId="77777777" w:rsidR="00B24E49" w:rsidRPr="00D74066" w:rsidRDefault="00B24E49" w:rsidP="00B24E49">
      <w:pPr>
        <w:pStyle w:val="Texterituel"/>
        <w:tabs>
          <w:tab w:val="right" w:pos="9638"/>
        </w:tabs>
      </w:pPr>
      <w:r>
        <w:tab/>
      </w:r>
      <w:r w:rsidRPr="00B24E49">
        <w:rPr>
          <w:color w:val="C00000"/>
          <w:sz w:val="36"/>
          <w:szCs w:val="36"/>
        </w:rPr>
        <w:t>V</w:t>
      </w:r>
      <w:r w:rsidRPr="00D74066">
        <w:t>oici l’Agneau de Dieu,</w:t>
      </w:r>
      <w:r w:rsidRPr="00D74066">
        <w:br/>
        <w:t>voici celui qui enlève les péchés du monde.</w:t>
      </w:r>
      <w:r w:rsidRPr="00D74066">
        <w:br/>
        <w:t>Heureux les invités au repas des noces de l’Agneau !</w:t>
      </w:r>
    </w:p>
    <w:p w14:paraId="7865C60E" w14:textId="77777777" w:rsidR="00D8309F" w:rsidRPr="008778EE" w:rsidRDefault="00D8309F" w:rsidP="00D8309F">
      <w:pPr>
        <w:pStyle w:val="Texterituel"/>
        <w:tabs>
          <w:tab w:val="right" w:pos="9638"/>
        </w:tabs>
        <w:rPr>
          <w:b w:val="0"/>
          <w:bCs/>
          <w:sz w:val="20"/>
          <w:szCs w:val="20"/>
        </w:rPr>
      </w:pPr>
    </w:p>
    <w:p w14:paraId="736BF694" w14:textId="77777777" w:rsidR="00B24E49" w:rsidRPr="00D74066" w:rsidRDefault="00B24E49" w:rsidP="00B24E49">
      <w:pPr>
        <w:pStyle w:val="Textenote"/>
        <w:ind w:right="-285"/>
      </w:pPr>
      <w:r w:rsidRPr="00D74066">
        <w:t>Et il ajoute avec le peuple, une seule fois :</w:t>
      </w:r>
    </w:p>
    <w:p w14:paraId="0FDF7066" w14:textId="77777777" w:rsidR="00B24E49" w:rsidRPr="00D74066" w:rsidRDefault="00B24E49" w:rsidP="00B24E49">
      <w:pPr>
        <w:pStyle w:val="Texterituel"/>
        <w:tabs>
          <w:tab w:val="right" w:pos="9638"/>
        </w:tabs>
      </w:pPr>
      <w:r>
        <w:tab/>
      </w:r>
      <w:r w:rsidRPr="00B24E49">
        <w:rPr>
          <w:color w:val="C00000"/>
          <w:sz w:val="36"/>
          <w:szCs w:val="36"/>
        </w:rPr>
        <w:t>S</w:t>
      </w:r>
      <w:r w:rsidRPr="00D74066">
        <w:t>eigneur, je ne suis pas digne de te recevoir ;</w:t>
      </w:r>
      <w:r w:rsidRPr="00D74066">
        <w:br/>
        <w:t>mais dis seulement une parole, et je serai guéri.</w:t>
      </w:r>
    </w:p>
    <w:p w14:paraId="09E7AA70" w14:textId="77777777" w:rsidR="00D8309F" w:rsidRPr="008778EE" w:rsidRDefault="00D8309F" w:rsidP="00D8309F">
      <w:pPr>
        <w:pStyle w:val="Texterituel"/>
        <w:tabs>
          <w:tab w:val="right" w:pos="9638"/>
        </w:tabs>
        <w:rPr>
          <w:b w:val="0"/>
          <w:bCs/>
          <w:sz w:val="20"/>
          <w:szCs w:val="20"/>
        </w:rPr>
      </w:pPr>
      <w:bookmarkStart w:id="4" w:name="_Hlk97131293"/>
      <w:bookmarkEnd w:id="2"/>
    </w:p>
    <w:p w14:paraId="178232B4" w14:textId="77777777" w:rsidR="00B24E49" w:rsidRPr="00D74066" w:rsidRDefault="00D8309F" w:rsidP="00951819">
      <w:pPr>
        <w:pStyle w:val="Textenote"/>
        <w:ind w:right="-285" w:hanging="1701"/>
      </w:pPr>
      <w:r w:rsidRPr="00DD691C">
        <w:rPr>
          <w:i/>
          <w:iCs/>
          <w:color w:val="00B050"/>
          <w:sz w:val="20"/>
          <w:szCs w:val="20"/>
        </w:rPr>
        <w:t xml:space="preserve">NMR </w:t>
      </w:r>
      <w:r>
        <w:rPr>
          <w:i/>
          <w:iCs/>
          <w:color w:val="00B050"/>
          <w:sz w:val="20"/>
          <w:szCs w:val="20"/>
        </w:rPr>
        <w:t>133</w:t>
      </w:r>
      <w:r w:rsidR="00B24E49" w:rsidRPr="00D74066">
        <w:tab/>
        <w:t>Puis le prêtre, tourné vers l’autel, dit tout bas :</w:t>
      </w:r>
    </w:p>
    <w:p w14:paraId="78DFD6B7" w14:textId="77777777" w:rsidR="00B24E49" w:rsidRPr="00D8309F" w:rsidRDefault="00D8309F" w:rsidP="00D8309F">
      <w:pPr>
        <w:pStyle w:val="Texterituel"/>
        <w:rPr>
          <w:i/>
        </w:rPr>
      </w:pPr>
      <w:r>
        <w:rPr>
          <w:i/>
        </w:rPr>
        <w:tab/>
      </w:r>
      <w:r w:rsidR="00B24E49" w:rsidRPr="00D8309F">
        <w:rPr>
          <w:b w:val="0"/>
          <w:bCs/>
          <w:i/>
          <w:iCs/>
          <w:color w:val="C00000"/>
          <w:sz w:val="36"/>
          <w:szCs w:val="36"/>
        </w:rPr>
        <w:t>Q</w:t>
      </w:r>
      <w:r w:rsidR="00B24E49" w:rsidRPr="00D8309F">
        <w:rPr>
          <w:i/>
        </w:rPr>
        <w:t>ue le Corps du Christ me garde pour la vie éternelle.</w:t>
      </w:r>
    </w:p>
    <w:p w14:paraId="3E3D1494" w14:textId="77777777" w:rsidR="00D8309F" w:rsidRPr="008778EE" w:rsidRDefault="00D8309F" w:rsidP="00D8309F">
      <w:pPr>
        <w:pStyle w:val="Texterituel"/>
        <w:tabs>
          <w:tab w:val="right" w:pos="9638"/>
        </w:tabs>
        <w:rPr>
          <w:b w:val="0"/>
          <w:bCs/>
          <w:sz w:val="20"/>
          <w:szCs w:val="20"/>
        </w:rPr>
      </w:pPr>
    </w:p>
    <w:p w14:paraId="484B5366" w14:textId="77777777" w:rsidR="00B24E49" w:rsidRPr="00D74066" w:rsidRDefault="00B24E49" w:rsidP="00D8309F">
      <w:pPr>
        <w:pStyle w:val="Textenote"/>
        <w:ind w:right="-285"/>
      </w:pPr>
      <w:r w:rsidRPr="00D74066">
        <w:t>Et il consomme avec respect le Corps du Christ.</w:t>
      </w:r>
    </w:p>
    <w:bookmarkEnd w:id="3"/>
    <w:bookmarkEnd w:id="4"/>
    <w:p w14:paraId="0CCB3D89" w14:textId="77777777" w:rsidR="00D8309F" w:rsidRPr="008778EE" w:rsidRDefault="00D8309F" w:rsidP="00D8309F">
      <w:pPr>
        <w:pStyle w:val="Texterituel"/>
        <w:tabs>
          <w:tab w:val="right" w:pos="9638"/>
        </w:tabs>
        <w:rPr>
          <w:b w:val="0"/>
          <w:bCs/>
          <w:sz w:val="20"/>
          <w:szCs w:val="20"/>
        </w:rPr>
      </w:pPr>
    </w:p>
    <w:p w14:paraId="6C045D33" w14:textId="77777777" w:rsidR="00B24E49" w:rsidRPr="00D74066" w:rsidRDefault="00B24E49" w:rsidP="00D8309F">
      <w:pPr>
        <w:pStyle w:val="Textenote"/>
        <w:ind w:right="-285"/>
      </w:pPr>
      <w:r w:rsidRPr="00D74066">
        <w:t>Ensuite, il prend le calice, et dit tout bas :</w:t>
      </w:r>
    </w:p>
    <w:p w14:paraId="7E7862B6" w14:textId="77777777" w:rsidR="00B24E49" w:rsidRPr="00D8309F" w:rsidRDefault="00D8309F" w:rsidP="00D8309F">
      <w:pPr>
        <w:pStyle w:val="Texterituel"/>
        <w:rPr>
          <w:i/>
        </w:rPr>
      </w:pPr>
      <w:r>
        <w:rPr>
          <w:i/>
        </w:rPr>
        <w:tab/>
      </w:r>
      <w:r w:rsidR="00B24E49" w:rsidRPr="00D8309F">
        <w:rPr>
          <w:b w:val="0"/>
          <w:bCs/>
          <w:i/>
          <w:iCs/>
          <w:color w:val="C00000"/>
          <w:sz w:val="36"/>
          <w:szCs w:val="36"/>
        </w:rPr>
        <w:t>Q</w:t>
      </w:r>
      <w:r w:rsidR="00B24E49" w:rsidRPr="00D8309F">
        <w:rPr>
          <w:i/>
        </w:rPr>
        <w:t>ue le Sang du Christ me garde pour la vie éternelle.</w:t>
      </w:r>
    </w:p>
    <w:p w14:paraId="6B6FE39D" w14:textId="77777777" w:rsidR="00D8309F" w:rsidRPr="008778EE" w:rsidRDefault="00D8309F" w:rsidP="00D8309F">
      <w:pPr>
        <w:pStyle w:val="Texterituel"/>
        <w:tabs>
          <w:tab w:val="right" w:pos="9638"/>
        </w:tabs>
        <w:rPr>
          <w:b w:val="0"/>
          <w:bCs/>
          <w:sz w:val="20"/>
          <w:szCs w:val="20"/>
        </w:rPr>
      </w:pPr>
    </w:p>
    <w:p w14:paraId="3E7BF5D9" w14:textId="77777777" w:rsidR="00B24E49" w:rsidRPr="00D74066" w:rsidRDefault="00B24E49" w:rsidP="00D8309F">
      <w:pPr>
        <w:pStyle w:val="Textenote"/>
        <w:ind w:right="-285"/>
      </w:pPr>
      <w:r w:rsidRPr="00D74066">
        <w:t>Et il boit avec respect le Sang du Christ.</w:t>
      </w:r>
    </w:p>
    <w:p w14:paraId="34934A64" w14:textId="77777777" w:rsidR="00D8309F" w:rsidRPr="008778EE" w:rsidRDefault="00D8309F" w:rsidP="00D8309F">
      <w:pPr>
        <w:pStyle w:val="Texterituel"/>
        <w:tabs>
          <w:tab w:val="right" w:pos="9638"/>
        </w:tabs>
        <w:rPr>
          <w:b w:val="0"/>
          <w:bCs/>
          <w:sz w:val="20"/>
          <w:szCs w:val="20"/>
        </w:rPr>
      </w:pPr>
    </w:p>
    <w:p w14:paraId="1199BFE3" w14:textId="77777777" w:rsidR="001927E1" w:rsidRDefault="001927E1" w:rsidP="00951819">
      <w:pPr>
        <w:pStyle w:val="Textenote"/>
        <w:ind w:hanging="1701"/>
      </w:pPr>
      <w:r>
        <w:rPr>
          <w:rStyle w:val="TexterfrenceCar"/>
          <w:b w:val="0"/>
          <w:bCs/>
          <w:sz w:val="20"/>
          <w:szCs w:val="20"/>
          <w:lang w:val="fr-FR"/>
        </w:rPr>
        <w:t>120 rr76</w:t>
      </w:r>
      <w:r>
        <w:tab/>
        <w:t>Si cela convient, les époux, leurs parents, leurs témoins et leurs proches peuvent recevoir la communion sous les deux espèces.</w:t>
      </w:r>
    </w:p>
    <w:p w14:paraId="52632DF9" w14:textId="77777777" w:rsidR="001927E1" w:rsidRDefault="001927E1">
      <w:pPr>
        <w:pStyle w:val="Texterituel"/>
        <w:tabs>
          <w:tab w:val="clear" w:pos="1701"/>
          <w:tab w:val="clear" w:pos="2268"/>
          <w:tab w:val="left" w:pos="3780"/>
        </w:tabs>
      </w:pPr>
    </w:p>
    <w:p w14:paraId="41E78060" w14:textId="77777777" w:rsidR="00137562" w:rsidRPr="00D74066" w:rsidRDefault="00137562" w:rsidP="00C3595D">
      <w:pPr>
        <w:pStyle w:val="Textenote"/>
        <w:ind w:left="567" w:right="-285"/>
      </w:pPr>
      <w:r w:rsidRPr="00DD691C">
        <w:rPr>
          <w:i/>
          <w:iCs/>
          <w:color w:val="00B050"/>
          <w:sz w:val="20"/>
          <w:szCs w:val="20"/>
        </w:rPr>
        <w:t xml:space="preserve">NMR </w:t>
      </w:r>
      <w:r>
        <w:rPr>
          <w:i/>
          <w:iCs/>
          <w:color w:val="00B050"/>
          <w:sz w:val="20"/>
          <w:szCs w:val="20"/>
        </w:rPr>
        <w:t>134</w:t>
      </w:r>
      <w:r w:rsidR="00951819">
        <w:rPr>
          <w:i/>
          <w:iCs/>
          <w:color w:val="00B050"/>
          <w:sz w:val="20"/>
          <w:szCs w:val="20"/>
        </w:rPr>
        <w:t xml:space="preserve"> p. 520</w:t>
      </w:r>
      <w:r w:rsidRPr="00D74066">
        <w:tab/>
        <w:t>Le prêtre prend alors la patène ou le ciboire, et s’approche des communiants ; il montre à chacun l’hostie en l’élevant légèrement, et dit :</w:t>
      </w:r>
    </w:p>
    <w:p w14:paraId="6934B153" w14:textId="77777777" w:rsidR="00137562" w:rsidRDefault="00137562" w:rsidP="00137562">
      <w:pPr>
        <w:pStyle w:val="Texterituel"/>
        <w:tabs>
          <w:tab w:val="left" w:pos="5840"/>
        </w:tabs>
      </w:pPr>
      <w:r>
        <w:tab/>
      </w:r>
      <w:r>
        <w:rPr>
          <w:color w:val="C00000"/>
          <w:sz w:val="36"/>
          <w:szCs w:val="36"/>
        </w:rPr>
        <w:t>L</w:t>
      </w:r>
      <w:r w:rsidRPr="00D74066">
        <w:t>e Corps du Christ.</w:t>
      </w:r>
    </w:p>
    <w:p w14:paraId="25839DD0" w14:textId="77777777" w:rsidR="00137562" w:rsidRPr="00D74066" w:rsidRDefault="00137562" w:rsidP="00137562">
      <w:pPr>
        <w:pStyle w:val="Textenote"/>
        <w:ind w:right="-285"/>
      </w:pPr>
      <w:r w:rsidRPr="00D74066">
        <w:t>Le communiant répond :</w:t>
      </w:r>
    </w:p>
    <w:p w14:paraId="4549F42D" w14:textId="77777777" w:rsidR="00137562" w:rsidRPr="00C3595D" w:rsidRDefault="00C3595D" w:rsidP="00C3595D">
      <w:pPr>
        <w:pStyle w:val="Texterituel"/>
        <w:tabs>
          <w:tab w:val="right" w:pos="9638"/>
        </w:tabs>
        <w:rPr>
          <w:b w:val="0"/>
          <w:bCs/>
        </w:rPr>
      </w:pPr>
      <w:r>
        <w:rPr>
          <w:color w:val="C00000"/>
        </w:rPr>
        <w:tab/>
      </w:r>
      <w:r w:rsidRPr="00061393">
        <w:rPr>
          <w:color w:val="C00000"/>
        </w:rPr>
        <w:t>R/.</w:t>
      </w:r>
      <w:r>
        <w:tab/>
      </w:r>
      <w:r w:rsidR="00137562" w:rsidRPr="00C3595D">
        <w:rPr>
          <w:b w:val="0"/>
          <w:bCs/>
        </w:rPr>
        <w:t>Amen.</w:t>
      </w:r>
    </w:p>
    <w:p w14:paraId="4129445B" w14:textId="77777777" w:rsidR="00137562" w:rsidRDefault="00137562" w:rsidP="00C3595D">
      <w:pPr>
        <w:pStyle w:val="Textenote"/>
        <w:ind w:right="-285"/>
      </w:pPr>
      <w:r w:rsidRPr="00D74066">
        <w:t>Et il communie.</w:t>
      </w:r>
    </w:p>
    <w:p w14:paraId="67302103" w14:textId="77777777" w:rsidR="00137562" w:rsidRPr="006B455A" w:rsidRDefault="00137562" w:rsidP="00137562">
      <w:pPr>
        <w:rPr>
          <w:sz w:val="20"/>
          <w:lang w:val="fr-FR"/>
        </w:rPr>
      </w:pPr>
    </w:p>
    <w:p w14:paraId="3C6F54A5" w14:textId="77777777" w:rsidR="00137562" w:rsidRPr="00D74066" w:rsidRDefault="00137562" w:rsidP="00C3595D">
      <w:pPr>
        <w:pStyle w:val="Textenote"/>
        <w:ind w:right="-285"/>
      </w:pPr>
      <w:r w:rsidRPr="00D74066">
        <w:t>Si le diacre distribue la communion, il agit de la même manière.</w:t>
      </w:r>
    </w:p>
    <w:p w14:paraId="160F0EA4" w14:textId="77777777" w:rsidR="00C3595D" w:rsidRPr="006B455A" w:rsidRDefault="00C3595D" w:rsidP="00C3595D">
      <w:pPr>
        <w:rPr>
          <w:sz w:val="20"/>
          <w:lang w:val="fr-FR"/>
        </w:rPr>
      </w:pPr>
    </w:p>
    <w:p w14:paraId="5AB1751B" w14:textId="77777777" w:rsidR="00137562" w:rsidRPr="00D74066" w:rsidRDefault="00C3595D" w:rsidP="00C3595D">
      <w:pPr>
        <w:pStyle w:val="Textenote"/>
        <w:ind w:left="567" w:right="-285"/>
      </w:pPr>
      <w:r w:rsidRPr="00DD691C">
        <w:rPr>
          <w:i/>
          <w:iCs/>
          <w:color w:val="00B050"/>
          <w:sz w:val="20"/>
          <w:szCs w:val="20"/>
        </w:rPr>
        <w:t xml:space="preserve">NMR </w:t>
      </w:r>
      <w:r>
        <w:rPr>
          <w:i/>
          <w:iCs/>
          <w:color w:val="00B050"/>
          <w:sz w:val="20"/>
          <w:szCs w:val="20"/>
        </w:rPr>
        <w:t>135</w:t>
      </w:r>
      <w:r w:rsidR="00137562" w:rsidRPr="00D74066">
        <w:tab/>
        <w:t>Pour la communion sous les deux espèces, on observera le rite prévu</w:t>
      </w:r>
      <w:r w:rsidR="00137562" w:rsidRPr="00C3595D">
        <w:rPr>
          <w:vertAlign w:val="superscript"/>
        </w:rPr>
        <w:footnoteReference w:id="4"/>
      </w:r>
      <w:r w:rsidR="00137562" w:rsidRPr="00D74066">
        <w:t>.</w:t>
      </w:r>
    </w:p>
    <w:p w14:paraId="64E66A3E" w14:textId="77777777" w:rsidR="00C3595D" w:rsidRPr="006B455A" w:rsidRDefault="00C3595D" w:rsidP="00C3595D">
      <w:pPr>
        <w:rPr>
          <w:sz w:val="20"/>
          <w:lang w:val="fr-FR"/>
        </w:rPr>
      </w:pPr>
    </w:p>
    <w:p w14:paraId="7686B9C4" w14:textId="77777777" w:rsidR="00137562" w:rsidRPr="00D74066" w:rsidRDefault="00C3595D" w:rsidP="00C3595D">
      <w:pPr>
        <w:pStyle w:val="Textenote"/>
        <w:ind w:left="567" w:right="-285"/>
      </w:pPr>
      <w:r w:rsidRPr="00DD691C">
        <w:rPr>
          <w:i/>
          <w:iCs/>
          <w:color w:val="00B050"/>
          <w:sz w:val="20"/>
          <w:szCs w:val="20"/>
        </w:rPr>
        <w:t xml:space="preserve">NMR </w:t>
      </w:r>
      <w:r>
        <w:rPr>
          <w:i/>
          <w:iCs/>
          <w:color w:val="00B050"/>
          <w:sz w:val="20"/>
          <w:szCs w:val="20"/>
        </w:rPr>
        <w:t>136</w:t>
      </w:r>
      <w:r w:rsidR="00137562" w:rsidRPr="00D74066">
        <w:tab/>
        <w:t>Pendant que le prêtre communie au Corps du Christ, on commence le chant de communion.</w:t>
      </w:r>
    </w:p>
    <w:p w14:paraId="29918DF7" w14:textId="77777777" w:rsidR="00C3595D" w:rsidRPr="006B455A" w:rsidRDefault="00C3595D" w:rsidP="00C3595D">
      <w:pPr>
        <w:rPr>
          <w:sz w:val="20"/>
          <w:lang w:val="fr-FR"/>
        </w:rPr>
      </w:pPr>
    </w:p>
    <w:p w14:paraId="4FFFF6A6" w14:textId="77777777" w:rsidR="00137562" w:rsidRPr="00D74066" w:rsidRDefault="00C3595D" w:rsidP="00C3595D">
      <w:pPr>
        <w:pStyle w:val="Textenote"/>
        <w:ind w:left="567" w:right="-1"/>
        <w:jc w:val="left"/>
      </w:pPr>
      <w:r w:rsidRPr="00DD691C">
        <w:rPr>
          <w:i/>
          <w:iCs/>
          <w:color w:val="00B050"/>
          <w:sz w:val="20"/>
          <w:szCs w:val="20"/>
        </w:rPr>
        <w:t xml:space="preserve">NMR </w:t>
      </w:r>
      <w:r>
        <w:rPr>
          <w:i/>
          <w:iCs/>
          <w:color w:val="00B050"/>
          <w:sz w:val="20"/>
          <w:szCs w:val="20"/>
        </w:rPr>
        <w:t>137</w:t>
      </w:r>
      <w:r w:rsidR="00137562" w:rsidRPr="00D74066">
        <w:tab/>
        <w:t>Lorsque la distribution de la communion est achevée, le prêtre, le diacre ou l’acolyte purifie la patène au-dessus du calice, et le calice lui-même.</w:t>
      </w:r>
      <w:r>
        <w:br/>
      </w:r>
      <w:r w:rsidR="00137562" w:rsidRPr="00D74066">
        <w:t>Au moment où le prêtre fait la purification, il dit tout bas :</w:t>
      </w:r>
    </w:p>
    <w:p w14:paraId="29A627CE" w14:textId="77777777" w:rsidR="00C3595D" w:rsidRDefault="00137562" w:rsidP="00C3595D">
      <w:pPr>
        <w:pStyle w:val="Texterituel"/>
        <w:rPr>
          <w:i/>
        </w:rPr>
      </w:pPr>
      <w:r w:rsidRPr="00C3595D">
        <w:rPr>
          <w:b w:val="0"/>
          <w:bCs/>
          <w:i/>
          <w:iCs/>
          <w:color w:val="C00000"/>
          <w:sz w:val="36"/>
          <w:szCs w:val="36"/>
        </w:rPr>
        <w:t>P</w:t>
      </w:r>
      <w:r w:rsidRPr="00C3595D">
        <w:rPr>
          <w:i/>
        </w:rPr>
        <w:t>uissions-nous accueillir d’un cœur pur, Seigneur,</w:t>
      </w:r>
      <w:r w:rsidRPr="00C3595D">
        <w:rPr>
          <w:i/>
        </w:rPr>
        <w:br/>
        <w:t>ce que notre bouche a reçu,</w:t>
      </w:r>
    </w:p>
    <w:p w14:paraId="6651DA15" w14:textId="77777777" w:rsidR="00137562" w:rsidRPr="00C3595D" w:rsidRDefault="00137562" w:rsidP="00C3595D">
      <w:pPr>
        <w:pStyle w:val="Texterituel"/>
        <w:rPr>
          <w:i/>
        </w:rPr>
      </w:pPr>
      <w:r w:rsidRPr="00C3595D">
        <w:rPr>
          <w:i/>
        </w:rPr>
        <w:t>et trouver dans cette communion d’ici-bas</w:t>
      </w:r>
      <w:r w:rsidRPr="00C3595D">
        <w:rPr>
          <w:i/>
        </w:rPr>
        <w:br/>
        <w:t>la guérison pour la vie éternelle</w:t>
      </w:r>
    </w:p>
    <w:p w14:paraId="6D284612" w14:textId="77777777" w:rsidR="00137562" w:rsidRPr="006B455A" w:rsidRDefault="00137562" w:rsidP="00137562">
      <w:pPr>
        <w:rPr>
          <w:lang w:val="fr-FR"/>
        </w:rPr>
      </w:pPr>
    </w:p>
    <w:p w14:paraId="3D1516B4" w14:textId="77777777" w:rsidR="00137562" w:rsidRPr="00D74066" w:rsidRDefault="00C3595D" w:rsidP="00C3595D">
      <w:pPr>
        <w:pStyle w:val="Textenote"/>
        <w:ind w:left="567" w:right="-285"/>
      </w:pPr>
      <w:r w:rsidRPr="00DD691C">
        <w:rPr>
          <w:i/>
          <w:iCs/>
          <w:color w:val="00B050"/>
          <w:sz w:val="20"/>
          <w:szCs w:val="20"/>
        </w:rPr>
        <w:t xml:space="preserve">NMR </w:t>
      </w:r>
      <w:r>
        <w:rPr>
          <w:i/>
          <w:iCs/>
          <w:color w:val="00B050"/>
          <w:sz w:val="20"/>
          <w:szCs w:val="20"/>
        </w:rPr>
        <w:t>138</w:t>
      </w:r>
      <w:r w:rsidR="00137562" w:rsidRPr="00D74066">
        <w:tab/>
        <w:t>Le prêtre peut alors retourner à son siège. On peut rester en silence un certain temps. On peut chanter un psaume ou un cantique de louange ou une hymne.</w:t>
      </w:r>
    </w:p>
    <w:p w14:paraId="6D14BC19" w14:textId="77777777" w:rsidR="00137562" w:rsidRDefault="00137562">
      <w:pPr>
        <w:pStyle w:val="Textenote"/>
        <w:rPr>
          <w:rStyle w:val="TexterfrenceCar"/>
          <w:b w:val="0"/>
          <w:bCs/>
          <w:i/>
          <w:sz w:val="20"/>
          <w:szCs w:val="20"/>
          <w:lang w:val="fr-FR"/>
        </w:rPr>
      </w:pPr>
    </w:p>
    <w:p w14:paraId="4F80FA93" w14:textId="77777777" w:rsidR="001927E1" w:rsidRDefault="001927E1">
      <w:pPr>
        <w:pStyle w:val="Titre4"/>
        <w:numPr>
          <w:ilvl w:val="3"/>
          <w:numId w:val="5"/>
        </w:numPr>
        <w:spacing w:after="120"/>
        <w:rPr>
          <w:rStyle w:val="TexterfrenceCar"/>
          <w:b w:val="0"/>
          <w:i/>
          <w:iCs/>
          <w:sz w:val="20"/>
          <w:szCs w:val="20"/>
          <w:lang w:val="fr-FR"/>
        </w:rPr>
      </w:pPr>
      <w:r w:rsidRPr="00B57083">
        <w:rPr>
          <w:rFonts w:ascii="Wingdings" w:hAnsi="Wingdings" w:cs="Wingdings"/>
          <w:color w:val="C00000"/>
        </w:rPr>
        <w:lastRenderedPageBreak/>
        <w:t></w:t>
      </w:r>
      <w:r>
        <w:tab/>
        <w:t>Prière après la communion</w:t>
      </w:r>
    </w:p>
    <w:p w14:paraId="2219BE08" w14:textId="77777777" w:rsidR="00B57083" w:rsidRPr="00D74066" w:rsidRDefault="00B57083" w:rsidP="00B57083">
      <w:pPr>
        <w:pStyle w:val="Textenote"/>
        <w:ind w:left="567" w:right="-285"/>
      </w:pPr>
      <w:r w:rsidRPr="00DD691C">
        <w:rPr>
          <w:i/>
          <w:iCs/>
          <w:color w:val="00B050"/>
          <w:sz w:val="20"/>
          <w:szCs w:val="20"/>
        </w:rPr>
        <w:t xml:space="preserve">NMR </w:t>
      </w:r>
      <w:r>
        <w:rPr>
          <w:i/>
          <w:iCs/>
          <w:color w:val="00B050"/>
          <w:sz w:val="20"/>
          <w:szCs w:val="20"/>
        </w:rPr>
        <w:t>139</w:t>
      </w:r>
      <w:r w:rsidRPr="00B57083">
        <w:tab/>
      </w:r>
      <w:bookmarkStart w:id="5" w:name="_Hlk98085843"/>
      <w:r w:rsidRPr="00B57083">
        <w:t>Ensuite, debout à l’autel ou au siège, le prêtre, les mains jointes, dit, tourné vers</w:t>
      </w:r>
      <w:r w:rsidRPr="00D74066">
        <w:t xml:space="preserve"> le peuple :</w:t>
      </w:r>
    </w:p>
    <w:p w14:paraId="509C1092" w14:textId="77777777" w:rsidR="00B57083" w:rsidRDefault="00B57083" w:rsidP="00B57083">
      <w:pPr>
        <w:pStyle w:val="Texterituel"/>
        <w:tabs>
          <w:tab w:val="left" w:pos="5840"/>
        </w:tabs>
      </w:pPr>
      <w:r>
        <w:tab/>
      </w:r>
      <w:r w:rsidRPr="00B57083">
        <w:rPr>
          <w:color w:val="C00000"/>
          <w:sz w:val="36"/>
          <w:szCs w:val="36"/>
        </w:rPr>
        <w:t>P</w:t>
      </w:r>
      <w:r w:rsidRPr="00B57083">
        <w:t>rions</w:t>
      </w:r>
      <w:r w:rsidRPr="00D74066">
        <w:t xml:space="preserve"> le Seigneur.</w:t>
      </w:r>
    </w:p>
    <w:p w14:paraId="0E349ED0" w14:textId="77777777" w:rsidR="00B57083" w:rsidRPr="001F0502" w:rsidRDefault="00B57083" w:rsidP="00B57083">
      <w:pPr>
        <w:pStyle w:val="Interligne"/>
        <w:numPr>
          <w:ilvl w:val="0"/>
          <w:numId w:val="5"/>
        </w:numPr>
      </w:pPr>
    </w:p>
    <w:p w14:paraId="13BD4903" w14:textId="77777777" w:rsidR="00B57083" w:rsidRPr="00B57083" w:rsidRDefault="00B57083" w:rsidP="00B57083">
      <w:pPr>
        <w:pStyle w:val="Textenote"/>
        <w:ind w:left="567" w:right="-285" w:firstLine="0"/>
      </w:pPr>
      <w:r w:rsidRPr="00D74066">
        <w:t xml:space="preserve">Et tous prient en silence avec le prêtre pendant quelques temps, à moins qu’on ait gardé le </w:t>
      </w:r>
      <w:r w:rsidRPr="00B57083">
        <w:t>silence précédemment. Puis le prêtre, les mains étendues, dit la Prière après la communion.</w:t>
      </w:r>
    </w:p>
    <w:bookmarkEnd w:id="5"/>
    <w:p w14:paraId="5FA6BB73" w14:textId="77777777" w:rsidR="00B57083" w:rsidRDefault="00B57083">
      <w:pPr>
        <w:pStyle w:val="Textenote"/>
        <w:rPr>
          <w:rStyle w:val="TexterfrenceCar"/>
          <w:b w:val="0"/>
          <w:bCs/>
          <w:i/>
          <w:iCs/>
          <w:sz w:val="20"/>
          <w:szCs w:val="20"/>
          <w:lang w:val="fr-FR"/>
        </w:rPr>
      </w:pPr>
    </w:p>
    <w:p w14:paraId="1A720FEF" w14:textId="77777777" w:rsidR="001927E1" w:rsidRDefault="001927E1">
      <w:pPr>
        <w:pStyle w:val="Texterituel"/>
        <w:rPr>
          <w:color w:val="CC0000"/>
        </w:rPr>
      </w:pPr>
      <w:r>
        <w:tab/>
      </w:r>
      <w:r>
        <w:rPr>
          <w:color w:val="CC0000"/>
        </w:rPr>
        <w:t>1.</w:t>
      </w:r>
    </w:p>
    <w:p w14:paraId="24D9FF8B" w14:textId="77777777" w:rsidR="001927E1" w:rsidRPr="00D4191E" w:rsidRDefault="00632CD4" w:rsidP="00632CD4">
      <w:pPr>
        <w:pStyle w:val="Texterituel"/>
        <w:ind w:hanging="1701"/>
        <w:rPr>
          <w:b w:val="0"/>
          <w:bCs/>
        </w:rPr>
      </w:pPr>
      <w:r w:rsidRPr="0016249E">
        <w:rPr>
          <w:rStyle w:val="TexterfrenceCar"/>
          <w:b w:val="0"/>
          <w:bCs/>
          <w:i/>
          <w:iCs/>
          <w:color w:val="00B050"/>
          <w:sz w:val="20"/>
          <w:szCs w:val="20"/>
          <w:lang w:val="fr-FR"/>
        </w:rPr>
        <w:t>NMR</w:t>
      </w:r>
      <w:r>
        <w:rPr>
          <w:rStyle w:val="TexterfrenceCar"/>
          <w:b w:val="0"/>
          <w:bCs/>
          <w:i/>
          <w:iCs/>
          <w:color w:val="00B050"/>
          <w:sz w:val="20"/>
          <w:szCs w:val="20"/>
          <w:lang w:val="fr-FR"/>
        </w:rPr>
        <w:t xml:space="preserve"> A </w:t>
      </w:r>
      <w:r>
        <w:rPr>
          <w:rStyle w:val="TexterfrenceCar"/>
          <w:b w:val="0"/>
          <w:bCs/>
          <w:i/>
          <w:iCs/>
          <w:caps w:val="0"/>
          <w:color w:val="00B050"/>
          <w:sz w:val="20"/>
          <w:szCs w:val="20"/>
          <w:lang w:val="fr-FR"/>
        </w:rPr>
        <w:t>p</w:t>
      </w:r>
      <w:r>
        <w:rPr>
          <w:rStyle w:val="TexterfrenceCar"/>
          <w:b w:val="0"/>
          <w:bCs/>
          <w:i/>
          <w:iCs/>
          <w:color w:val="00B050"/>
          <w:sz w:val="20"/>
          <w:szCs w:val="20"/>
          <w:lang w:val="fr-FR"/>
        </w:rPr>
        <w:t>. 10</w:t>
      </w:r>
      <w:r w:rsidR="00D4191E">
        <w:rPr>
          <w:rStyle w:val="TexterfrenceCar"/>
          <w:b w:val="0"/>
          <w:bCs/>
          <w:i/>
          <w:iCs/>
          <w:color w:val="00B050"/>
          <w:sz w:val="20"/>
          <w:szCs w:val="20"/>
          <w:lang w:val="fr-FR"/>
        </w:rPr>
        <w:t>12</w:t>
      </w:r>
      <w:r>
        <w:tab/>
      </w:r>
      <w:r w:rsidRPr="00632CD4">
        <w:rPr>
          <w:color w:val="C00000"/>
          <w:sz w:val="36"/>
          <w:szCs w:val="36"/>
        </w:rPr>
        <w:t>S</w:t>
      </w:r>
      <w:r>
        <w:t>eigneur Dieu</w:t>
      </w:r>
      <w:r w:rsidRPr="00632CD4">
        <w:t>, par la force de ce sacrifice</w:t>
      </w:r>
      <w:r w:rsidR="001927E1">
        <w:t>,</w:t>
      </w:r>
      <w:r w:rsidR="001927E1">
        <w:br/>
        <w:t xml:space="preserve">accompagne de ta </w:t>
      </w:r>
      <w:r>
        <w:t>faveur</w:t>
      </w:r>
      <w:r w:rsidR="001927E1">
        <w:br/>
      </w:r>
      <w:r>
        <w:t>cette alliance que tu as disposée dans ta providence</w:t>
      </w:r>
      <w:r w:rsidR="001927E1">
        <w:t xml:space="preserve"> ; </w:t>
      </w:r>
      <w:r w:rsidRPr="00632CD4">
        <w:rPr>
          <w:color w:val="C00000"/>
        </w:rPr>
        <w:t>*</w:t>
      </w:r>
      <w:r w:rsidR="001927E1">
        <w:br/>
      </w:r>
      <w:r>
        <w:t>accorde à</w:t>
      </w:r>
      <w:r w:rsidR="001927E1">
        <w:t xml:space="preserve"> ceux que tu as unis dans l</w:t>
      </w:r>
      <w:r>
        <w:t>a sainteté du</w:t>
      </w:r>
      <w:r w:rsidR="001927E1">
        <w:t xml:space="preserve"> mariage, </w:t>
      </w:r>
      <w:r w:rsidRPr="00632CD4">
        <w:rPr>
          <w:color w:val="C00000"/>
        </w:rPr>
        <w:t>/</w:t>
      </w:r>
      <w:r w:rsidR="001927E1">
        <w:br/>
      </w:r>
      <w:r w:rsidR="001927E1">
        <w:rPr>
          <w:b w:val="0"/>
          <w:bCs/>
          <w:color w:val="CC0000"/>
        </w:rPr>
        <w:t>(</w:t>
      </w:r>
      <w:r w:rsidRPr="00632CD4">
        <w:t xml:space="preserve">et que tu as </w:t>
      </w:r>
      <w:r w:rsidR="001927E1">
        <w:t xml:space="preserve">rassasiés </w:t>
      </w:r>
      <w:r>
        <w:t>par le</w:t>
      </w:r>
      <w:r w:rsidR="001927E1">
        <w:t xml:space="preserve"> même pain et </w:t>
      </w:r>
      <w:r>
        <w:t>à</w:t>
      </w:r>
      <w:r w:rsidR="001927E1">
        <w:t xml:space="preserve"> la même coupe</w:t>
      </w:r>
      <w:r w:rsidR="001927E1">
        <w:rPr>
          <w:b w:val="0"/>
          <w:bCs/>
          <w:color w:val="CC0000"/>
        </w:rPr>
        <w:t>)</w:t>
      </w:r>
      <w:r w:rsidR="001927E1">
        <w:br/>
      </w:r>
      <w:r>
        <w:t>de former un</w:t>
      </w:r>
      <w:r w:rsidR="001927E1">
        <w:t xml:space="preserve"> seul cœur, dans un unique amour.</w:t>
      </w:r>
      <w:r w:rsidR="001927E1">
        <w:br/>
        <w:t>Par le Christ, notre Seigneur.</w:t>
      </w:r>
      <w:r w:rsidR="001927E1">
        <w:br/>
      </w:r>
      <w:r w:rsidR="001927E1" w:rsidRPr="00D4191E">
        <w:rPr>
          <w:color w:val="CC0000"/>
        </w:rPr>
        <w:t>R/.</w:t>
      </w:r>
      <w:r w:rsidR="001927E1" w:rsidRPr="00D4191E">
        <w:tab/>
      </w:r>
      <w:r w:rsidR="001927E1" w:rsidRPr="00D4191E">
        <w:rPr>
          <w:b w:val="0"/>
          <w:bCs/>
        </w:rPr>
        <w:t>Amen.</w:t>
      </w:r>
    </w:p>
    <w:p w14:paraId="5A2D486B" w14:textId="77777777" w:rsidR="001927E1" w:rsidRDefault="001927E1">
      <w:pPr>
        <w:pStyle w:val="Trait"/>
        <w:rPr>
          <w:lang w:val="fr-FR"/>
        </w:rPr>
      </w:pPr>
    </w:p>
    <w:p w14:paraId="1640114F" w14:textId="77777777" w:rsidR="001927E1" w:rsidRDefault="001927E1">
      <w:pPr>
        <w:pStyle w:val="Texterituel"/>
        <w:rPr>
          <w:rStyle w:val="TexterfrenceCar"/>
          <w:b w:val="0"/>
          <w:bCs/>
          <w:sz w:val="20"/>
          <w:szCs w:val="20"/>
          <w:lang w:val="fr-FR"/>
        </w:rPr>
      </w:pPr>
      <w:r>
        <w:tab/>
      </w:r>
      <w:r>
        <w:rPr>
          <w:color w:val="CC0000"/>
        </w:rPr>
        <w:t>2.</w:t>
      </w:r>
    </w:p>
    <w:p w14:paraId="32E4AE69" w14:textId="77777777" w:rsidR="00D4191E" w:rsidRPr="00D4191E" w:rsidRDefault="00D4191E" w:rsidP="00D4191E">
      <w:pPr>
        <w:pStyle w:val="Texterituel"/>
        <w:ind w:hanging="1701"/>
        <w:rPr>
          <w:b w:val="0"/>
          <w:bCs/>
        </w:rPr>
      </w:pPr>
      <w:r w:rsidRPr="0016249E">
        <w:rPr>
          <w:rStyle w:val="TexterfrenceCar"/>
          <w:b w:val="0"/>
          <w:bCs/>
          <w:i/>
          <w:iCs/>
          <w:color w:val="00B050"/>
          <w:sz w:val="20"/>
          <w:szCs w:val="20"/>
          <w:lang w:val="fr-FR"/>
        </w:rPr>
        <w:t>NMR</w:t>
      </w:r>
      <w:r>
        <w:rPr>
          <w:rStyle w:val="TexterfrenceCar"/>
          <w:b w:val="0"/>
          <w:bCs/>
          <w:i/>
          <w:iCs/>
          <w:color w:val="00B050"/>
          <w:sz w:val="20"/>
          <w:szCs w:val="20"/>
          <w:lang w:val="fr-FR"/>
        </w:rPr>
        <w:t xml:space="preserve"> B </w:t>
      </w:r>
      <w:r>
        <w:rPr>
          <w:rStyle w:val="TexterfrenceCar"/>
          <w:b w:val="0"/>
          <w:bCs/>
          <w:i/>
          <w:iCs/>
          <w:caps w:val="0"/>
          <w:color w:val="00B050"/>
          <w:sz w:val="20"/>
          <w:szCs w:val="20"/>
          <w:lang w:val="fr-FR"/>
        </w:rPr>
        <w:t>p</w:t>
      </w:r>
      <w:r>
        <w:rPr>
          <w:rStyle w:val="TexterfrenceCar"/>
          <w:b w:val="0"/>
          <w:bCs/>
          <w:i/>
          <w:iCs/>
          <w:color w:val="00B050"/>
          <w:sz w:val="20"/>
          <w:szCs w:val="20"/>
          <w:lang w:val="fr-FR"/>
        </w:rPr>
        <w:t>. 1017</w:t>
      </w:r>
      <w:r w:rsidR="001927E1">
        <w:tab/>
      </w:r>
      <w:r w:rsidR="001927E1" w:rsidRPr="00D4191E">
        <w:rPr>
          <w:color w:val="C00000"/>
          <w:sz w:val="36"/>
          <w:szCs w:val="36"/>
        </w:rPr>
        <w:t>N</w:t>
      </w:r>
      <w:r w:rsidR="001927E1">
        <w:t xml:space="preserve">ous qui venons </w:t>
      </w:r>
      <w:r>
        <w:t>d</w:t>
      </w:r>
      <w:r w:rsidR="001927E1">
        <w:t>e part</w:t>
      </w:r>
      <w:r>
        <w:t>icip</w:t>
      </w:r>
      <w:r w:rsidR="001927E1">
        <w:t>er à cette table</w:t>
      </w:r>
      <w:r>
        <w:t xml:space="preserve"> </w:t>
      </w:r>
      <w:r w:rsidRPr="00D4191E">
        <w:rPr>
          <w:color w:val="C00000"/>
        </w:rPr>
        <w:t>+</w:t>
      </w:r>
      <w:r w:rsidR="001927E1">
        <w:br/>
      </w:r>
      <w:r>
        <w:t xml:space="preserve">nous t’en prions, Seigneur, </w:t>
      </w:r>
      <w:r w:rsidRPr="00D4191E">
        <w:rPr>
          <w:color w:val="C00000"/>
        </w:rPr>
        <w:t>*</w:t>
      </w:r>
      <w:r>
        <w:br/>
        <w:t>a</w:t>
      </w:r>
      <w:r w:rsidR="001927E1">
        <w:t xml:space="preserve">ccorde à </w:t>
      </w:r>
      <w:r w:rsidR="001927E1">
        <w:rPr>
          <w:color w:val="CC0000"/>
        </w:rPr>
        <w:t>N.</w:t>
      </w:r>
      <w:r w:rsidR="001927E1">
        <w:t xml:space="preserve"> et </w:t>
      </w:r>
      <w:r w:rsidR="001927E1">
        <w:rPr>
          <w:color w:val="CC0000"/>
        </w:rPr>
        <w:t>N.</w:t>
      </w:r>
      <w:r w:rsidR="001927E1">
        <w:br/>
        <w:t>qui se sont engagés l’un envers l’autre</w:t>
      </w:r>
      <w:r>
        <w:br/>
      </w:r>
      <w:r w:rsidR="001927E1">
        <w:t>dans le sacrement de mariage,</w:t>
      </w:r>
      <w:r>
        <w:t xml:space="preserve"> </w:t>
      </w:r>
      <w:r w:rsidRPr="00D4191E">
        <w:rPr>
          <w:color w:val="C00000"/>
        </w:rPr>
        <w:t>/</w:t>
      </w:r>
      <w:r w:rsidR="001927E1">
        <w:br/>
        <w:t>de s’attacher toujours à toi</w:t>
      </w:r>
      <w:r w:rsidR="001927E1">
        <w:br/>
        <w:t xml:space="preserve">et d’être dans le monde les </w:t>
      </w:r>
      <w:r>
        <w:t>messagers</w:t>
      </w:r>
      <w:r w:rsidR="001927E1">
        <w:t xml:space="preserve"> de ton </w:t>
      </w:r>
      <w:r>
        <w:t>nom</w:t>
      </w:r>
      <w:r w:rsidR="001927E1">
        <w:t>.</w:t>
      </w:r>
      <w:r w:rsidR="001927E1">
        <w:br/>
        <w:t>Par le Christ, notre Seigneur.</w:t>
      </w:r>
      <w:r w:rsidR="001927E1">
        <w:br/>
      </w:r>
      <w:r w:rsidRPr="00D4191E">
        <w:rPr>
          <w:color w:val="CC0000"/>
        </w:rPr>
        <w:t>R/.</w:t>
      </w:r>
      <w:r w:rsidRPr="00D4191E">
        <w:tab/>
      </w:r>
      <w:r w:rsidRPr="00D4191E">
        <w:rPr>
          <w:b w:val="0"/>
          <w:bCs/>
        </w:rPr>
        <w:t>Amen.</w:t>
      </w:r>
    </w:p>
    <w:p w14:paraId="0A03BA27" w14:textId="77777777" w:rsidR="001927E1" w:rsidRDefault="001927E1">
      <w:pPr>
        <w:pStyle w:val="Trait"/>
        <w:rPr>
          <w:lang w:val="fr-FR"/>
        </w:rPr>
      </w:pPr>
    </w:p>
    <w:p w14:paraId="4C0932FF" w14:textId="77777777" w:rsidR="001927E1" w:rsidRDefault="001927E1">
      <w:pPr>
        <w:pStyle w:val="Texterituel"/>
        <w:rPr>
          <w:rStyle w:val="TexterfrenceCar"/>
          <w:b w:val="0"/>
          <w:bCs/>
          <w:sz w:val="20"/>
          <w:szCs w:val="20"/>
          <w:lang w:val="fr-FR"/>
        </w:rPr>
      </w:pPr>
      <w:r>
        <w:tab/>
      </w:r>
      <w:r>
        <w:rPr>
          <w:color w:val="CC0000"/>
        </w:rPr>
        <w:t>3.</w:t>
      </w:r>
    </w:p>
    <w:p w14:paraId="17F64FC2" w14:textId="77777777" w:rsidR="00D4191E" w:rsidRPr="00D4191E" w:rsidRDefault="00D4191E" w:rsidP="00D4191E">
      <w:pPr>
        <w:pStyle w:val="Texterituel"/>
        <w:ind w:hanging="1701"/>
        <w:rPr>
          <w:b w:val="0"/>
          <w:bCs/>
        </w:rPr>
      </w:pPr>
      <w:r w:rsidRPr="0016249E">
        <w:rPr>
          <w:rStyle w:val="TexterfrenceCar"/>
          <w:b w:val="0"/>
          <w:bCs/>
          <w:i/>
          <w:iCs/>
          <w:color w:val="00B050"/>
          <w:sz w:val="20"/>
          <w:szCs w:val="20"/>
          <w:lang w:val="fr-FR"/>
        </w:rPr>
        <w:t>NMR</w:t>
      </w:r>
      <w:r>
        <w:rPr>
          <w:rStyle w:val="TexterfrenceCar"/>
          <w:b w:val="0"/>
          <w:bCs/>
          <w:i/>
          <w:iCs/>
          <w:color w:val="00B050"/>
          <w:sz w:val="20"/>
          <w:szCs w:val="20"/>
          <w:lang w:val="fr-FR"/>
        </w:rPr>
        <w:t xml:space="preserve"> C </w:t>
      </w:r>
      <w:r>
        <w:rPr>
          <w:rStyle w:val="TexterfrenceCar"/>
          <w:b w:val="0"/>
          <w:bCs/>
          <w:i/>
          <w:iCs/>
          <w:caps w:val="0"/>
          <w:color w:val="00B050"/>
          <w:sz w:val="20"/>
          <w:szCs w:val="20"/>
          <w:lang w:val="fr-FR"/>
        </w:rPr>
        <w:t>p</w:t>
      </w:r>
      <w:r>
        <w:rPr>
          <w:rStyle w:val="TexterfrenceCar"/>
          <w:b w:val="0"/>
          <w:bCs/>
          <w:i/>
          <w:iCs/>
          <w:color w:val="00B050"/>
          <w:sz w:val="20"/>
          <w:szCs w:val="20"/>
          <w:lang w:val="fr-FR"/>
        </w:rPr>
        <w:t>. 1031</w:t>
      </w:r>
      <w:r w:rsidR="001927E1">
        <w:tab/>
      </w:r>
      <w:r w:rsidR="001927E1" w:rsidRPr="00D4191E">
        <w:rPr>
          <w:color w:val="C00000"/>
          <w:sz w:val="36"/>
          <w:szCs w:val="36"/>
        </w:rPr>
        <w:t>D</w:t>
      </w:r>
      <w:r w:rsidR="001927E1">
        <w:t xml:space="preserve">ieu tout-puissant, nous t’en prions : </w:t>
      </w:r>
      <w:r w:rsidRPr="00D4191E">
        <w:rPr>
          <w:color w:val="C00000"/>
        </w:rPr>
        <w:t>+</w:t>
      </w:r>
      <w:r w:rsidR="001927E1">
        <w:br/>
      </w:r>
      <w:r>
        <w:t>q</w:t>
      </w:r>
      <w:r w:rsidR="001927E1">
        <w:t>ue s’épanouisse en ces nouveaux époux</w:t>
      </w:r>
      <w:r w:rsidR="001927E1">
        <w:br/>
        <w:t>la grâce du sacrement reçu</w:t>
      </w:r>
      <w:r>
        <w:t xml:space="preserve">, </w:t>
      </w:r>
      <w:r w:rsidRPr="00D4191E">
        <w:rPr>
          <w:color w:val="C00000"/>
        </w:rPr>
        <w:t>*</w:t>
      </w:r>
      <w:r w:rsidR="001927E1">
        <w:br/>
      </w:r>
      <w:r>
        <w:t>e</w:t>
      </w:r>
      <w:r w:rsidR="001927E1">
        <w:t>t que chacun de nous recueille les fruits</w:t>
      </w:r>
      <w:r>
        <w:t xml:space="preserve"> </w:t>
      </w:r>
      <w:r w:rsidRPr="00D4191E">
        <w:rPr>
          <w:color w:val="C00000"/>
        </w:rPr>
        <w:t>/</w:t>
      </w:r>
      <w:r w:rsidR="001927E1">
        <w:br/>
        <w:t>de l’eucharistie que nous venons de t’offrir.</w:t>
      </w:r>
      <w:r w:rsidR="001927E1">
        <w:br/>
        <w:t>Par le Christ, notre Seigneur.</w:t>
      </w:r>
      <w:r w:rsidR="001927E1">
        <w:br/>
      </w:r>
      <w:r w:rsidRPr="00D4191E">
        <w:rPr>
          <w:color w:val="CC0000"/>
        </w:rPr>
        <w:t>R/.</w:t>
      </w:r>
      <w:r w:rsidRPr="00D4191E">
        <w:tab/>
      </w:r>
      <w:r w:rsidRPr="00D4191E">
        <w:rPr>
          <w:b w:val="0"/>
          <w:bCs/>
        </w:rPr>
        <w:t>Amen.</w:t>
      </w:r>
    </w:p>
    <w:p w14:paraId="5F5E8743" w14:textId="77777777" w:rsidR="00D4191E" w:rsidRDefault="00D4191E" w:rsidP="00D4191E">
      <w:pPr>
        <w:pStyle w:val="Trait"/>
        <w:rPr>
          <w:lang w:val="fr-FR"/>
        </w:rPr>
      </w:pPr>
    </w:p>
    <w:p w14:paraId="4878019C" w14:textId="77777777" w:rsidR="003E1C5B" w:rsidRPr="003E1C5B" w:rsidRDefault="003E1C5B" w:rsidP="00D4191E">
      <w:pPr>
        <w:pStyle w:val="Texterituel"/>
        <w:ind w:hanging="1701"/>
        <w:rPr>
          <w:b w:val="0"/>
          <w:bCs/>
          <w:sz w:val="16"/>
          <w:szCs w:val="16"/>
        </w:rPr>
      </w:pPr>
      <w:r>
        <w:br w:type="page"/>
      </w:r>
    </w:p>
    <w:p w14:paraId="3EE2A992" w14:textId="77777777" w:rsidR="001927E1" w:rsidRDefault="001927E1" w:rsidP="00D4191E">
      <w:pPr>
        <w:pStyle w:val="Texterituel"/>
        <w:ind w:hanging="1701"/>
        <w:rPr>
          <w:rStyle w:val="TexterfrenceCar"/>
          <w:b w:val="0"/>
          <w:bCs/>
          <w:sz w:val="20"/>
          <w:szCs w:val="20"/>
          <w:lang w:val="fr-FR"/>
        </w:rPr>
      </w:pPr>
      <w:r>
        <w:lastRenderedPageBreak/>
        <w:tab/>
      </w:r>
      <w:r>
        <w:rPr>
          <w:color w:val="CC0000"/>
        </w:rPr>
        <w:t>4.</w:t>
      </w:r>
    </w:p>
    <w:p w14:paraId="18900F19" w14:textId="77777777" w:rsidR="003E1C5B" w:rsidRPr="00D4191E" w:rsidRDefault="003E1C5B" w:rsidP="003E1C5B">
      <w:pPr>
        <w:pStyle w:val="Texterituel"/>
        <w:ind w:hanging="1701"/>
        <w:rPr>
          <w:b w:val="0"/>
          <w:bCs/>
        </w:rPr>
      </w:pPr>
      <w:r w:rsidRPr="0016249E">
        <w:rPr>
          <w:rStyle w:val="TexterfrenceCar"/>
          <w:b w:val="0"/>
          <w:bCs/>
          <w:i/>
          <w:iCs/>
          <w:color w:val="00B050"/>
          <w:sz w:val="20"/>
          <w:szCs w:val="20"/>
          <w:lang w:val="fr-FR"/>
        </w:rPr>
        <w:t>NMR</w:t>
      </w:r>
      <w:r>
        <w:rPr>
          <w:rStyle w:val="TexterfrenceCar"/>
          <w:b w:val="0"/>
          <w:bCs/>
          <w:i/>
          <w:iCs/>
          <w:color w:val="00B050"/>
          <w:sz w:val="20"/>
          <w:szCs w:val="20"/>
          <w:lang w:val="fr-FR"/>
        </w:rPr>
        <w:t xml:space="preserve"> C </w:t>
      </w:r>
      <w:r>
        <w:rPr>
          <w:rStyle w:val="TexterfrenceCar"/>
          <w:b w:val="0"/>
          <w:bCs/>
          <w:i/>
          <w:iCs/>
          <w:caps w:val="0"/>
          <w:color w:val="00B050"/>
          <w:sz w:val="20"/>
          <w:szCs w:val="20"/>
          <w:lang w:val="fr-FR"/>
        </w:rPr>
        <w:t>p</w:t>
      </w:r>
      <w:r>
        <w:rPr>
          <w:rStyle w:val="TexterfrenceCar"/>
          <w:b w:val="0"/>
          <w:bCs/>
          <w:i/>
          <w:iCs/>
          <w:color w:val="00B050"/>
          <w:sz w:val="20"/>
          <w:szCs w:val="20"/>
          <w:lang w:val="fr-FR"/>
        </w:rPr>
        <w:t xml:space="preserve">. 1032 </w:t>
      </w:r>
      <w:r w:rsidRPr="003E1C5B">
        <w:rPr>
          <w:rStyle w:val="TexterfrenceCar"/>
          <w:b w:val="0"/>
          <w:bCs/>
          <w:i/>
          <w:iCs/>
          <w:caps w:val="0"/>
          <w:color w:val="00B050"/>
          <w:sz w:val="20"/>
          <w:szCs w:val="20"/>
          <w:lang w:val="fr-FR"/>
        </w:rPr>
        <w:t>a</w:t>
      </w:r>
      <w:r>
        <w:rPr>
          <w:rStyle w:val="TexterfrenceCar"/>
          <w:b w:val="0"/>
          <w:bCs/>
          <w:i/>
          <w:iCs/>
          <w:color w:val="00B050"/>
          <w:sz w:val="20"/>
          <w:szCs w:val="20"/>
          <w:lang w:val="fr-FR"/>
        </w:rPr>
        <w:t xml:space="preserve"> </w:t>
      </w:r>
      <w:r w:rsidRPr="00A34286">
        <w:rPr>
          <w:rFonts w:ascii="MS Gothic" w:eastAsia="MS Gothic" w:hAnsi="MS Gothic" w:cs="MS Gothic" w:hint="eastAsia"/>
          <w:color w:val="CC0000"/>
          <w:w w:val="92"/>
          <w:vertAlign w:val="superscript"/>
          <w:lang w:val="la-Latn"/>
        </w:rPr>
        <w:t>Ⓕ</w:t>
      </w:r>
      <w:r w:rsidR="001927E1">
        <w:tab/>
      </w:r>
      <w:r w:rsidR="001927E1" w:rsidRPr="003E1C5B">
        <w:rPr>
          <w:sz w:val="36"/>
          <w:szCs w:val="36"/>
        </w:rPr>
        <w:t>T</w:t>
      </w:r>
      <w:r w:rsidR="001927E1">
        <w:t>u nous as offert en communion, Seigneur,</w:t>
      </w:r>
      <w:r w:rsidR="001927E1">
        <w:br/>
        <w:t>le pain de toute vie</w:t>
      </w:r>
      <w:r w:rsidR="001927E1">
        <w:br/>
        <w:t>et la coupe de toute bénédiction ;</w:t>
      </w:r>
      <w:r>
        <w:t xml:space="preserve"> </w:t>
      </w:r>
      <w:r w:rsidRPr="003E1C5B">
        <w:rPr>
          <w:color w:val="C00000"/>
        </w:rPr>
        <w:t>*</w:t>
      </w:r>
      <w:r w:rsidR="001927E1">
        <w:br/>
      </w:r>
      <w:r>
        <w:t>q</w:t>
      </w:r>
      <w:r w:rsidR="001927E1">
        <w:t xml:space="preserve">ue le </w:t>
      </w:r>
      <w:r>
        <w:t>C</w:t>
      </w:r>
      <w:r w:rsidR="001927E1">
        <w:t xml:space="preserve">orps livré et le </w:t>
      </w:r>
      <w:r>
        <w:t>S</w:t>
      </w:r>
      <w:r w:rsidR="001927E1">
        <w:t>ang versé</w:t>
      </w:r>
      <w:r w:rsidR="001927E1">
        <w:br/>
        <w:t>pour l’Alliance éternelle</w:t>
      </w:r>
      <w:r w:rsidR="001927E1">
        <w:br/>
        <w:t xml:space="preserve">consacre l’union de </w:t>
      </w:r>
      <w:r w:rsidR="001927E1">
        <w:rPr>
          <w:color w:val="CC0000"/>
        </w:rPr>
        <w:t>N.</w:t>
      </w:r>
      <w:r w:rsidR="001927E1">
        <w:t xml:space="preserve"> et </w:t>
      </w:r>
      <w:r w:rsidR="001927E1">
        <w:rPr>
          <w:color w:val="CC0000"/>
        </w:rPr>
        <w:t>N.</w:t>
      </w:r>
      <w:r w:rsidR="001927E1">
        <w:t xml:space="preserve">, </w:t>
      </w:r>
      <w:r w:rsidRPr="003E1C5B">
        <w:rPr>
          <w:color w:val="C00000"/>
        </w:rPr>
        <w:t>/</w:t>
      </w:r>
      <w:r w:rsidR="001927E1">
        <w:br/>
        <w:t>et renouvellent chacun de nous</w:t>
      </w:r>
      <w:r w:rsidR="001927E1">
        <w:br/>
        <w:t>dans sa propre fidélité à toi.</w:t>
      </w:r>
      <w:r w:rsidR="001927E1">
        <w:br/>
      </w:r>
      <w:r>
        <w:t>Par le Christ, notre Seigneur.</w:t>
      </w:r>
      <w:r>
        <w:br/>
      </w:r>
      <w:r w:rsidRPr="00D4191E">
        <w:rPr>
          <w:color w:val="CC0000"/>
        </w:rPr>
        <w:t>R/.</w:t>
      </w:r>
      <w:r w:rsidRPr="00D4191E">
        <w:tab/>
      </w:r>
      <w:r w:rsidRPr="00D4191E">
        <w:rPr>
          <w:b w:val="0"/>
          <w:bCs/>
        </w:rPr>
        <w:t>Amen.</w:t>
      </w:r>
    </w:p>
    <w:p w14:paraId="699FE960" w14:textId="77777777" w:rsidR="003E1C5B" w:rsidRDefault="003E1C5B" w:rsidP="003E1C5B">
      <w:pPr>
        <w:pStyle w:val="Trait"/>
        <w:rPr>
          <w:lang w:val="fr-FR"/>
        </w:rPr>
      </w:pPr>
    </w:p>
    <w:p w14:paraId="36C90A07" w14:textId="77777777" w:rsidR="001927E1" w:rsidRDefault="001927E1" w:rsidP="003E1C5B">
      <w:pPr>
        <w:pStyle w:val="Texterituel"/>
        <w:ind w:hanging="1701"/>
        <w:rPr>
          <w:rStyle w:val="TexterfrenceCar"/>
          <w:b w:val="0"/>
          <w:bCs/>
          <w:sz w:val="20"/>
          <w:szCs w:val="20"/>
          <w:lang w:val="fr-FR"/>
        </w:rPr>
      </w:pPr>
      <w:r>
        <w:tab/>
      </w:r>
      <w:r>
        <w:rPr>
          <w:color w:val="CC0000"/>
        </w:rPr>
        <w:t>5.</w:t>
      </w:r>
    </w:p>
    <w:p w14:paraId="59927593" w14:textId="77777777" w:rsidR="003E1C5B" w:rsidRPr="00D4191E" w:rsidRDefault="003E1C5B" w:rsidP="003E1C5B">
      <w:pPr>
        <w:pStyle w:val="Texterituel"/>
        <w:ind w:hanging="1701"/>
        <w:rPr>
          <w:b w:val="0"/>
          <w:bCs/>
        </w:rPr>
      </w:pPr>
      <w:r w:rsidRPr="0016249E">
        <w:rPr>
          <w:rStyle w:val="TexterfrenceCar"/>
          <w:b w:val="0"/>
          <w:bCs/>
          <w:i/>
          <w:iCs/>
          <w:color w:val="00B050"/>
          <w:sz w:val="20"/>
          <w:szCs w:val="20"/>
          <w:lang w:val="fr-FR"/>
        </w:rPr>
        <w:t>NMR</w:t>
      </w:r>
      <w:r>
        <w:rPr>
          <w:rStyle w:val="TexterfrenceCar"/>
          <w:b w:val="0"/>
          <w:bCs/>
          <w:i/>
          <w:iCs/>
          <w:color w:val="00B050"/>
          <w:sz w:val="20"/>
          <w:szCs w:val="20"/>
          <w:lang w:val="fr-FR"/>
        </w:rPr>
        <w:t xml:space="preserve"> C </w:t>
      </w:r>
      <w:r>
        <w:rPr>
          <w:rStyle w:val="TexterfrenceCar"/>
          <w:b w:val="0"/>
          <w:bCs/>
          <w:i/>
          <w:iCs/>
          <w:caps w:val="0"/>
          <w:color w:val="00B050"/>
          <w:sz w:val="20"/>
          <w:szCs w:val="20"/>
          <w:lang w:val="fr-FR"/>
        </w:rPr>
        <w:t>p</w:t>
      </w:r>
      <w:r>
        <w:rPr>
          <w:rStyle w:val="TexterfrenceCar"/>
          <w:b w:val="0"/>
          <w:bCs/>
          <w:i/>
          <w:iCs/>
          <w:color w:val="00B050"/>
          <w:sz w:val="20"/>
          <w:szCs w:val="20"/>
          <w:lang w:val="fr-FR"/>
        </w:rPr>
        <w:t xml:space="preserve">. 1032 </w:t>
      </w:r>
      <w:r>
        <w:rPr>
          <w:rStyle w:val="TexterfrenceCar"/>
          <w:b w:val="0"/>
          <w:bCs/>
          <w:i/>
          <w:iCs/>
          <w:caps w:val="0"/>
          <w:color w:val="00B050"/>
          <w:sz w:val="20"/>
          <w:szCs w:val="20"/>
          <w:lang w:val="fr-FR"/>
        </w:rPr>
        <w:t>b</w:t>
      </w:r>
      <w:r>
        <w:rPr>
          <w:rStyle w:val="TexterfrenceCar"/>
          <w:b w:val="0"/>
          <w:bCs/>
          <w:i/>
          <w:iCs/>
          <w:color w:val="00B050"/>
          <w:sz w:val="20"/>
          <w:szCs w:val="20"/>
          <w:lang w:val="fr-FR"/>
        </w:rPr>
        <w:t xml:space="preserve"> </w:t>
      </w:r>
      <w:r w:rsidRPr="00A34286">
        <w:rPr>
          <w:rFonts w:ascii="MS Gothic" w:eastAsia="MS Gothic" w:hAnsi="MS Gothic" w:cs="MS Gothic" w:hint="eastAsia"/>
          <w:color w:val="CC0000"/>
          <w:w w:val="92"/>
          <w:vertAlign w:val="superscript"/>
          <w:lang w:val="la-Latn"/>
        </w:rPr>
        <w:t>Ⓕ</w:t>
      </w:r>
      <w:r w:rsidR="001927E1">
        <w:tab/>
      </w:r>
      <w:r w:rsidR="001927E1" w:rsidRPr="003E1C5B">
        <w:rPr>
          <w:sz w:val="36"/>
          <w:szCs w:val="36"/>
        </w:rPr>
        <w:t>P</w:t>
      </w:r>
      <w:r w:rsidR="001927E1">
        <w:t xml:space="preserve">uisque tu as donné, Seigneur, à </w:t>
      </w:r>
      <w:r w:rsidR="001927E1">
        <w:rPr>
          <w:color w:val="CC0000"/>
        </w:rPr>
        <w:t>N.</w:t>
      </w:r>
      <w:r w:rsidR="001927E1">
        <w:t xml:space="preserve"> et </w:t>
      </w:r>
      <w:r w:rsidR="001927E1">
        <w:rPr>
          <w:color w:val="CC0000"/>
        </w:rPr>
        <w:t>N.</w:t>
      </w:r>
      <w:r w:rsidR="001927E1">
        <w:br/>
        <w:t>de se confier au même corps du Christ</w:t>
      </w:r>
      <w:r w:rsidR="001927E1">
        <w:br/>
        <w:t xml:space="preserve">en ce jour où tu as béni leur union, </w:t>
      </w:r>
      <w:r w:rsidRPr="003E1C5B">
        <w:rPr>
          <w:color w:val="C00000"/>
        </w:rPr>
        <w:t>+</w:t>
      </w:r>
      <w:r w:rsidR="001927E1">
        <w:br/>
      </w:r>
      <w:r>
        <w:t>f</w:t>
      </w:r>
      <w:r w:rsidR="001927E1">
        <w:t>ais que la grâce de leur mariage</w:t>
      </w:r>
      <w:r w:rsidR="001927E1">
        <w:br/>
        <w:t xml:space="preserve">les soutienne au long de leur vie commune : </w:t>
      </w:r>
      <w:r w:rsidRPr="003E1C5B">
        <w:rPr>
          <w:color w:val="C00000"/>
        </w:rPr>
        <w:t>/</w:t>
      </w:r>
      <w:r w:rsidR="001927E1">
        <w:br/>
      </w:r>
      <w:r>
        <w:t>e</w:t>
      </w:r>
      <w:r w:rsidR="001927E1">
        <w:t>t leur bonheur, enraciné dans ton amour,</w:t>
      </w:r>
      <w:r w:rsidR="001927E1">
        <w:br/>
        <w:t>sera pour tous une occasion de te bénir.</w:t>
      </w:r>
      <w:r w:rsidR="001927E1">
        <w:br/>
      </w:r>
      <w:r>
        <w:t>Par le Christ, notre Seigneur.</w:t>
      </w:r>
      <w:r>
        <w:br/>
      </w:r>
      <w:r w:rsidRPr="00D4191E">
        <w:rPr>
          <w:color w:val="CC0000"/>
        </w:rPr>
        <w:t>R/.</w:t>
      </w:r>
      <w:r w:rsidRPr="00D4191E">
        <w:tab/>
      </w:r>
      <w:r w:rsidRPr="00D4191E">
        <w:rPr>
          <w:b w:val="0"/>
          <w:bCs/>
        </w:rPr>
        <w:t>Amen.</w:t>
      </w:r>
    </w:p>
    <w:p w14:paraId="62B569BB" w14:textId="77777777" w:rsidR="001927E1" w:rsidRDefault="001927E1">
      <w:pPr>
        <w:pStyle w:val="Texterituel"/>
      </w:pPr>
    </w:p>
    <w:p w14:paraId="64A62943" w14:textId="77777777" w:rsidR="001927E1" w:rsidRDefault="001927E1">
      <w:pPr>
        <w:pStyle w:val="Titre2"/>
        <w:pageBreakBefore/>
        <w:numPr>
          <w:ilvl w:val="1"/>
          <w:numId w:val="5"/>
        </w:numPr>
      </w:pPr>
      <w:r>
        <w:lastRenderedPageBreak/>
        <w:t>Conclusion de la célébration</w:t>
      </w:r>
    </w:p>
    <w:p w14:paraId="5589D29E" w14:textId="77777777" w:rsidR="001927E1" w:rsidRDefault="001927E1">
      <w:pPr>
        <w:pStyle w:val="Texterituel"/>
      </w:pPr>
    </w:p>
    <w:p w14:paraId="2361EB17" w14:textId="77777777" w:rsidR="001927E1" w:rsidRDefault="001927E1">
      <w:pPr>
        <w:pStyle w:val="Titre4"/>
        <w:numPr>
          <w:ilvl w:val="3"/>
          <w:numId w:val="5"/>
        </w:numPr>
        <w:spacing w:after="120"/>
        <w:rPr>
          <w:rStyle w:val="TexterfrenceCar"/>
          <w:b w:val="0"/>
          <w:sz w:val="20"/>
          <w:szCs w:val="20"/>
          <w:lang w:val="fr-FR"/>
        </w:rPr>
      </w:pPr>
      <w:r>
        <w:rPr>
          <w:rFonts w:ascii="Wingdings" w:hAnsi="Wingdings" w:cs="Wingdings"/>
          <w:color w:val="FF0000"/>
        </w:rPr>
        <w:t></w:t>
      </w:r>
      <w:r>
        <w:tab/>
        <w:t>Bénédiction finale</w:t>
      </w:r>
    </w:p>
    <w:p w14:paraId="7E849636" w14:textId="77777777" w:rsidR="001927E1" w:rsidRDefault="001927E1">
      <w:pPr>
        <w:pStyle w:val="Textenote"/>
      </w:pPr>
      <w:r>
        <w:rPr>
          <w:rStyle w:val="TexterfrenceCar"/>
          <w:b w:val="0"/>
          <w:bCs/>
          <w:sz w:val="20"/>
          <w:szCs w:val="20"/>
          <w:lang w:val="fr-FR"/>
        </w:rPr>
        <w:t>126 rr77</w:t>
      </w:r>
      <w:r>
        <w:tab/>
        <w:t>À la fin de la messe, le prêtre bénit les époux et l’assemblée en utilisant une des bénédictions finales suivantes :</w:t>
      </w:r>
    </w:p>
    <w:p w14:paraId="3F83930C" w14:textId="77777777" w:rsidR="001927E1" w:rsidRDefault="001927E1">
      <w:pPr>
        <w:pStyle w:val="Texterituel"/>
      </w:pPr>
    </w:p>
    <w:p w14:paraId="35AD0FE6" w14:textId="77777777" w:rsidR="001927E1" w:rsidRDefault="001927E1">
      <w:pPr>
        <w:pStyle w:val="Texterituel"/>
      </w:pPr>
      <w:r>
        <w:tab/>
      </w:r>
      <w:r>
        <w:rPr>
          <w:color w:val="CC0000"/>
        </w:rPr>
        <w:t>1.</w:t>
      </w:r>
    </w:p>
    <w:p w14:paraId="4B47AA8B" w14:textId="77777777" w:rsidR="006B03A5" w:rsidRDefault="006B03A5" w:rsidP="006B03A5">
      <w:pPr>
        <w:pStyle w:val="Textenote"/>
        <w:ind w:hanging="1701"/>
      </w:pPr>
      <w:r w:rsidRPr="0016249E">
        <w:rPr>
          <w:rStyle w:val="TexterfrenceCar"/>
          <w:b w:val="0"/>
          <w:bCs/>
          <w:i/>
          <w:iCs/>
          <w:color w:val="00B050"/>
          <w:sz w:val="20"/>
          <w:szCs w:val="20"/>
          <w:lang w:val="fr-FR"/>
        </w:rPr>
        <w:t>NMR</w:t>
      </w:r>
      <w:r>
        <w:rPr>
          <w:rStyle w:val="TexterfrenceCar"/>
          <w:b w:val="0"/>
          <w:bCs/>
          <w:i/>
          <w:iCs/>
          <w:color w:val="00B050"/>
          <w:sz w:val="20"/>
          <w:szCs w:val="20"/>
          <w:lang w:val="fr-FR"/>
        </w:rPr>
        <w:t xml:space="preserve"> A </w:t>
      </w:r>
      <w:r>
        <w:rPr>
          <w:rStyle w:val="TexterfrenceCar"/>
          <w:b w:val="0"/>
          <w:bCs/>
          <w:i/>
          <w:iCs/>
          <w:caps w:val="0"/>
          <w:color w:val="00B050"/>
          <w:sz w:val="20"/>
          <w:szCs w:val="20"/>
          <w:lang w:val="fr-FR"/>
        </w:rPr>
        <w:t>p</w:t>
      </w:r>
      <w:r>
        <w:rPr>
          <w:rStyle w:val="TexterfrenceCar"/>
          <w:b w:val="0"/>
          <w:bCs/>
          <w:i/>
          <w:iCs/>
          <w:color w:val="00B050"/>
          <w:sz w:val="20"/>
          <w:szCs w:val="20"/>
          <w:lang w:val="fr-FR"/>
        </w:rPr>
        <w:t>. 1012</w:t>
      </w:r>
      <w:r>
        <w:rPr>
          <w:rStyle w:val="TexterfrenceCar"/>
          <w:b w:val="0"/>
          <w:bCs/>
          <w:i/>
          <w:iCs/>
          <w:color w:val="00B050"/>
          <w:sz w:val="20"/>
          <w:szCs w:val="20"/>
          <w:lang w:val="fr-FR"/>
        </w:rPr>
        <w:tab/>
      </w:r>
      <w:r>
        <w:t>Le prêtre, étendant les mains au-dessus des époux, dit :</w:t>
      </w:r>
    </w:p>
    <w:p w14:paraId="176674FC" w14:textId="77777777" w:rsidR="00223A94" w:rsidRPr="00223A94" w:rsidRDefault="001927E1">
      <w:pPr>
        <w:pStyle w:val="Texterituel"/>
        <w:rPr>
          <w:rFonts w:cs="Times New Roman"/>
          <w:b w:val="0"/>
          <w:color w:val="CC0000"/>
          <w:sz w:val="24"/>
          <w:szCs w:val="24"/>
        </w:rPr>
      </w:pPr>
      <w:r>
        <w:tab/>
      </w:r>
      <w:r w:rsidRPr="00CE59F4">
        <w:t>Q</w:t>
      </w:r>
      <w:r>
        <w:t>ue Dieu</w:t>
      </w:r>
      <w:r w:rsidR="00223A94">
        <w:t>,</w:t>
      </w:r>
      <w:r>
        <w:t xml:space="preserve"> </w:t>
      </w:r>
      <w:r w:rsidR="00223A94">
        <w:t>le</w:t>
      </w:r>
      <w:r>
        <w:t xml:space="preserve"> Père </w:t>
      </w:r>
      <w:r w:rsidR="00223A94">
        <w:t xml:space="preserve">éternel, </w:t>
      </w:r>
      <w:r>
        <w:t>vous garde vraiment unis</w:t>
      </w:r>
      <w:r>
        <w:br/>
      </w:r>
      <w:r w:rsidR="00DA51C0" w:rsidRPr="00D4191E">
        <w:tab/>
      </w:r>
      <w:r>
        <w:t>dans un mutuel amour,</w:t>
      </w:r>
      <w:r>
        <w:br/>
      </w:r>
      <w:r w:rsidR="00DA51C0" w:rsidRPr="00D4191E">
        <w:tab/>
      </w:r>
      <w:r>
        <w:t>afin que la paix du Christ habite en vous</w:t>
      </w:r>
      <w:r>
        <w:br/>
      </w:r>
      <w:r w:rsidR="00DA51C0" w:rsidRPr="00D4191E">
        <w:tab/>
      </w:r>
      <w:r>
        <w:t>et demeure toujours dans votre maison.</w:t>
      </w:r>
      <w:r>
        <w:br/>
      </w:r>
      <w:r w:rsidR="00223A94" w:rsidRPr="00D4191E">
        <w:rPr>
          <w:color w:val="CC0000"/>
        </w:rPr>
        <w:t>R/.</w:t>
      </w:r>
      <w:r w:rsidR="00223A94" w:rsidRPr="00D4191E">
        <w:tab/>
      </w:r>
      <w:r w:rsidR="00223A94" w:rsidRPr="00D4191E">
        <w:rPr>
          <w:b w:val="0"/>
          <w:bCs/>
        </w:rPr>
        <w:t>Amen.</w:t>
      </w:r>
      <w:r>
        <w:br/>
      </w:r>
      <w:r w:rsidRPr="00223A94">
        <w:rPr>
          <w:b w:val="0"/>
          <w:bCs/>
          <w:sz w:val="16"/>
          <w:szCs w:val="16"/>
        </w:rPr>
        <w:br/>
      </w:r>
      <w:r w:rsidRPr="00CE59F4">
        <w:t>P</w:t>
      </w:r>
      <w:r>
        <w:t xml:space="preserve">uissiez-vous </w:t>
      </w:r>
      <w:r w:rsidR="00223A94">
        <w:rPr>
          <w:b w:val="0"/>
          <w:bCs/>
          <w:color w:val="CC0000"/>
        </w:rPr>
        <w:t>(</w:t>
      </w:r>
      <w:r>
        <w:t>être bénis dans vos enfants,</w:t>
      </w:r>
      <w:r w:rsidR="00223A94">
        <w:rPr>
          <w:b w:val="0"/>
          <w:bCs/>
          <w:color w:val="CC0000"/>
        </w:rPr>
        <w:t>)</w:t>
      </w:r>
      <w:r>
        <w:br/>
      </w:r>
      <w:r w:rsidR="00DA51C0" w:rsidRPr="00D4191E">
        <w:tab/>
      </w:r>
      <w:r>
        <w:t>avoir auprès de vous des amis qui vous aident,</w:t>
      </w:r>
      <w:r>
        <w:br/>
      </w:r>
      <w:r w:rsidR="00DA51C0" w:rsidRPr="00D4191E">
        <w:tab/>
      </w:r>
      <w:r>
        <w:t xml:space="preserve">et vivre </w:t>
      </w:r>
      <w:r w:rsidR="00223A94">
        <w:t>avec tous dans une</w:t>
      </w:r>
      <w:r>
        <w:t xml:space="preserve"> paix </w:t>
      </w:r>
      <w:r w:rsidR="00223A94">
        <w:t>véritable</w:t>
      </w:r>
      <w:r>
        <w:t>.</w:t>
      </w:r>
      <w:r>
        <w:br/>
      </w:r>
      <w:r w:rsidR="00223A94" w:rsidRPr="00D4191E">
        <w:rPr>
          <w:color w:val="CC0000"/>
        </w:rPr>
        <w:t>R/.</w:t>
      </w:r>
      <w:r w:rsidR="00223A94" w:rsidRPr="00D4191E">
        <w:tab/>
      </w:r>
      <w:r w:rsidR="00223A94" w:rsidRPr="00D4191E">
        <w:rPr>
          <w:b w:val="0"/>
          <w:bCs/>
        </w:rPr>
        <w:t>Amen.</w:t>
      </w:r>
      <w:r>
        <w:br/>
      </w:r>
      <w:r w:rsidR="00223A94" w:rsidRPr="00223A94">
        <w:rPr>
          <w:b w:val="0"/>
          <w:bCs/>
          <w:sz w:val="16"/>
          <w:szCs w:val="16"/>
        </w:rPr>
        <w:br/>
      </w:r>
      <w:r w:rsidRPr="00CE59F4">
        <w:t>S</w:t>
      </w:r>
      <w:r>
        <w:t>oyez dans le monde des témoins de l’amour de Dieu :</w:t>
      </w:r>
      <w:r>
        <w:br/>
      </w:r>
      <w:r w:rsidR="00DA51C0" w:rsidRPr="00D4191E">
        <w:tab/>
      </w:r>
      <w:r>
        <w:t>ouvrez votre porte aux malheureux et aux pauvres,</w:t>
      </w:r>
      <w:r>
        <w:br/>
      </w:r>
      <w:r w:rsidR="00DA51C0" w:rsidRPr="00D4191E">
        <w:tab/>
      </w:r>
      <w:r>
        <w:t>qui vous recevront un jour avec reconnaissance</w:t>
      </w:r>
      <w:r>
        <w:br/>
      </w:r>
      <w:r w:rsidR="00DA51C0" w:rsidRPr="00D4191E">
        <w:tab/>
      </w:r>
      <w:r>
        <w:t xml:space="preserve">dans la </w:t>
      </w:r>
      <w:r w:rsidR="00223A94">
        <w:t>demeure éternelle de Dieu</w:t>
      </w:r>
      <w:r>
        <w:t>.</w:t>
      </w:r>
      <w:r>
        <w:br/>
      </w:r>
      <w:r w:rsidR="00223A94" w:rsidRPr="00D4191E">
        <w:rPr>
          <w:color w:val="CC0000"/>
        </w:rPr>
        <w:t>R/.</w:t>
      </w:r>
      <w:r w:rsidR="00223A94" w:rsidRPr="00D4191E">
        <w:tab/>
      </w:r>
      <w:r w:rsidR="00223A94" w:rsidRPr="00D4191E">
        <w:rPr>
          <w:b w:val="0"/>
          <w:bCs/>
        </w:rPr>
        <w:t>Amen.</w:t>
      </w:r>
      <w:r>
        <w:br/>
      </w:r>
      <w:r w:rsidR="00223A94" w:rsidRPr="00223A94">
        <w:rPr>
          <w:b w:val="0"/>
          <w:bCs/>
          <w:sz w:val="16"/>
          <w:szCs w:val="16"/>
        </w:rPr>
        <w:br/>
      </w:r>
      <w:r w:rsidR="00223A94" w:rsidRPr="00223A94">
        <w:rPr>
          <w:rFonts w:cs="Times New Roman"/>
          <w:b w:val="0"/>
          <w:bCs/>
          <w:caps/>
          <w:color w:val="CC0000"/>
          <w:sz w:val="24"/>
          <w:szCs w:val="24"/>
        </w:rPr>
        <w:t>E</w:t>
      </w:r>
      <w:r w:rsidR="00223A94">
        <w:rPr>
          <w:rFonts w:cs="Times New Roman"/>
          <w:b w:val="0"/>
          <w:color w:val="CC0000"/>
          <w:sz w:val="24"/>
          <w:szCs w:val="24"/>
        </w:rPr>
        <w:t>t il</w:t>
      </w:r>
      <w:r w:rsidR="00223A94" w:rsidRPr="00223A94">
        <w:rPr>
          <w:rFonts w:cs="Times New Roman"/>
          <w:b w:val="0"/>
          <w:color w:val="CC0000"/>
          <w:sz w:val="24"/>
          <w:szCs w:val="24"/>
        </w:rPr>
        <w:t xml:space="preserve"> bénit </w:t>
      </w:r>
      <w:r w:rsidR="00223A94">
        <w:rPr>
          <w:rFonts w:cs="Times New Roman"/>
          <w:b w:val="0"/>
          <w:color w:val="CC0000"/>
          <w:sz w:val="24"/>
          <w:szCs w:val="24"/>
        </w:rPr>
        <w:t>tout le peuple en ajoutant :</w:t>
      </w:r>
    </w:p>
    <w:p w14:paraId="50A29CE5" w14:textId="77777777" w:rsidR="001927E1" w:rsidRDefault="00223A94">
      <w:pPr>
        <w:pStyle w:val="Texterituel"/>
      </w:pPr>
      <w:r>
        <w:rPr>
          <w:sz w:val="36"/>
          <w:szCs w:val="36"/>
        </w:rPr>
        <w:tab/>
      </w:r>
      <w:r w:rsidR="001927E1" w:rsidRPr="00CE59F4">
        <w:t>E</w:t>
      </w:r>
      <w:r w:rsidR="001927E1">
        <w:t xml:space="preserve">t vous tous ici </w:t>
      </w:r>
      <w:r>
        <w:t>présents</w:t>
      </w:r>
      <w:r w:rsidR="001927E1">
        <w:t>,</w:t>
      </w:r>
      <w:r w:rsidR="001927E1">
        <w:br/>
      </w:r>
      <w:r w:rsidR="00DA51C0" w:rsidRPr="00D4191E">
        <w:tab/>
      </w:r>
      <w:r w:rsidR="001927E1">
        <w:t xml:space="preserve">que Dieu tout-puissant vous bénisse, </w:t>
      </w:r>
      <w:r w:rsidR="001927E1">
        <w:br/>
      </w:r>
      <w:r w:rsidR="00DA51C0" w:rsidRPr="00D4191E">
        <w:tab/>
      </w:r>
      <w:r w:rsidR="001927E1">
        <w:t xml:space="preserve">le Père, </w:t>
      </w:r>
      <w:r>
        <w:t xml:space="preserve">et </w:t>
      </w:r>
      <w:r w:rsidR="001927E1">
        <w:t>le Fils</w:t>
      </w:r>
      <w:r>
        <w:t>,</w:t>
      </w:r>
      <w:r w:rsidR="001927E1">
        <w:t xml:space="preserve"> </w:t>
      </w:r>
      <w:r w:rsidR="001927E1">
        <w:rPr>
          <w:rFonts w:ascii="Wingdings" w:hAnsi="Wingdings" w:cs="Wingdings"/>
          <w:b w:val="0"/>
          <w:bCs/>
          <w:color w:val="CC0000"/>
        </w:rPr>
        <w:t></w:t>
      </w:r>
      <w:r w:rsidR="001927E1">
        <w:rPr>
          <w:b w:val="0"/>
          <w:bCs/>
          <w:color w:val="CC0000"/>
        </w:rPr>
        <w:t xml:space="preserve"> </w:t>
      </w:r>
      <w:r w:rsidR="001927E1">
        <w:t>et le Saint-Esprit.</w:t>
      </w:r>
      <w:r w:rsidR="001927E1">
        <w:br/>
      </w:r>
      <w:r w:rsidRPr="00D4191E">
        <w:rPr>
          <w:color w:val="CC0000"/>
        </w:rPr>
        <w:t>R/.</w:t>
      </w:r>
      <w:r w:rsidRPr="00D4191E">
        <w:tab/>
      </w:r>
      <w:r w:rsidRPr="00D4191E">
        <w:rPr>
          <w:b w:val="0"/>
          <w:bCs/>
        </w:rPr>
        <w:t>Amen.</w:t>
      </w:r>
    </w:p>
    <w:p w14:paraId="0969E39F" w14:textId="77777777" w:rsidR="001927E1" w:rsidRDefault="001927E1">
      <w:pPr>
        <w:pStyle w:val="Trait"/>
        <w:tabs>
          <w:tab w:val="left" w:pos="709"/>
          <w:tab w:val="left" w:pos="1418"/>
          <w:tab w:val="right" w:pos="9638"/>
        </w:tabs>
        <w:rPr>
          <w:lang w:val="fr-FR"/>
        </w:rPr>
      </w:pPr>
    </w:p>
    <w:p w14:paraId="3E4E09DA" w14:textId="77777777" w:rsidR="006E7E39" w:rsidRPr="006E7E39" w:rsidRDefault="006E7E39">
      <w:pPr>
        <w:pStyle w:val="Texterituel"/>
        <w:rPr>
          <w:b w:val="0"/>
          <w:bCs/>
          <w:sz w:val="8"/>
          <w:szCs w:val="8"/>
        </w:rPr>
      </w:pPr>
      <w:r>
        <w:br w:type="page"/>
      </w:r>
    </w:p>
    <w:p w14:paraId="52DCC7C9" w14:textId="77777777" w:rsidR="001927E1" w:rsidRDefault="001927E1">
      <w:pPr>
        <w:pStyle w:val="Texterituel"/>
        <w:rPr>
          <w:color w:val="CC0000"/>
        </w:rPr>
      </w:pPr>
      <w:r>
        <w:lastRenderedPageBreak/>
        <w:tab/>
      </w:r>
      <w:r>
        <w:rPr>
          <w:color w:val="CC0000"/>
        </w:rPr>
        <w:t>2.</w:t>
      </w:r>
    </w:p>
    <w:p w14:paraId="7AE950D1" w14:textId="77777777" w:rsidR="006E7E39" w:rsidRDefault="006E7E39" w:rsidP="006E7E39">
      <w:pPr>
        <w:pStyle w:val="Textenote"/>
        <w:ind w:hanging="1701"/>
      </w:pPr>
      <w:r w:rsidRPr="0016249E">
        <w:rPr>
          <w:rStyle w:val="TexterfrenceCar"/>
          <w:b w:val="0"/>
          <w:bCs/>
          <w:i/>
          <w:iCs/>
          <w:color w:val="00B050"/>
          <w:sz w:val="20"/>
          <w:szCs w:val="20"/>
          <w:lang w:val="fr-FR"/>
        </w:rPr>
        <w:t>NMR</w:t>
      </w:r>
      <w:r>
        <w:rPr>
          <w:rStyle w:val="TexterfrenceCar"/>
          <w:b w:val="0"/>
          <w:bCs/>
          <w:i/>
          <w:iCs/>
          <w:color w:val="00B050"/>
          <w:sz w:val="20"/>
          <w:szCs w:val="20"/>
          <w:lang w:val="fr-FR"/>
        </w:rPr>
        <w:t xml:space="preserve"> B </w:t>
      </w:r>
      <w:r>
        <w:rPr>
          <w:rStyle w:val="TexterfrenceCar"/>
          <w:b w:val="0"/>
          <w:bCs/>
          <w:i/>
          <w:iCs/>
          <w:caps w:val="0"/>
          <w:color w:val="00B050"/>
          <w:sz w:val="20"/>
          <w:szCs w:val="20"/>
          <w:lang w:val="fr-FR"/>
        </w:rPr>
        <w:t>p</w:t>
      </w:r>
      <w:r>
        <w:rPr>
          <w:rStyle w:val="TexterfrenceCar"/>
          <w:b w:val="0"/>
          <w:bCs/>
          <w:i/>
          <w:iCs/>
          <w:color w:val="00B050"/>
          <w:sz w:val="20"/>
          <w:szCs w:val="20"/>
          <w:lang w:val="fr-FR"/>
        </w:rPr>
        <w:t>. 1018</w:t>
      </w:r>
      <w:r>
        <w:rPr>
          <w:rStyle w:val="TexterfrenceCar"/>
          <w:b w:val="0"/>
          <w:bCs/>
          <w:i/>
          <w:iCs/>
          <w:color w:val="00B050"/>
          <w:sz w:val="20"/>
          <w:szCs w:val="20"/>
          <w:lang w:val="fr-FR"/>
        </w:rPr>
        <w:tab/>
      </w:r>
      <w:r>
        <w:t>Le prêtre, étendant les mains au-dessus des époux, dit :</w:t>
      </w:r>
    </w:p>
    <w:p w14:paraId="63CE6A38" w14:textId="77777777" w:rsidR="001927E1" w:rsidRDefault="006E7E39" w:rsidP="006E7E39">
      <w:pPr>
        <w:pStyle w:val="Texterituel"/>
      </w:pPr>
      <w:r>
        <w:rPr>
          <w:rStyle w:val="TexterfrenceCar"/>
          <w:b w:val="0"/>
          <w:bCs/>
          <w:sz w:val="20"/>
          <w:szCs w:val="20"/>
          <w:lang w:val="fr-FR"/>
        </w:rPr>
        <w:tab/>
      </w:r>
      <w:r w:rsidR="001927E1" w:rsidRPr="00CE59F4">
        <w:t>Q</w:t>
      </w:r>
      <w:r w:rsidR="001927E1">
        <w:t>ue Dieu le Père tout-puissant</w:t>
      </w:r>
      <w:r>
        <w:br/>
      </w:r>
      <w:r w:rsidR="00DA51C0" w:rsidRPr="00D4191E">
        <w:tab/>
      </w:r>
      <w:r w:rsidR="001927E1">
        <w:t>vous donne sa joie</w:t>
      </w:r>
      <w:r w:rsidR="001927E1">
        <w:br/>
      </w:r>
      <w:r w:rsidR="00DA51C0" w:rsidRPr="00D4191E">
        <w:tab/>
      </w:r>
      <w:r w:rsidR="001927E1">
        <w:t xml:space="preserve">et vous bénisse </w:t>
      </w:r>
      <w:r>
        <w:rPr>
          <w:b w:val="0"/>
          <w:bCs/>
          <w:color w:val="CC0000"/>
        </w:rPr>
        <w:t>(</w:t>
      </w:r>
      <w:r w:rsidR="001927E1">
        <w:t>dans vos enfants</w:t>
      </w:r>
      <w:r>
        <w:rPr>
          <w:b w:val="0"/>
          <w:bCs/>
          <w:color w:val="CC0000"/>
        </w:rPr>
        <w:t>)</w:t>
      </w:r>
      <w:r w:rsidR="001927E1">
        <w:t>.</w:t>
      </w:r>
      <w:r w:rsidR="001927E1">
        <w:br/>
      </w:r>
      <w:r w:rsidRPr="00D4191E">
        <w:rPr>
          <w:color w:val="CC0000"/>
        </w:rPr>
        <w:t>R/.</w:t>
      </w:r>
      <w:r w:rsidRPr="00D4191E">
        <w:tab/>
      </w:r>
      <w:r w:rsidRPr="00D4191E">
        <w:rPr>
          <w:b w:val="0"/>
          <w:bCs/>
        </w:rPr>
        <w:t>Amen.</w:t>
      </w:r>
      <w:r w:rsidR="001927E1">
        <w:br/>
      </w:r>
      <w:r w:rsidRPr="00223A94">
        <w:rPr>
          <w:b w:val="0"/>
          <w:bCs/>
          <w:sz w:val="16"/>
          <w:szCs w:val="16"/>
        </w:rPr>
        <w:br/>
      </w:r>
      <w:r w:rsidR="001927E1" w:rsidRPr="00CE59F4">
        <w:t>Q</w:t>
      </w:r>
      <w:r w:rsidR="001927E1">
        <w:t>ue le Fils unique de Dieu</w:t>
      </w:r>
      <w:r>
        <w:t>, dans sa miséricorde,</w:t>
      </w:r>
      <w:r>
        <w:br/>
      </w:r>
      <w:r w:rsidR="00DA51C0" w:rsidRPr="00D4191E">
        <w:tab/>
      </w:r>
      <w:r>
        <w:t>soit auprès de vous dans</w:t>
      </w:r>
      <w:r w:rsidR="001927E1">
        <w:t xml:space="preserve"> le bonheur et dans l’épreuve.</w:t>
      </w:r>
      <w:r w:rsidR="001927E1">
        <w:br/>
      </w:r>
      <w:r w:rsidRPr="00D4191E">
        <w:rPr>
          <w:color w:val="CC0000"/>
        </w:rPr>
        <w:t>R/.</w:t>
      </w:r>
      <w:r w:rsidRPr="00D4191E">
        <w:tab/>
      </w:r>
      <w:r w:rsidRPr="00D4191E">
        <w:rPr>
          <w:b w:val="0"/>
          <w:bCs/>
        </w:rPr>
        <w:t>Amen.</w:t>
      </w:r>
      <w:r>
        <w:br/>
      </w:r>
      <w:r w:rsidRPr="00223A94">
        <w:rPr>
          <w:b w:val="0"/>
          <w:bCs/>
          <w:sz w:val="16"/>
          <w:szCs w:val="16"/>
        </w:rPr>
        <w:br/>
      </w:r>
      <w:r w:rsidR="001927E1" w:rsidRPr="00CE59F4">
        <w:t>Q</w:t>
      </w:r>
      <w:r w:rsidR="001927E1">
        <w:t>ue l’Esprit de Dieu ne cesse de répandre</w:t>
      </w:r>
      <w:r>
        <w:br/>
      </w:r>
      <w:r w:rsidR="00DA51C0" w:rsidRPr="00D4191E">
        <w:tab/>
      </w:r>
      <w:r w:rsidR="001927E1">
        <w:t>son amour dans vos cœurs.</w:t>
      </w:r>
      <w:r w:rsidR="001927E1">
        <w:br/>
      </w:r>
      <w:r w:rsidRPr="00D4191E">
        <w:rPr>
          <w:color w:val="CC0000"/>
        </w:rPr>
        <w:t>R/.</w:t>
      </w:r>
      <w:r w:rsidRPr="00D4191E">
        <w:tab/>
      </w:r>
      <w:r w:rsidRPr="00D4191E">
        <w:rPr>
          <w:b w:val="0"/>
          <w:bCs/>
        </w:rPr>
        <w:t>Amen.</w:t>
      </w:r>
      <w:r>
        <w:br/>
      </w:r>
      <w:r w:rsidRPr="00223A94">
        <w:rPr>
          <w:b w:val="0"/>
          <w:bCs/>
          <w:sz w:val="16"/>
          <w:szCs w:val="16"/>
        </w:rPr>
        <w:br/>
      </w:r>
      <w:r w:rsidRPr="00CE59F4">
        <w:t>E</w:t>
      </w:r>
      <w:r>
        <w:t>t vous tous ici présents,</w:t>
      </w:r>
      <w:r>
        <w:br/>
      </w:r>
      <w:r w:rsidR="00DA51C0" w:rsidRPr="00D4191E">
        <w:tab/>
      </w:r>
      <w:r w:rsidR="001927E1">
        <w:t xml:space="preserve">que Dieu tout-puissant vous bénisse, </w:t>
      </w:r>
      <w:r w:rsidR="001927E1">
        <w:br/>
      </w:r>
      <w:r w:rsidR="00DA51C0" w:rsidRPr="00D4191E">
        <w:tab/>
      </w:r>
      <w:r w:rsidR="001927E1">
        <w:t xml:space="preserve">le Père, </w:t>
      </w:r>
      <w:r>
        <w:t xml:space="preserve">et </w:t>
      </w:r>
      <w:r w:rsidR="001927E1">
        <w:t xml:space="preserve">le Fils </w:t>
      </w:r>
      <w:r w:rsidR="001927E1">
        <w:rPr>
          <w:rFonts w:ascii="Wingdings" w:hAnsi="Wingdings" w:cs="Wingdings"/>
          <w:b w:val="0"/>
          <w:bCs/>
          <w:color w:val="CC0000"/>
        </w:rPr>
        <w:t></w:t>
      </w:r>
      <w:r w:rsidR="001927E1">
        <w:rPr>
          <w:b w:val="0"/>
          <w:bCs/>
          <w:color w:val="CC0000"/>
        </w:rPr>
        <w:t xml:space="preserve"> </w:t>
      </w:r>
      <w:r w:rsidR="001927E1">
        <w:t>et le Saint-Esprit.</w:t>
      </w:r>
      <w:r w:rsidR="001927E1">
        <w:br/>
      </w:r>
      <w:r w:rsidRPr="00D4191E">
        <w:rPr>
          <w:color w:val="CC0000"/>
        </w:rPr>
        <w:t>R/.</w:t>
      </w:r>
      <w:r w:rsidRPr="00D4191E">
        <w:tab/>
      </w:r>
      <w:r w:rsidRPr="00D4191E">
        <w:rPr>
          <w:b w:val="0"/>
          <w:bCs/>
        </w:rPr>
        <w:t>Amen.</w:t>
      </w:r>
    </w:p>
    <w:p w14:paraId="00CDCFC6" w14:textId="77777777" w:rsidR="001927E1" w:rsidRDefault="001927E1">
      <w:pPr>
        <w:pStyle w:val="Trait"/>
        <w:tabs>
          <w:tab w:val="left" w:pos="709"/>
          <w:tab w:val="left" w:pos="1418"/>
          <w:tab w:val="right" w:pos="9638"/>
        </w:tabs>
        <w:rPr>
          <w:lang w:val="fr-FR"/>
        </w:rPr>
      </w:pPr>
    </w:p>
    <w:p w14:paraId="72A881D8" w14:textId="77777777" w:rsidR="001927E1" w:rsidRDefault="001927E1">
      <w:pPr>
        <w:pStyle w:val="Texterituel"/>
        <w:rPr>
          <w:color w:val="CC0000"/>
        </w:rPr>
      </w:pPr>
      <w:r>
        <w:tab/>
      </w:r>
      <w:r>
        <w:rPr>
          <w:color w:val="CC0000"/>
        </w:rPr>
        <w:t>3.</w:t>
      </w:r>
    </w:p>
    <w:p w14:paraId="458A2E09" w14:textId="77777777" w:rsidR="006E7E39" w:rsidRDefault="006E7E39" w:rsidP="006E7E39">
      <w:pPr>
        <w:pStyle w:val="Textenote"/>
        <w:ind w:hanging="1701"/>
      </w:pPr>
      <w:r w:rsidRPr="0016249E">
        <w:rPr>
          <w:rStyle w:val="TexterfrenceCar"/>
          <w:b w:val="0"/>
          <w:bCs/>
          <w:i/>
          <w:iCs/>
          <w:color w:val="00B050"/>
          <w:sz w:val="20"/>
          <w:szCs w:val="20"/>
          <w:lang w:val="fr-FR"/>
        </w:rPr>
        <w:t>NMR</w:t>
      </w:r>
      <w:r>
        <w:rPr>
          <w:rStyle w:val="TexterfrenceCar"/>
          <w:b w:val="0"/>
          <w:bCs/>
          <w:i/>
          <w:iCs/>
          <w:color w:val="00B050"/>
          <w:sz w:val="20"/>
          <w:szCs w:val="20"/>
          <w:lang w:val="fr-FR"/>
        </w:rPr>
        <w:t xml:space="preserve"> C </w:t>
      </w:r>
      <w:r>
        <w:rPr>
          <w:rStyle w:val="TexterfrenceCar"/>
          <w:b w:val="0"/>
          <w:bCs/>
          <w:i/>
          <w:iCs/>
          <w:caps w:val="0"/>
          <w:color w:val="00B050"/>
          <w:sz w:val="20"/>
          <w:szCs w:val="20"/>
          <w:lang w:val="fr-FR"/>
        </w:rPr>
        <w:t>p</w:t>
      </w:r>
      <w:r>
        <w:rPr>
          <w:rStyle w:val="TexterfrenceCar"/>
          <w:b w:val="0"/>
          <w:bCs/>
          <w:i/>
          <w:iCs/>
          <w:color w:val="00B050"/>
          <w:sz w:val="20"/>
          <w:szCs w:val="20"/>
          <w:lang w:val="fr-FR"/>
        </w:rPr>
        <w:t>. 10</w:t>
      </w:r>
      <w:r w:rsidR="004A6587">
        <w:rPr>
          <w:rStyle w:val="TexterfrenceCar"/>
          <w:b w:val="0"/>
          <w:bCs/>
          <w:i/>
          <w:iCs/>
          <w:color w:val="00B050"/>
          <w:sz w:val="20"/>
          <w:szCs w:val="20"/>
          <w:lang w:val="fr-FR"/>
        </w:rPr>
        <w:t>32</w:t>
      </w:r>
      <w:r>
        <w:rPr>
          <w:rStyle w:val="TexterfrenceCar"/>
          <w:b w:val="0"/>
          <w:bCs/>
          <w:i/>
          <w:iCs/>
          <w:color w:val="00B050"/>
          <w:sz w:val="20"/>
          <w:szCs w:val="20"/>
          <w:lang w:val="fr-FR"/>
        </w:rPr>
        <w:tab/>
      </w:r>
      <w:r>
        <w:t>Le prêtre, étendant les mains au-dessus des époux, dit :</w:t>
      </w:r>
    </w:p>
    <w:p w14:paraId="6114EA4E" w14:textId="77777777" w:rsidR="001927E1" w:rsidRDefault="006E7E39">
      <w:pPr>
        <w:pStyle w:val="Texterituel"/>
      </w:pPr>
      <w:r>
        <w:rPr>
          <w:rStyle w:val="TexterfrenceCar"/>
          <w:b w:val="0"/>
          <w:bCs/>
          <w:sz w:val="20"/>
          <w:szCs w:val="20"/>
          <w:lang w:val="fr-FR"/>
        </w:rPr>
        <w:tab/>
      </w:r>
      <w:r w:rsidR="001927E1" w:rsidRPr="00CE59F4">
        <w:t>Q</w:t>
      </w:r>
      <w:r w:rsidR="001927E1">
        <w:t>ue le Seigneur Jésus vous bénisse,</w:t>
      </w:r>
      <w:r w:rsidR="001927E1">
        <w:br/>
      </w:r>
      <w:r w:rsidR="00DA51C0" w:rsidRPr="00D4191E">
        <w:tab/>
      </w:r>
      <w:r w:rsidR="001927E1">
        <w:t>ainsi que vos familles et vos amis,</w:t>
      </w:r>
      <w:r w:rsidR="001927E1">
        <w:br/>
      </w:r>
      <w:r w:rsidR="00DA51C0" w:rsidRPr="00D4191E">
        <w:tab/>
      </w:r>
      <w:r w:rsidR="001927E1">
        <w:t xml:space="preserve">lui qui </w:t>
      </w:r>
      <w:r w:rsidR="00461C5D">
        <w:t>a voulu être présent</w:t>
      </w:r>
      <w:r w:rsidR="001927E1">
        <w:t xml:space="preserve"> aux noces de Cana.</w:t>
      </w:r>
      <w:r w:rsidR="001927E1">
        <w:br/>
      </w:r>
      <w:r w:rsidR="00461C5D" w:rsidRPr="00D4191E">
        <w:rPr>
          <w:color w:val="CC0000"/>
        </w:rPr>
        <w:t>R/.</w:t>
      </w:r>
      <w:r w:rsidR="00461C5D" w:rsidRPr="00D4191E">
        <w:tab/>
      </w:r>
      <w:r w:rsidR="00461C5D" w:rsidRPr="00D4191E">
        <w:rPr>
          <w:b w:val="0"/>
          <w:bCs/>
        </w:rPr>
        <w:t>Amen.</w:t>
      </w:r>
      <w:r w:rsidR="00461C5D">
        <w:br/>
      </w:r>
      <w:r w:rsidR="00461C5D" w:rsidRPr="00223A94">
        <w:rPr>
          <w:b w:val="0"/>
          <w:bCs/>
          <w:sz w:val="16"/>
          <w:szCs w:val="16"/>
        </w:rPr>
        <w:br/>
      </w:r>
      <w:r w:rsidR="001927E1" w:rsidRPr="00CE59F4">
        <w:t>Q</w:t>
      </w:r>
      <w:r w:rsidR="001927E1">
        <w:t xml:space="preserve">u’il </w:t>
      </w:r>
      <w:r w:rsidR="00461C5D">
        <w:t xml:space="preserve">ne cesse de </w:t>
      </w:r>
      <w:r w:rsidR="001927E1">
        <w:t>répand</w:t>
      </w:r>
      <w:r w:rsidR="00461C5D">
        <w:t>r</w:t>
      </w:r>
      <w:r w:rsidR="001927E1">
        <w:t>e son amour dans vos cœurs,</w:t>
      </w:r>
      <w:r w:rsidR="001927E1">
        <w:br/>
      </w:r>
      <w:r w:rsidR="00DA51C0" w:rsidRPr="00D4191E">
        <w:tab/>
      </w:r>
      <w:r w:rsidR="001927E1">
        <w:t>lui qui</w:t>
      </w:r>
      <w:r w:rsidR="00461C5D">
        <w:t>,</w:t>
      </w:r>
      <w:r w:rsidR="001927E1">
        <w:t xml:space="preserve"> </w:t>
      </w:r>
      <w:r w:rsidR="00461C5D">
        <w:t>jusqu’au bout, a aimé</w:t>
      </w:r>
      <w:r w:rsidR="001927E1">
        <w:t xml:space="preserve"> son Église.</w:t>
      </w:r>
      <w:r w:rsidR="001927E1">
        <w:br/>
      </w:r>
      <w:r w:rsidR="00461C5D" w:rsidRPr="00D4191E">
        <w:rPr>
          <w:color w:val="CC0000"/>
        </w:rPr>
        <w:t>R/.</w:t>
      </w:r>
      <w:r w:rsidR="00461C5D" w:rsidRPr="00D4191E">
        <w:tab/>
      </w:r>
      <w:r w:rsidR="00461C5D" w:rsidRPr="00D4191E">
        <w:rPr>
          <w:b w:val="0"/>
          <w:bCs/>
        </w:rPr>
        <w:t>Amen.</w:t>
      </w:r>
      <w:r w:rsidR="00461C5D">
        <w:br/>
      </w:r>
      <w:r w:rsidR="00461C5D" w:rsidRPr="00223A94">
        <w:rPr>
          <w:b w:val="0"/>
          <w:bCs/>
          <w:sz w:val="16"/>
          <w:szCs w:val="16"/>
        </w:rPr>
        <w:br/>
      </w:r>
      <w:r w:rsidR="001927E1" w:rsidRPr="00CE59F4">
        <w:t>Q</w:t>
      </w:r>
      <w:r w:rsidR="001927E1">
        <w:t>ue le Seigneur vous donne</w:t>
      </w:r>
      <w:r w:rsidR="001927E1">
        <w:br/>
      </w:r>
      <w:r w:rsidR="00DA51C0" w:rsidRPr="00D4191E">
        <w:tab/>
      </w:r>
      <w:r w:rsidR="001927E1">
        <w:t>d’être des témoins de sa résurrection</w:t>
      </w:r>
      <w:r w:rsidR="001927E1">
        <w:br/>
      </w:r>
      <w:r w:rsidR="00DA51C0" w:rsidRPr="00D4191E">
        <w:tab/>
      </w:r>
      <w:r w:rsidR="001927E1">
        <w:t>et d’attendre dans la joie l</w:t>
      </w:r>
      <w:r w:rsidR="00461C5D">
        <w:t>a bienheureuse espérance</w:t>
      </w:r>
      <w:r w:rsidR="001927E1">
        <w:t>.</w:t>
      </w:r>
      <w:r w:rsidR="001927E1">
        <w:br/>
      </w:r>
      <w:r w:rsidR="00461C5D" w:rsidRPr="00D4191E">
        <w:rPr>
          <w:color w:val="CC0000"/>
        </w:rPr>
        <w:t>R/.</w:t>
      </w:r>
      <w:r w:rsidR="00461C5D" w:rsidRPr="00D4191E">
        <w:tab/>
      </w:r>
      <w:r w:rsidR="00461C5D" w:rsidRPr="00D4191E">
        <w:rPr>
          <w:b w:val="0"/>
          <w:bCs/>
        </w:rPr>
        <w:t>Amen.</w:t>
      </w:r>
      <w:r w:rsidR="00461C5D">
        <w:br/>
      </w:r>
      <w:r w:rsidR="00461C5D" w:rsidRPr="00223A94">
        <w:rPr>
          <w:b w:val="0"/>
          <w:bCs/>
          <w:sz w:val="16"/>
          <w:szCs w:val="16"/>
        </w:rPr>
        <w:br/>
      </w:r>
      <w:r w:rsidR="00461C5D" w:rsidRPr="00CE59F4">
        <w:t>E</w:t>
      </w:r>
      <w:r w:rsidR="00461C5D">
        <w:t>t vous tous ici présents,</w:t>
      </w:r>
      <w:r w:rsidR="00461C5D">
        <w:br/>
      </w:r>
      <w:r w:rsidR="00DA51C0" w:rsidRPr="00D4191E">
        <w:tab/>
      </w:r>
      <w:r w:rsidR="00461C5D">
        <w:t xml:space="preserve">que Dieu tout-puissant vous bénisse, </w:t>
      </w:r>
      <w:r w:rsidR="00461C5D">
        <w:br/>
      </w:r>
      <w:r w:rsidR="00DA51C0" w:rsidRPr="00D4191E">
        <w:tab/>
      </w:r>
      <w:r w:rsidR="00461C5D">
        <w:t xml:space="preserve">le Père, et le Fils </w:t>
      </w:r>
      <w:r w:rsidR="00461C5D">
        <w:rPr>
          <w:rFonts w:ascii="Wingdings" w:hAnsi="Wingdings" w:cs="Wingdings"/>
          <w:b w:val="0"/>
          <w:bCs/>
          <w:color w:val="CC0000"/>
        </w:rPr>
        <w:t></w:t>
      </w:r>
      <w:r w:rsidR="00461C5D">
        <w:rPr>
          <w:b w:val="0"/>
          <w:bCs/>
          <w:color w:val="CC0000"/>
        </w:rPr>
        <w:t xml:space="preserve"> </w:t>
      </w:r>
      <w:r w:rsidR="00461C5D">
        <w:t>et le Saint-Esprit.</w:t>
      </w:r>
      <w:r w:rsidR="00461C5D">
        <w:br/>
      </w:r>
      <w:r w:rsidR="00461C5D" w:rsidRPr="00D4191E">
        <w:rPr>
          <w:color w:val="CC0000"/>
        </w:rPr>
        <w:t>R/.</w:t>
      </w:r>
      <w:r w:rsidR="00461C5D" w:rsidRPr="00D4191E">
        <w:tab/>
      </w:r>
      <w:r w:rsidR="00461C5D" w:rsidRPr="00D4191E">
        <w:rPr>
          <w:b w:val="0"/>
          <w:bCs/>
        </w:rPr>
        <w:t>Amen.</w:t>
      </w:r>
    </w:p>
    <w:p w14:paraId="7A6DA6C5" w14:textId="77777777" w:rsidR="001927E1" w:rsidRDefault="001927E1">
      <w:pPr>
        <w:pStyle w:val="Trait"/>
        <w:tabs>
          <w:tab w:val="left" w:pos="709"/>
          <w:tab w:val="left" w:pos="1418"/>
          <w:tab w:val="right" w:pos="9638"/>
        </w:tabs>
        <w:rPr>
          <w:lang w:val="fr-FR"/>
        </w:rPr>
      </w:pPr>
    </w:p>
    <w:p w14:paraId="5BA3DE1C" w14:textId="77777777" w:rsidR="001927E1" w:rsidRDefault="005B6B04">
      <w:pPr>
        <w:pStyle w:val="Texterituel"/>
        <w:rPr>
          <w:rStyle w:val="TexterfrenceCar"/>
          <w:b w:val="0"/>
          <w:bCs/>
          <w:sz w:val="20"/>
          <w:szCs w:val="20"/>
          <w:lang w:val="fr-FR"/>
        </w:rPr>
      </w:pPr>
      <w:r>
        <w:br w:type="page"/>
      </w:r>
      <w:r w:rsidR="001927E1">
        <w:lastRenderedPageBreak/>
        <w:tab/>
      </w:r>
      <w:r w:rsidR="001927E1">
        <w:rPr>
          <w:color w:val="CC0000"/>
        </w:rPr>
        <w:t>4.</w:t>
      </w:r>
    </w:p>
    <w:p w14:paraId="388CAC78" w14:textId="77777777" w:rsidR="001927E1" w:rsidRDefault="00461C5D" w:rsidP="00461C5D">
      <w:pPr>
        <w:pStyle w:val="Texterituel"/>
        <w:ind w:hanging="1701"/>
      </w:pPr>
      <w:r w:rsidRPr="0016249E">
        <w:rPr>
          <w:rStyle w:val="TexterfrenceCar"/>
          <w:b w:val="0"/>
          <w:bCs/>
          <w:i/>
          <w:iCs/>
          <w:color w:val="00B050"/>
          <w:sz w:val="20"/>
          <w:szCs w:val="20"/>
          <w:lang w:val="fr-FR"/>
        </w:rPr>
        <w:t>NMR</w:t>
      </w:r>
      <w:r>
        <w:rPr>
          <w:rStyle w:val="TexterfrenceCar"/>
          <w:b w:val="0"/>
          <w:bCs/>
          <w:i/>
          <w:iCs/>
          <w:color w:val="00B050"/>
          <w:sz w:val="20"/>
          <w:szCs w:val="20"/>
          <w:lang w:val="fr-FR"/>
        </w:rPr>
        <w:t xml:space="preserve"> C </w:t>
      </w:r>
      <w:r>
        <w:rPr>
          <w:rStyle w:val="TexterfrenceCar"/>
          <w:b w:val="0"/>
          <w:bCs/>
          <w:i/>
          <w:iCs/>
          <w:caps w:val="0"/>
          <w:color w:val="00B050"/>
          <w:sz w:val="20"/>
          <w:szCs w:val="20"/>
          <w:lang w:val="fr-FR"/>
        </w:rPr>
        <w:t>p</w:t>
      </w:r>
      <w:r>
        <w:rPr>
          <w:rStyle w:val="TexterfrenceCar"/>
          <w:b w:val="0"/>
          <w:bCs/>
          <w:i/>
          <w:iCs/>
          <w:color w:val="00B050"/>
          <w:sz w:val="20"/>
          <w:szCs w:val="20"/>
          <w:lang w:val="fr-FR"/>
        </w:rPr>
        <w:t xml:space="preserve">. 1033 </w:t>
      </w:r>
      <w:r w:rsidRPr="00A34286">
        <w:rPr>
          <w:rFonts w:ascii="MS Gothic" w:eastAsia="MS Gothic" w:hAnsi="MS Gothic" w:cs="MS Gothic" w:hint="eastAsia"/>
          <w:color w:val="CC0000"/>
          <w:w w:val="92"/>
          <w:vertAlign w:val="superscript"/>
          <w:lang w:val="la-Latn"/>
        </w:rPr>
        <w:t>Ⓕ</w:t>
      </w:r>
      <w:r>
        <w:rPr>
          <w:rStyle w:val="TexterfrenceCar"/>
          <w:b w:val="0"/>
          <w:bCs/>
          <w:i/>
          <w:iCs/>
          <w:color w:val="00B050"/>
          <w:sz w:val="20"/>
          <w:szCs w:val="20"/>
          <w:lang w:val="fr-FR"/>
        </w:rPr>
        <w:tab/>
      </w:r>
      <w:r w:rsidR="001927E1">
        <w:t>Que le Seigneur votre Dieu</w:t>
      </w:r>
      <w:r w:rsidR="001927E1">
        <w:br/>
      </w:r>
      <w:r w:rsidR="00DA51C0" w:rsidRPr="00D4191E">
        <w:tab/>
      </w:r>
      <w:r w:rsidR="001927E1">
        <w:t>vous garde unis dans un même amour</w:t>
      </w:r>
      <w:r w:rsidR="001927E1">
        <w:br/>
      </w:r>
      <w:r w:rsidR="00DA51C0" w:rsidRPr="00D4191E">
        <w:tab/>
      </w:r>
      <w:r w:rsidR="001927E1">
        <w:t>et fasse grandir encore</w:t>
      </w:r>
      <w:r w:rsidR="001927E1">
        <w:br/>
      </w:r>
      <w:r w:rsidR="00DA51C0" w:rsidRPr="00D4191E">
        <w:tab/>
      </w:r>
      <w:r w:rsidR="001927E1">
        <w:t>cet amour venu de lui.</w:t>
      </w:r>
      <w:r w:rsidR="001927E1">
        <w:br/>
      </w:r>
      <w:r w:rsidR="00DA51C0">
        <w:rPr>
          <w:b w:val="0"/>
          <w:bCs/>
          <w:color w:val="CC0000"/>
        </w:rPr>
        <w:t>(</w:t>
      </w:r>
      <w:r w:rsidR="001927E1">
        <w:t>Que vos enfants soient la bénédiction de votre foyer</w:t>
      </w:r>
      <w:r w:rsidR="001927E1">
        <w:br/>
      </w:r>
      <w:r w:rsidR="00DA51C0" w:rsidRPr="00D4191E">
        <w:tab/>
      </w:r>
      <w:r w:rsidR="001927E1">
        <w:t>et vous rendent sans mesure</w:t>
      </w:r>
      <w:r w:rsidR="001927E1">
        <w:br/>
      </w:r>
      <w:r w:rsidR="00DA51C0" w:rsidRPr="00D4191E">
        <w:tab/>
      </w:r>
      <w:r w:rsidR="001927E1">
        <w:t>la joie que vous leur donnerez.</w:t>
      </w:r>
      <w:r w:rsidR="00DA51C0">
        <w:rPr>
          <w:b w:val="0"/>
          <w:bCs/>
          <w:color w:val="CC0000"/>
        </w:rPr>
        <w:t>)</w:t>
      </w:r>
      <w:r w:rsidR="001927E1">
        <w:br/>
        <w:t>Que la paix du Christ</w:t>
      </w:r>
      <w:r w:rsidR="001927E1">
        <w:br/>
      </w:r>
      <w:r w:rsidR="00DA51C0" w:rsidRPr="00D4191E">
        <w:tab/>
      </w:r>
      <w:r w:rsidR="001927E1">
        <w:t>habite en votre maison</w:t>
      </w:r>
      <w:r w:rsidR="001927E1">
        <w:br/>
      </w:r>
      <w:r w:rsidR="00DA51C0" w:rsidRPr="00D4191E">
        <w:tab/>
      </w:r>
      <w:r w:rsidR="001927E1">
        <w:t>et qu’elle règne toujours entre vous.</w:t>
      </w:r>
      <w:r w:rsidR="001927E1">
        <w:br/>
        <w:t>Que votre travail à tous deux soit béni,</w:t>
      </w:r>
      <w:r w:rsidR="001927E1">
        <w:br/>
      </w:r>
      <w:r w:rsidR="00DA51C0" w:rsidRPr="00D4191E">
        <w:tab/>
      </w:r>
      <w:r w:rsidR="001927E1">
        <w:t>sans que les soucis vous accablent,</w:t>
      </w:r>
      <w:r w:rsidR="001927E1">
        <w:br/>
      </w:r>
      <w:r w:rsidR="00DA51C0" w:rsidRPr="00D4191E">
        <w:tab/>
      </w:r>
      <w:r w:rsidR="001927E1">
        <w:t>sans que le bonheur vous égare loin de Dieu.</w:t>
      </w:r>
      <w:r w:rsidR="001927E1">
        <w:br/>
        <w:t>Que de vrais amis se tiennent à vos côtés</w:t>
      </w:r>
      <w:r w:rsidR="001927E1">
        <w:br/>
      </w:r>
      <w:r w:rsidR="00DA51C0" w:rsidRPr="00D4191E">
        <w:tab/>
      </w:r>
      <w:r w:rsidR="001927E1">
        <w:t>pour partager vos joies</w:t>
      </w:r>
      <w:r w:rsidR="00DA51C0">
        <w:br/>
      </w:r>
      <w:r w:rsidR="00DA51C0" w:rsidRPr="00D4191E">
        <w:tab/>
      </w:r>
      <w:r w:rsidR="001927E1">
        <w:t>et vous aider dans la peine.</w:t>
      </w:r>
      <w:r w:rsidR="001927E1">
        <w:br/>
        <w:t>Que tout</w:t>
      </w:r>
      <w:r w:rsidR="00DA51C0">
        <w:t>e</w:t>
      </w:r>
      <w:r w:rsidR="001927E1">
        <w:t xml:space="preserve"> </w:t>
      </w:r>
      <w:r w:rsidR="00DA51C0">
        <w:t>personne</w:t>
      </w:r>
      <w:r w:rsidR="001927E1">
        <w:t xml:space="preserve"> en difficulté</w:t>
      </w:r>
      <w:r w:rsidR="001927E1">
        <w:br/>
      </w:r>
      <w:r w:rsidR="00DA51C0" w:rsidRPr="00D4191E">
        <w:tab/>
      </w:r>
      <w:r w:rsidR="001927E1">
        <w:t>trouve auprès de vous</w:t>
      </w:r>
      <w:r w:rsidR="00DA51C0">
        <w:br/>
      </w:r>
      <w:r w:rsidR="00DA51C0" w:rsidRPr="00D4191E">
        <w:tab/>
      </w:r>
      <w:r w:rsidR="001927E1">
        <w:t>soutien et réconfort.</w:t>
      </w:r>
      <w:r w:rsidR="001927E1">
        <w:br/>
        <w:t>Que votre foyer soit un exemple pour les autres</w:t>
      </w:r>
      <w:r w:rsidR="001927E1">
        <w:br/>
      </w:r>
      <w:r w:rsidR="00DA51C0" w:rsidRPr="00D4191E">
        <w:tab/>
      </w:r>
      <w:r w:rsidR="001927E1">
        <w:t>et qu’il réponde aux appels d</w:t>
      </w:r>
      <w:r w:rsidR="00DA51C0">
        <w:t>u prochain</w:t>
      </w:r>
      <w:r w:rsidR="001927E1">
        <w:t>.</w:t>
      </w:r>
      <w:r w:rsidR="001927E1">
        <w:br/>
        <w:t>Que le Seigneur vous aide et vous guide</w:t>
      </w:r>
      <w:r w:rsidR="001927E1">
        <w:br/>
      </w:r>
      <w:r w:rsidR="00DA51C0" w:rsidRPr="00D4191E">
        <w:tab/>
      </w:r>
      <w:r w:rsidR="001927E1">
        <w:t>tout au long de votre vie.</w:t>
      </w:r>
      <w:r w:rsidR="001927E1">
        <w:br/>
      </w:r>
      <w:r w:rsidR="001927E1">
        <w:rPr>
          <w:color w:val="CC0000"/>
        </w:rPr>
        <w:t xml:space="preserve">N. </w:t>
      </w:r>
      <w:r w:rsidR="001927E1">
        <w:t xml:space="preserve">et </w:t>
      </w:r>
      <w:r w:rsidR="001927E1">
        <w:rPr>
          <w:color w:val="CC0000"/>
        </w:rPr>
        <w:t>N.</w:t>
      </w:r>
      <w:r w:rsidR="001927E1">
        <w:t>, et vous tous ici présents,</w:t>
      </w:r>
      <w:r w:rsidR="001927E1">
        <w:br/>
      </w:r>
      <w:r w:rsidR="00DA51C0" w:rsidRPr="00D4191E">
        <w:tab/>
      </w:r>
      <w:r w:rsidR="001927E1">
        <w:t>que Dieu tout-puissant vous bénisse,</w:t>
      </w:r>
      <w:r w:rsidR="001927E1">
        <w:br/>
      </w:r>
      <w:r w:rsidR="00DA51C0" w:rsidRPr="00D4191E">
        <w:tab/>
      </w:r>
      <w:r w:rsidR="001927E1">
        <w:t xml:space="preserve">le Père, </w:t>
      </w:r>
      <w:r w:rsidR="00CE59F4">
        <w:t xml:space="preserve">et </w:t>
      </w:r>
      <w:r w:rsidR="001927E1">
        <w:t>le Fils</w:t>
      </w:r>
      <w:r w:rsidR="00CE59F4">
        <w:t>,</w:t>
      </w:r>
      <w:r w:rsidR="001927E1">
        <w:t xml:space="preserve"> </w:t>
      </w:r>
      <w:r w:rsidR="001927E1">
        <w:rPr>
          <w:rFonts w:ascii="Wingdings" w:hAnsi="Wingdings" w:cs="Wingdings"/>
          <w:b w:val="0"/>
          <w:bCs/>
          <w:color w:val="CC0000"/>
        </w:rPr>
        <w:t></w:t>
      </w:r>
      <w:r w:rsidR="001927E1">
        <w:rPr>
          <w:b w:val="0"/>
          <w:bCs/>
          <w:color w:val="CC0000"/>
        </w:rPr>
        <w:t xml:space="preserve"> </w:t>
      </w:r>
      <w:r w:rsidR="001927E1">
        <w:t>et le Saint-Esprit.</w:t>
      </w:r>
      <w:r w:rsidR="001927E1">
        <w:br/>
      </w:r>
      <w:r w:rsidR="00CE59F4" w:rsidRPr="00D4191E">
        <w:rPr>
          <w:color w:val="CC0000"/>
        </w:rPr>
        <w:t>R/.</w:t>
      </w:r>
      <w:r w:rsidR="00CE59F4" w:rsidRPr="00D4191E">
        <w:tab/>
      </w:r>
      <w:r w:rsidR="00CE59F4" w:rsidRPr="00D4191E">
        <w:rPr>
          <w:b w:val="0"/>
          <w:bCs/>
        </w:rPr>
        <w:t>Amen.</w:t>
      </w:r>
    </w:p>
    <w:p w14:paraId="07C13856" w14:textId="77777777" w:rsidR="001927E1" w:rsidRDefault="001927E1">
      <w:pPr>
        <w:pStyle w:val="Trait"/>
        <w:tabs>
          <w:tab w:val="left" w:pos="709"/>
          <w:tab w:val="left" w:pos="1418"/>
          <w:tab w:val="right" w:pos="9638"/>
        </w:tabs>
        <w:rPr>
          <w:lang w:val="fr-FR"/>
        </w:rPr>
      </w:pPr>
    </w:p>
    <w:p w14:paraId="1A9AEC53" w14:textId="77777777" w:rsidR="001927E1" w:rsidRDefault="005B6B04">
      <w:pPr>
        <w:pStyle w:val="Texterituel"/>
        <w:rPr>
          <w:rStyle w:val="TexterfrenceCar"/>
          <w:b w:val="0"/>
          <w:bCs/>
          <w:sz w:val="20"/>
          <w:szCs w:val="20"/>
          <w:lang w:val="fr-FR"/>
        </w:rPr>
      </w:pPr>
      <w:r>
        <w:br w:type="page"/>
      </w:r>
      <w:r w:rsidR="001927E1">
        <w:lastRenderedPageBreak/>
        <w:tab/>
      </w:r>
      <w:r w:rsidR="001927E1">
        <w:rPr>
          <w:color w:val="CC0000"/>
        </w:rPr>
        <w:t>5.</w:t>
      </w:r>
    </w:p>
    <w:p w14:paraId="4468DEA7" w14:textId="77777777" w:rsidR="005B6B04" w:rsidRDefault="00CE59F4" w:rsidP="005B6B04">
      <w:pPr>
        <w:pStyle w:val="Texterituel"/>
        <w:ind w:hanging="1701"/>
      </w:pPr>
      <w:r w:rsidRPr="0016249E">
        <w:rPr>
          <w:rStyle w:val="TexterfrenceCar"/>
          <w:b w:val="0"/>
          <w:bCs/>
          <w:i/>
          <w:iCs/>
          <w:color w:val="00B050"/>
          <w:sz w:val="20"/>
          <w:szCs w:val="20"/>
          <w:lang w:val="fr-FR"/>
        </w:rPr>
        <w:t>NMR</w:t>
      </w:r>
      <w:r>
        <w:rPr>
          <w:rStyle w:val="TexterfrenceCar"/>
          <w:b w:val="0"/>
          <w:bCs/>
          <w:i/>
          <w:iCs/>
          <w:color w:val="00B050"/>
          <w:sz w:val="20"/>
          <w:szCs w:val="20"/>
          <w:lang w:val="fr-FR"/>
        </w:rPr>
        <w:t xml:space="preserve"> C </w:t>
      </w:r>
      <w:r>
        <w:rPr>
          <w:rStyle w:val="TexterfrenceCar"/>
          <w:b w:val="0"/>
          <w:bCs/>
          <w:i/>
          <w:iCs/>
          <w:caps w:val="0"/>
          <w:color w:val="00B050"/>
          <w:sz w:val="20"/>
          <w:szCs w:val="20"/>
          <w:lang w:val="fr-FR"/>
        </w:rPr>
        <w:t>p</w:t>
      </w:r>
      <w:r>
        <w:rPr>
          <w:rStyle w:val="TexterfrenceCar"/>
          <w:b w:val="0"/>
          <w:bCs/>
          <w:i/>
          <w:iCs/>
          <w:color w:val="00B050"/>
          <w:sz w:val="20"/>
          <w:szCs w:val="20"/>
          <w:lang w:val="fr-FR"/>
        </w:rPr>
        <w:t xml:space="preserve">. 1034 </w:t>
      </w:r>
      <w:r w:rsidRPr="00CE59F4">
        <w:rPr>
          <w:rStyle w:val="TexterfrenceCar"/>
          <w:b w:val="0"/>
          <w:bCs/>
          <w:i/>
          <w:iCs/>
          <w:caps w:val="0"/>
          <w:color w:val="00B050"/>
          <w:sz w:val="20"/>
          <w:szCs w:val="20"/>
          <w:lang w:val="fr-FR"/>
        </w:rPr>
        <w:t>a</w:t>
      </w:r>
      <w:r>
        <w:rPr>
          <w:rStyle w:val="TexterfrenceCar"/>
          <w:b w:val="0"/>
          <w:bCs/>
          <w:i/>
          <w:iCs/>
          <w:color w:val="00B050"/>
          <w:sz w:val="20"/>
          <w:szCs w:val="20"/>
          <w:lang w:val="fr-FR"/>
        </w:rPr>
        <w:t xml:space="preserve"> </w:t>
      </w:r>
      <w:r w:rsidRPr="00A34286">
        <w:rPr>
          <w:rFonts w:ascii="MS Gothic" w:eastAsia="MS Gothic" w:hAnsi="MS Gothic" w:cs="MS Gothic" w:hint="eastAsia"/>
          <w:color w:val="CC0000"/>
          <w:w w:val="92"/>
          <w:vertAlign w:val="superscript"/>
          <w:lang w:val="la-Latn"/>
        </w:rPr>
        <w:t>Ⓕ</w:t>
      </w:r>
      <w:r>
        <w:rPr>
          <w:rStyle w:val="TexterfrenceCar"/>
          <w:b w:val="0"/>
          <w:bCs/>
          <w:i/>
          <w:iCs/>
          <w:color w:val="00B050"/>
          <w:sz w:val="20"/>
          <w:szCs w:val="20"/>
          <w:lang w:val="fr-FR"/>
        </w:rPr>
        <w:tab/>
      </w:r>
      <w:r w:rsidR="001927E1">
        <w:t>Seigneur notre Dieu,</w:t>
      </w:r>
      <w:r w:rsidR="001927E1">
        <w:br/>
      </w:r>
      <w:r w:rsidR="005B6B04" w:rsidRPr="00D4191E">
        <w:tab/>
      </w:r>
      <w:r w:rsidR="001927E1">
        <w:t>regarde avec bonté ces nouveaux époux</w:t>
      </w:r>
      <w:r w:rsidR="001927E1">
        <w:br/>
      </w:r>
      <w:r w:rsidR="005B6B04" w:rsidRPr="00D4191E">
        <w:tab/>
      </w:r>
      <w:r w:rsidR="001927E1">
        <w:t>et répand</w:t>
      </w:r>
      <w:r>
        <w:t>s</w:t>
      </w:r>
      <w:r w:rsidR="001927E1">
        <w:t xml:space="preserve"> sur eux tes bénédictions</w:t>
      </w:r>
      <w:r>
        <w:t> </w:t>
      </w:r>
      <w:r w:rsidR="001927E1">
        <w:t>:</w:t>
      </w:r>
      <w:r w:rsidR="001927E1">
        <w:br/>
        <w:t>Qu’ils soient unis dans un même amour</w:t>
      </w:r>
      <w:r w:rsidR="001927E1">
        <w:br/>
      </w:r>
      <w:r w:rsidR="005B6B04" w:rsidRPr="00D4191E">
        <w:tab/>
      </w:r>
      <w:r w:rsidR="001927E1">
        <w:t>et avancent vers une même sainteté.</w:t>
      </w:r>
      <w:r w:rsidR="001927E1">
        <w:br/>
      </w:r>
      <w:r>
        <w:rPr>
          <w:b w:val="0"/>
          <w:bCs/>
          <w:color w:val="CC0000"/>
        </w:rPr>
        <w:t>(</w:t>
      </w:r>
      <w:r w:rsidR="001927E1">
        <w:t>Qu’ils aient la joie de participer à ton amour créateur</w:t>
      </w:r>
      <w:r w:rsidR="001927E1">
        <w:br/>
      </w:r>
      <w:r w:rsidR="005B6B04" w:rsidRPr="00D4191E">
        <w:tab/>
      </w:r>
      <w:r w:rsidR="001927E1">
        <w:t>et puissent ensemble éduquer leurs enfants.</w:t>
      </w:r>
      <w:r>
        <w:rPr>
          <w:b w:val="0"/>
          <w:bCs/>
          <w:color w:val="CC0000"/>
        </w:rPr>
        <w:t>)</w:t>
      </w:r>
      <w:r w:rsidR="001927E1">
        <w:br/>
        <w:t>Qu’ils vivent dans la justice et la charité</w:t>
      </w:r>
      <w:r w:rsidR="001927E1">
        <w:br/>
      </w:r>
      <w:r w:rsidR="005B6B04" w:rsidRPr="00D4191E">
        <w:tab/>
      </w:r>
      <w:r w:rsidR="001927E1">
        <w:t>pour montrer ta lumière à ceux qui te cherchent.</w:t>
      </w:r>
      <w:r w:rsidR="001927E1">
        <w:br/>
        <w:t>Qu’ils mettent leur foyer au service du monde</w:t>
      </w:r>
      <w:r w:rsidR="001927E1">
        <w:br/>
      </w:r>
      <w:r w:rsidR="005B6B04" w:rsidRPr="00D4191E">
        <w:tab/>
      </w:r>
      <w:r w:rsidR="001927E1">
        <w:t>et répondent aux appels de leur</w:t>
      </w:r>
      <w:r>
        <w:t xml:space="preserve"> prochain</w:t>
      </w:r>
      <w:r w:rsidR="001927E1">
        <w:t>.</w:t>
      </w:r>
      <w:r w:rsidR="001927E1">
        <w:br/>
        <w:t>Qu’ils soient fortifiés par les sacrifices et les joies de leur vie</w:t>
      </w:r>
      <w:r w:rsidR="001927E1">
        <w:br/>
      </w:r>
      <w:r w:rsidR="005B6B04" w:rsidRPr="00D4191E">
        <w:tab/>
      </w:r>
      <w:r w:rsidR="001927E1">
        <w:t>et sachent témoigner de l’Évangile.</w:t>
      </w:r>
      <w:r w:rsidR="001927E1">
        <w:br/>
        <w:t>Qu’ils vivent longtemps sans malheur ni maladie</w:t>
      </w:r>
      <w:r w:rsidR="001927E1">
        <w:br/>
      </w:r>
      <w:r w:rsidR="005B6B04" w:rsidRPr="00D4191E">
        <w:tab/>
      </w:r>
      <w:r w:rsidR="001927E1">
        <w:t>et que leur travail à tous deux soit béni.</w:t>
      </w:r>
      <w:r w:rsidR="001927E1">
        <w:br/>
      </w:r>
      <w:r w:rsidR="005B6B04">
        <w:rPr>
          <w:b w:val="0"/>
          <w:bCs/>
          <w:color w:val="CC0000"/>
        </w:rPr>
        <w:t>(</w:t>
      </w:r>
      <w:r w:rsidR="001927E1">
        <w:t>Qu’ils voient grandir en paix leurs enfants,</w:t>
      </w:r>
      <w:r w:rsidR="001927E1">
        <w:br/>
      </w:r>
      <w:r w:rsidR="005B6B04" w:rsidRPr="00D4191E">
        <w:tab/>
      </w:r>
      <w:r w:rsidR="001927E1">
        <w:t>qu’ils aient le soutien d’une famille heureuse.</w:t>
      </w:r>
      <w:r w:rsidR="005B6B04">
        <w:rPr>
          <w:b w:val="0"/>
          <w:bCs/>
          <w:color w:val="CC0000"/>
        </w:rPr>
        <w:t>)</w:t>
      </w:r>
      <w:r w:rsidR="001927E1">
        <w:br/>
        <w:t>Qu’ils parviennent enfin avec tous ceux qui les ont précédés</w:t>
      </w:r>
      <w:r w:rsidR="001927E1">
        <w:br/>
      </w:r>
      <w:r w:rsidR="005B6B04" w:rsidRPr="00D4191E">
        <w:tab/>
      </w:r>
      <w:r w:rsidR="001927E1">
        <w:t>dans ta demeure où leur amour ne finira jamais.</w:t>
      </w:r>
      <w:r w:rsidR="001927E1">
        <w:br/>
      </w:r>
      <w:r w:rsidR="001927E1">
        <w:rPr>
          <w:color w:val="CC0000"/>
        </w:rPr>
        <w:t xml:space="preserve">N. </w:t>
      </w:r>
      <w:r w:rsidR="001927E1">
        <w:t xml:space="preserve">et </w:t>
      </w:r>
      <w:r w:rsidR="001927E1">
        <w:rPr>
          <w:color w:val="CC0000"/>
        </w:rPr>
        <w:t>N.</w:t>
      </w:r>
      <w:r w:rsidR="001927E1">
        <w:t>, et vous tous ici présents,</w:t>
      </w:r>
      <w:r w:rsidR="001927E1">
        <w:br/>
      </w:r>
      <w:r w:rsidR="00A91863" w:rsidRPr="00D4191E">
        <w:tab/>
      </w:r>
      <w:r w:rsidR="001927E1">
        <w:t>que Dieu tout-puissant vous bénisse,</w:t>
      </w:r>
      <w:r w:rsidR="001927E1">
        <w:br/>
      </w:r>
      <w:r w:rsidR="005B6B04" w:rsidRPr="00D4191E">
        <w:tab/>
      </w:r>
      <w:r w:rsidR="005B6B04">
        <w:t xml:space="preserve">le Père, et le Fils, </w:t>
      </w:r>
      <w:r w:rsidR="005B6B04">
        <w:rPr>
          <w:rFonts w:ascii="Wingdings" w:hAnsi="Wingdings" w:cs="Wingdings"/>
          <w:b w:val="0"/>
          <w:bCs/>
          <w:color w:val="CC0000"/>
        </w:rPr>
        <w:t></w:t>
      </w:r>
      <w:r w:rsidR="005B6B04">
        <w:rPr>
          <w:b w:val="0"/>
          <w:bCs/>
          <w:color w:val="CC0000"/>
        </w:rPr>
        <w:t xml:space="preserve"> </w:t>
      </w:r>
      <w:r w:rsidR="005B6B04">
        <w:t>et le Saint-Esprit.</w:t>
      </w:r>
      <w:r w:rsidR="005B6B04">
        <w:br/>
      </w:r>
      <w:r w:rsidR="005B6B04" w:rsidRPr="00D4191E">
        <w:rPr>
          <w:color w:val="CC0000"/>
        </w:rPr>
        <w:t>R/.</w:t>
      </w:r>
      <w:r w:rsidR="005B6B04" w:rsidRPr="00D4191E">
        <w:tab/>
      </w:r>
      <w:r w:rsidR="005B6B04" w:rsidRPr="00D4191E">
        <w:rPr>
          <w:b w:val="0"/>
          <w:bCs/>
        </w:rPr>
        <w:t>Amen.</w:t>
      </w:r>
    </w:p>
    <w:p w14:paraId="063296D8" w14:textId="77777777" w:rsidR="005B6B04" w:rsidRDefault="005B6B04" w:rsidP="005B6B04">
      <w:pPr>
        <w:pStyle w:val="Trait"/>
        <w:tabs>
          <w:tab w:val="left" w:pos="709"/>
          <w:tab w:val="left" w:pos="1418"/>
          <w:tab w:val="right" w:pos="9638"/>
        </w:tabs>
        <w:rPr>
          <w:lang w:val="fr-FR"/>
        </w:rPr>
      </w:pPr>
    </w:p>
    <w:p w14:paraId="5DD19EB4" w14:textId="77777777" w:rsidR="001927E1" w:rsidRDefault="001927E1" w:rsidP="005B6B04">
      <w:pPr>
        <w:pStyle w:val="Texterituel"/>
        <w:ind w:hanging="1701"/>
        <w:rPr>
          <w:rStyle w:val="TexterfrenceCar"/>
          <w:b w:val="0"/>
          <w:bCs/>
          <w:sz w:val="20"/>
          <w:szCs w:val="20"/>
          <w:lang w:val="fr-FR"/>
        </w:rPr>
      </w:pPr>
      <w:r>
        <w:tab/>
      </w:r>
      <w:r>
        <w:rPr>
          <w:color w:val="CC0000"/>
        </w:rPr>
        <w:t>6.</w:t>
      </w:r>
    </w:p>
    <w:p w14:paraId="4DC24F1C" w14:textId="77777777" w:rsidR="001927E1" w:rsidRDefault="005B6B04" w:rsidP="005B6B04">
      <w:pPr>
        <w:pStyle w:val="Texterituel"/>
        <w:ind w:hanging="1701"/>
      </w:pPr>
      <w:r w:rsidRPr="0016249E">
        <w:rPr>
          <w:rStyle w:val="TexterfrenceCar"/>
          <w:b w:val="0"/>
          <w:bCs/>
          <w:i/>
          <w:iCs/>
          <w:color w:val="00B050"/>
          <w:sz w:val="20"/>
          <w:szCs w:val="20"/>
          <w:lang w:val="fr-FR"/>
        </w:rPr>
        <w:t>NMR</w:t>
      </w:r>
      <w:r>
        <w:rPr>
          <w:rStyle w:val="TexterfrenceCar"/>
          <w:b w:val="0"/>
          <w:bCs/>
          <w:i/>
          <w:iCs/>
          <w:color w:val="00B050"/>
          <w:sz w:val="20"/>
          <w:szCs w:val="20"/>
          <w:lang w:val="fr-FR"/>
        </w:rPr>
        <w:t xml:space="preserve"> C </w:t>
      </w:r>
      <w:r>
        <w:rPr>
          <w:rStyle w:val="TexterfrenceCar"/>
          <w:b w:val="0"/>
          <w:bCs/>
          <w:i/>
          <w:iCs/>
          <w:caps w:val="0"/>
          <w:color w:val="00B050"/>
          <w:sz w:val="20"/>
          <w:szCs w:val="20"/>
          <w:lang w:val="fr-FR"/>
        </w:rPr>
        <w:t>p</w:t>
      </w:r>
      <w:r>
        <w:rPr>
          <w:rStyle w:val="TexterfrenceCar"/>
          <w:b w:val="0"/>
          <w:bCs/>
          <w:i/>
          <w:iCs/>
          <w:color w:val="00B050"/>
          <w:sz w:val="20"/>
          <w:szCs w:val="20"/>
          <w:lang w:val="fr-FR"/>
        </w:rPr>
        <w:t xml:space="preserve">. 1034 </w:t>
      </w:r>
      <w:r>
        <w:rPr>
          <w:rStyle w:val="TexterfrenceCar"/>
          <w:b w:val="0"/>
          <w:bCs/>
          <w:i/>
          <w:iCs/>
          <w:caps w:val="0"/>
          <w:color w:val="00B050"/>
          <w:sz w:val="20"/>
          <w:szCs w:val="20"/>
          <w:lang w:val="fr-FR"/>
        </w:rPr>
        <w:t>b</w:t>
      </w:r>
      <w:r>
        <w:rPr>
          <w:rStyle w:val="TexterfrenceCar"/>
          <w:b w:val="0"/>
          <w:bCs/>
          <w:i/>
          <w:iCs/>
          <w:color w:val="00B050"/>
          <w:sz w:val="20"/>
          <w:szCs w:val="20"/>
          <w:lang w:val="fr-FR"/>
        </w:rPr>
        <w:t xml:space="preserve"> </w:t>
      </w:r>
      <w:r w:rsidRPr="00A34286">
        <w:rPr>
          <w:rFonts w:ascii="MS Gothic" w:eastAsia="MS Gothic" w:hAnsi="MS Gothic" w:cs="MS Gothic" w:hint="eastAsia"/>
          <w:color w:val="CC0000"/>
          <w:w w:val="92"/>
          <w:vertAlign w:val="superscript"/>
          <w:lang w:val="la-Latn"/>
        </w:rPr>
        <w:t>Ⓕ</w:t>
      </w:r>
      <w:r w:rsidR="001927E1">
        <w:tab/>
        <w:t>Que Dieu votre Père vous garde unis</w:t>
      </w:r>
      <w:r w:rsidR="001927E1">
        <w:br/>
      </w:r>
      <w:r w:rsidR="00A91863" w:rsidRPr="00D4191E">
        <w:tab/>
      </w:r>
      <w:r w:rsidR="001927E1">
        <w:t>et fasse grandir votre amour</w:t>
      </w:r>
      <w:r>
        <w:t> </w:t>
      </w:r>
      <w:r w:rsidR="001927E1">
        <w:t>;</w:t>
      </w:r>
      <w:r w:rsidR="001927E1">
        <w:br/>
      </w:r>
      <w:r>
        <w:rPr>
          <w:b w:val="0"/>
          <w:bCs/>
          <w:color w:val="CC0000"/>
        </w:rPr>
        <w:t>(</w:t>
      </w:r>
      <w:r w:rsidR="001927E1">
        <w:t>que des enfants soient la joie de votre foyer</w:t>
      </w:r>
      <w:r w:rsidR="001927E1">
        <w:br/>
      </w:r>
      <w:r w:rsidR="00A91863" w:rsidRPr="00D4191E">
        <w:tab/>
      </w:r>
      <w:r w:rsidR="001927E1">
        <w:t>et</w:t>
      </w:r>
      <w:r>
        <w:rPr>
          <w:b w:val="0"/>
          <w:bCs/>
          <w:color w:val="CC0000"/>
        </w:rPr>
        <w:t>)</w:t>
      </w:r>
      <w:r w:rsidR="001927E1">
        <w:t xml:space="preserve"> qu’en toute occasion de vrais amis vous entourent</w:t>
      </w:r>
      <w:r>
        <w:t> </w:t>
      </w:r>
      <w:r w:rsidR="001927E1">
        <w:t>;</w:t>
      </w:r>
      <w:r w:rsidR="001927E1">
        <w:br/>
        <w:t>que votre travail à tous deux soit béni</w:t>
      </w:r>
      <w:r w:rsidR="001927E1">
        <w:br/>
      </w:r>
      <w:r w:rsidR="00A91863" w:rsidRPr="00D4191E">
        <w:tab/>
      </w:r>
      <w:r w:rsidR="001927E1">
        <w:t>et que la paix demeure en votre maison.</w:t>
      </w:r>
      <w:r w:rsidR="001927E1">
        <w:br/>
      </w:r>
      <w:r w:rsidR="001927E1">
        <w:rPr>
          <w:color w:val="CC0000"/>
        </w:rPr>
        <w:t xml:space="preserve">N. </w:t>
      </w:r>
      <w:r w:rsidR="001927E1">
        <w:t xml:space="preserve">et </w:t>
      </w:r>
      <w:r w:rsidR="001927E1">
        <w:rPr>
          <w:color w:val="CC0000"/>
        </w:rPr>
        <w:t>N.</w:t>
      </w:r>
      <w:r w:rsidR="001927E1">
        <w:t>, et vous tous ici présents,</w:t>
      </w:r>
      <w:r w:rsidR="001927E1">
        <w:br/>
      </w:r>
      <w:r w:rsidR="00A91863" w:rsidRPr="00D4191E">
        <w:tab/>
      </w:r>
      <w:r w:rsidR="001927E1">
        <w:t>que Dieu tout-puissant vous bénisse,</w:t>
      </w:r>
      <w:r w:rsidR="001927E1">
        <w:br/>
      </w:r>
      <w:r w:rsidRPr="00D4191E">
        <w:tab/>
      </w:r>
      <w:r>
        <w:t xml:space="preserve">le Père, et le Fils, </w:t>
      </w:r>
      <w:r>
        <w:rPr>
          <w:rFonts w:ascii="Wingdings" w:hAnsi="Wingdings" w:cs="Wingdings"/>
          <w:b w:val="0"/>
          <w:bCs/>
          <w:color w:val="CC0000"/>
        </w:rPr>
        <w:t></w:t>
      </w:r>
      <w:r>
        <w:rPr>
          <w:b w:val="0"/>
          <w:bCs/>
          <w:color w:val="CC0000"/>
        </w:rPr>
        <w:t xml:space="preserve"> </w:t>
      </w:r>
      <w:r>
        <w:t>et le Saint-Esprit.</w:t>
      </w:r>
      <w:r>
        <w:br/>
      </w:r>
      <w:r w:rsidRPr="00D4191E">
        <w:rPr>
          <w:color w:val="CC0000"/>
        </w:rPr>
        <w:t>R/.</w:t>
      </w:r>
      <w:r w:rsidRPr="00D4191E">
        <w:tab/>
      </w:r>
      <w:r w:rsidRPr="00D4191E">
        <w:rPr>
          <w:b w:val="0"/>
          <w:bCs/>
        </w:rPr>
        <w:t>Amen.</w:t>
      </w:r>
    </w:p>
    <w:p w14:paraId="3261B858" w14:textId="77777777" w:rsidR="001927E1" w:rsidRPr="005B6B04" w:rsidRDefault="005B6B04">
      <w:pPr>
        <w:pStyle w:val="Texterituel"/>
        <w:rPr>
          <w:b w:val="0"/>
          <w:bCs/>
          <w:sz w:val="8"/>
          <w:szCs w:val="8"/>
        </w:rPr>
      </w:pPr>
      <w:r>
        <w:br w:type="page"/>
      </w:r>
    </w:p>
    <w:p w14:paraId="69E9D345" w14:textId="77777777" w:rsidR="001927E1" w:rsidRDefault="001927E1">
      <w:pPr>
        <w:pStyle w:val="Titre4"/>
        <w:numPr>
          <w:ilvl w:val="3"/>
          <w:numId w:val="5"/>
        </w:numPr>
        <w:spacing w:after="120"/>
        <w:rPr>
          <w:rStyle w:val="TexterfrenceCar"/>
          <w:b w:val="0"/>
          <w:sz w:val="20"/>
          <w:szCs w:val="20"/>
          <w:lang w:val="fr-FR"/>
        </w:rPr>
      </w:pPr>
      <w:r>
        <w:rPr>
          <w:rFonts w:ascii="Wingdings" w:hAnsi="Wingdings" w:cs="Wingdings"/>
          <w:color w:val="FF0000"/>
        </w:rPr>
        <w:lastRenderedPageBreak/>
        <w:t></w:t>
      </w:r>
      <w:r>
        <w:tab/>
        <w:t>(Souvenir du mariage offert aux époux)</w:t>
      </w:r>
    </w:p>
    <w:p w14:paraId="4A5AECF6" w14:textId="77777777" w:rsidR="001927E1" w:rsidRDefault="001927E1">
      <w:pPr>
        <w:pStyle w:val="Textenote"/>
      </w:pPr>
      <w:r>
        <w:rPr>
          <w:rStyle w:val="TexterfrenceCar"/>
          <w:b w:val="0"/>
          <w:bCs/>
          <w:sz w:val="20"/>
          <w:szCs w:val="20"/>
          <w:lang w:val="fr-FR"/>
        </w:rPr>
        <w:t>132/294</w:t>
      </w:r>
      <w:r>
        <w:tab/>
        <w:t>Si cela convient, le prêtre pourra remettre aux nouveaux époux, de la part de la communauté chrétienne une bible, ou un crucifix, ou une icône, ou un chapelet qui sera dans leur nouveau foyer le rappel de la célébration de leur mariage à l’église. Si cela est opportun, on pourra bénir ce cadeau en s’inspirant d’une des formules suivantes.</w:t>
      </w:r>
    </w:p>
    <w:p w14:paraId="1D416C9D" w14:textId="77777777" w:rsidR="001927E1" w:rsidRDefault="001927E1">
      <w:pPr>
        <w:pStyle w:val="Texterituel"/>
      </w:pPr>
    </w:p>
    <w:p w14:paraId="71F0954E" w14:textId="77777777" w:rsidR="001927E1" w:rsidRDefault="001927E1">
      <w:pPr>
        <w:pStyle w:val="Textenote"/>
        <w:rPr>
          <w:rStyle w:val="TexterfrenceCar"/>
          <w:b w:val="0"/>
          <w:bCs/>
          <w:sz w:val="20"/>
          <w:szCs w:val="20"/>
          <w:lang w:val="fr-FR"/>
        </w:rPr>
      </w:pPr>
      <w:r>
        <w:tab/>
        <w:t>Pour une Bible, le prêtre peut dire :</w:t>
      </w:r>
    </w:p>
    <w:p w14:paraId="359CBC1C" w14:textId="77777777" w:rsidR="001927E1" w:rsidRDefault="001927E1">
      <w:pPr>
        <w:pStyle w:val="Texterituel"/>
      </w:pPr>
      <w:r>
        <w:rPr>
          <w:rStyle w:val="TexterfrenceCar"/>
          <w:b w:val="0"/>
          <w:bCs/>
          <w:sz w:val="20"/>
          <w:szCs w:val="20"/>
          <w:lang w:val="fr-FR"/>
        </w:rPr>
        <w:t>295</w:t>
      </w:r>
      <w:r>
        <w:tab/>
        <w:t>Dieu notre Père, source de tout amour,</w:t>
      </w:r>
      <w:r>
        <w:br/>
        <w:t>tu te réjouis de l’alliance des époux</w:t>
      </w:r>
      <w:r>
        <w:br/>
        <w:t>que nous venons de célébrer.</w:t>
      </w:r>
      <w:r>
        <w:br/>
        <w:t xml:space="preserve">Que cette Bible accompagne </w:t>
      </w:r>
      <w:r>
        <w:rPr>
          <w:color w:val="CC0000"/>
        </w:rPr>
        <w:t xml:space="preserve">N. </w:t>
      </w:r>
      <w:r>
        <w:t xml:space="preserve">et </w:t>
      </w:r>
      <w:r>
        <w:rPr>
          <w:color w:val="CC0000"/>
        </w:rPr>
        <w:t>N.</w:t>
      </w:r>
      <w:r>
        <w:br/>
        <w:t>dans leur nouveau foyer.</w:t>
      </w:r>
      <w:r>
        <w:br/>
        <w:t>Qu’elle soit le rappel de leur mariage</w:t>
      </w:r>
      <w:r>
        <w:br/>
        <w:t>et un signe vivant de ton amour et de ta fidélité.</w:t>
      </w:r>
      <w:r>
        <w:br/>
        <w:t>Par Jésus, le Christ, notre Seigneur.</w:t>
      </w:r>
      <w:r>
        <w:br/>
      </w:r>
      <w:r>
        <w:rPr>
          <w:b w:val="0"/>
          <w:bCs/>
          <w:color w:val="CC0000"/>
        </w:rPr>
        <w:t>R/.</w:t>
      </w:r>
      <w:r>
        <w:rPr>
          <w:b w:val="0"/>
          <w:bCs/>
          <w:color w:val="CC0000"/>
        </w:rPr>
        <w:tab/>
      </w:r>
      <w:r>
        <w:t>Amen.</w:t>
      </w:r>
    </w:p>
    <w:p w14:paraId="58E951DE" w14:textId="77777777" w:rsidR="001927E1" w:rsidRDefault="001927E1">
      <w:pPr>
        <w:pStyle w:val="Trait"/>
        <w:rPr>
          <w:lang w:val="fr-FR"/>
        </w:rPr>
      </w:pPr>
    </w:p>
    <w:p w14:paraId="09F6875F" w14:textId="77777777" w:rsidR="001927E1" w:rsidRDefault="001927E1">
      <w:pPr>
        <w:pStyle w:val="Textenote"/>
        <w:rPr>
          <w:rStyle w:val="TexterfrenceCar"/>
          <w:b w:val="0"/>
          <w:bCs/>
          <w:sz w:val="20"/>
          <w:szCs w:val="20"/>
          <w:lang w:val="fr-FR"/>
        </w:rPr>
      </w:pPr>
      <w:r>
        <w:tab/>
        <w:t>Ou bien :</w:t>
      </w:r>
    </w:p>
    <w:p w14:paraId="51B3F332" w14:textId="77777777" w:rsidR="001927E1" w:rsidRDefault="001927E1">
      <w:pPr>
        <w:pStyle w:val="Texterituel"/>
      </w:pPr>
      <w:r>
        <w:rPr>
          <w:rStyle w:val="TexterfrenceCar"/>
          <w:b w:val="0"/>
          <w:bCs/>
          <w:sz w:val="20"/>
          <w:szCs w:val="20"/>
          <w:lang w:val="fr-FR"/>
        </w:rPr>
        <w:t>296</w:t>
      </w:r>
      <w:r>
        <w:tab/>
        <w:t>Dieu qui as noué Alliance avec nos pères dans la foi,</w:t>
      </w:r>
      <w:r>
        <w:br/>
        <w:t xml:space="preserve">tu as scellé par ce sacrement l’alliance de </w:t>
      </w:r>
      <w:r>
        <w:rPr>
          <w:color w:val="CC0000"/>
        </w:rPr>
        <w:t xml:space="preserve">N. </w:t>
      </w:r>
      <w:r>
        <w:t xml:space="preserve">et </w:t>
      </w:r>
      <w:r>
        <w:rPr>
          <w:color w:val="CC0000"/>
        </w:rPr>
        <w:t>N.</w:t>
      </w:r>
      <w:r>
        <w:t> ;</w:t>
      </w:r>
      <w:r>
        <w:br/>
        <w:t>Toi qui tiens parole, nous te prions :</w:t>
      </w:r>
      <w:r>
        <w:br/>
        <w:t>que cette Bible soit le livre où se nourrira leur amour</w:t>
      </w:r>
      <w:r>
        <w:br/>
        <w:t>et la lumière qui orientera leur engagement.</w:t>
      </w:r>
      <w:r>
        <w:br/>
        <w:t>Par Jésus, le Christ, notre Seigneur.</w:t>
      </w:r>
      <w:r>
        <w:br/>
      </w:r>
      <w:r>
        <w:rPr>
          <w:b w:val="0"/>
          <w:bCs/>
          <w:color w:val="CC0000"/>
        </w:rPr>
        <w:t>R/.</w:t>
      </w:r>
      <w:r>
        <w:rPr>
          <w:b w:val="0"/>
          <w:bCs/>
          <w:color w:val="CC0000"/>
        </w:rPr>
        <w:tab/>
      </w:r>
      <w:r>
        <w:t>Amen.</w:t>
      </w:r>
    </w:p>
    <w:p w14:paraId="7F859B07" w14:textId="77777777" w:rsidR="001927E1" w:rsidRDefault="001927E1">
      <w:pPr>
        <w:pStyle w:val="Textenote"/>
        <w:pageBreakBefore/>
        <w:rPr>
          <w:rStyle w:val="TexterfrenceCar"/>
          <w:b w:val="0"/>
          <w:bCs/>
          <w:sz w:val="20"/>
          <w:szCs w:val="20"/>
          <w:lang w:val="fr-FR"/>
        </w:rPr>
      </w:pPr>
      <w:r>
        <w:lastRenderedPageBreak/>
        <w:tab/>
        <w:t>Pour une croix :</w:t>
      </w:r>
    </w:p>
    <w:p w14:paraId="439961E4" w14:textId="77777777" w:rsidR="001927E1" w:rsidRDefault="001927E1">
      <w:pPr>
        <w:pStyle w:val="Texterituel"/>
      </w:pPr>
      <w:r>
        <w:rPr>
          <w:rStyle w:val="TexterfrenceCar"/>
          <w:b w:val="0"/>
          <w:bCs/>
          <w:sz w:val="20"/>
          <w:szCs w:val="20"/>
          <w:lang w:val="fr-FR"/>
        </w:rPr>
        <w:t>297</w:t>
      </w:r>
      <w:r>
        <w:tab/>
        <w:t>Dieu qui as scellé ton alliance</w:t>
      </w:r>
      <w:r>
        <w:br/>
        <w:t>dans le don suprême de ton Fils,</w:t>
      </w:r>
      <w:r>
        <w:br/>
        <w:t xml:space="preserve">tu désires que l’amour de </w:t>
      </w:r>
      <w:r>
        <w:rPr>
          <w:color w:val="CC0000"/>
        </w:rPr>
        <w:t xml:space="preserve">N. </w:t>
      </w:r>
      <w:r>
        <w:t xml:space="preserve">et </w:t>
      </w:r>
      <w:r>
        <w:rPr>
          <w:color w:val="CC0000"/>
        </w:rPr>
        <w:t>N.</w:t>
      </w:r>
      <w:r>
        <w:t xml:space="preserve"> s’épanouisse</w:t>
      </w:r>
      <w:r>
        <w:br/>
        <w:t>dans la perfection du don mutuel.</w:t>
      </w:r>
      <w:r>
        <w:br/>
        <w:t>La croix de Jésus est le témoignage</w:t>
      </w:r>
      <w:r>
        <w:br/>
        <w:t>de ton amour infini :</w:t>
      </w:r>
      <w:r>
        <w:br/>
        <w:t>que la contemplation de cette croix les aide</w:t>
      </w:r>
      <w:r>
        <w:br/>
        <w:t>à aller jusqu’au bout de leur amour.</w:t>
      </w:r>
      <w:r>
        <w:br/>
        <w:t>Par Jésus, le Christ, notre Seigneur.</w:t>
      </w:r>
      <w:r>
        <w:br/>
      </w:r>
      <w:r>
        <w:rPr>
          <w:b w:val="0"/>
          <w:bCs/>
          <w:color w:val="CC0000"/>
        </w:rPr>
        <w:t>R/.</w:t>
      </w:r>
      <w:r>
        <w:rPr>
          <w:b w:val="0"/>
          <w:bCs/>
          <w:color w:val="CC0000"/>
        </w:rPr>
        <w:tab/>
      </w:r>
      <w:r>
        <w:t>Amen.</w:t>
      </w:r>
    </w:p>
    <w:p w14:paraId="6E4D3587" w14:textId="77777777" w:rsidR="001927E1" w:rsidRDefault="001927E1">
      <w:pPr>
        <w:pStyle w:val="Texterituel"/>
      </w:pPr>
    </w:p>
    <w:p w14:paraId="230B63BF" w14:textId="77777777" w:rsidR="001927E1" w:rsidRDefault="001927E1">
      <w:pPr>
        <w:pStyle w:val="Textenote"/>
        <w:rPr>
          <w:rStyle w:val="TexterfrenceCar"/>
          <w:b w:val="0"/>
          <w:bCs/>
          <w:sz w:val="20"/>
          <w:szCs w:val="20"/>
          <w:lang w:val="fr-FR"/>
        </w:rPr>
      </w:pPr>
      <w:r>
        <w:tab/>
        <w:t>Pour une icône :</w:t>
      </w:r>
    </w:p>
    <w:p w14:paraId="06FE58DA" w14:textId="77777777" w:rsidR="001927E1" w:rsidRDefault="001927E1">
      <w:pPr>
        <w:pStyle w:val="Texterituel"/>
      </w:pPr>
      <w:r>
        <w:rPr>
          <w:rStyle w:val="TexterfrenceCar"/>
          <w:b w:val="0"/>
          <w:bCs/>
          <w:sz w:val="20"/>
          <w:szCs w:val="20"/>
          <w:lang w:val="fr-FR"/>
        </w:rPr>
        <w:t>298</w:t>
      </w:r>
      <w:r>
        <w:tab/>
        <w:t>Dieu qui révèle la profondeur de ton être</w:t>
      </w:r>
      <w:r>
        <w:br/>
        <w:t xml:space="preserve">dans la tendresse qui unit </w:t>
      </w:r>
      <w:r>
        <w:rPr>
          <w:color w:val="CC0000"/>
        </w:rPr>
        <w:t xml:space="preserve">N. </w:t>
      </w:r>
      <w:r>
        <w:t xml:space="preserve">et </w:t>
      </w:r>
      <w:r>
        <w:rPr>
          <w:color w:val="CC0000"/>
        </w:rPr>
        <w:t>N.</w:t>
      </w:r>
      <w:r>
        <w:t>,</w:t>
      </w:r>
      <w:r>
        <w:br/>
        <w:t>tu désires que leur vie conjugale soit l’image</w:t>
      </w:r>
      <w:r>
        <w:br/>
        <w:t>de plus en plus parfaite de ton amour.</w:t>
      </w:r>
      <w:r>
        <w:br/>
        <w:t>Que cette icône soit, dans leur foyer,</w:t>
      </w:r>
      <w:r>
        <w:br/>
        <w:t>le signe de ce grand mystère</w:t>
      </w:r>
      <w:r>
        <w:br/>
        <w:t>et l’invitation à aimer comme tu nous aimes.</w:t>
      </w:r>
      <w:r>
        <w:br/>
        <w:t>Par Jésus, le Christ, notre Seigneur.</w:t>
      </w:r>
      <w:r>
        <w:br/>
      </w:r>
      <w:r>
        <w:rPr>
          <w:b w:val="0"/>
          <w:bCs/>
          <w:color w:val="CC0000"/>
        </w:rPr>
        <w:t>R/.</w:t>
      </w:r>
      <w:r>
        <w:rPr>
          <w:b w:val="0"/>
          <w:bCs/>
          <w:color w:val="CC0000"/>
        </w:rPr>
        <w:tab/>
      </w:r>
      <w:r>
        <w:t>Amen.</w:t>
      </w:r>
    </w:p>
    <w:p w14:paraId="66A35B17" w14:textId="77777777" w:rsidR="001927E1" w:rsidRDefault="001927E1">
      <w:pPr>
        <w:pStyle w:val="Texterituel"/>
      </w:pPr>
    </w:p>
    <w:p w14:paraId="23EA6E87" w14:textId="77777777" w:rsidR="001927E1" w:rsidRDefault="001927E1">
      <w:pPr>
        <w:pStyle w:val="Textenote"/>
        <w:rPr>
          <w:rStyle w:val="TexterfrenceCar"/>
          <w:b w:val="0"/>
          <w:bCs/>
          <w:sz w:val="20"/>
          <w:szCs w:val="20"/>
          <w:lang w:val="fr-FR"/>
        </w:rPr>
      </w:pPr>
      <w:r>
        <w:tab/>
        <w:t>Pour un chapelet :</w:t>
      </w:r>
    </w:p>
    <w:p w14:paraId="739EFD78" w14:textId="77777777" w:rsidR="001927E1" w:rsidRDefault="001927E1">
      <w:pPr>
        <w:pStyle w:val="Texterituel"/>
      </w:pPr>
      <w:r>
        <w:rPr>
          <w:rStyle w:val="TexterfrenceCar"/>
          <w:b w:val="0"/>
          <w:bCs/>
          <w:sz w:val="20"/>
          <w:szCs w:val="20"/>
          <w:lang w:val="fr-FR"/>
        </w:rPr>
        <w:t>299</w:t>
      </w:r>
      <w:r>
        <w:tab/>
        <w:t>Dieu éternel, Père plein de bonté,</w:t>
      </w:r>
      <w:r>
        <w:br/>
        <w:t>à cause du grand amour dont tu nous as aimés</w:t>
      </w:r>
      <w:r>
        <w:br/>
        <w:t>tu a voulu que ton propre Fils</w:t>
      </w:r>
      <w:r>
        <w:br/>
        <w:t>prenne chair de la Vierge Marie.</w:t>
      </w:r>
      <w:r>
        <w:br/>
        <w:t xml:space="preserve">Accorde à </w:t>
      </w:r>
      <w:r>
        <w:rPr>
          <w:color w:val="CC0000"/>
        </w:rPr>
        <w:t xml:space="preserve">N. </w:t>
      </w:r>
      <w:r>
        <w:t xml:space="preserve">et </w:t>
      </w:r>
      <w:r>
        <w:rPr>
          <w:color w:val="CC0000"/>
        </w:rPr>
        <w:t>N.</w:t>
      </w:r>
      <w:r>
        <w:t xml:space="preserve"> de contempler Jésus</w:t>
      </w:r>
      <w:r>
        <w:br/>
        <w:t>en ses mystères de joie, de lumière, de souffrance et de gloire,</w:t>
      </w:r>
      <w:r>
        <w:br/>
        <w:t>avec Marie, sa mère.</w:t>
      </w:r>
      <w:r>
        <w:br/>
        <w:t>Lui qui règne avec toi pour les siècles des siècles.</w:t>
      </w:r>
      <w:r>
        <w:br/>
      </w:r>
      <w:r>
        <w:rPr>
          <w:b w:val="0"/>
          <w:bCs/>
          <w:color w:val="CC0000"/>
        </w:rPr>
        <w:t>R/.</w:t>
      </w:r>
      <w:r>
        <w:rPr>
          <w:b w:val="0"/>
          <w:bCs/>
          <w:color w:val="CC0000"/>
        </w:rPr>
        <w:tab/>
      </w:r>
      <w:r>
        <w:t>Amen.</w:t>
      </w:r>
    </w:p>
    <w:p w14:paraId="356EC8EC" w14:textId="77777777" w:rsidR="001927E1" w:rsidRDefault="001927E1">
      <w:pPr>
        <w:pStyle w:val="Texterituel"/>
      </w:pPr>
    </w:p>
    <w:p w14:paraId="761EE7F6" w14:textId="77777777" w:rsidR="001927E1" w:rsidRDefault="001927E1">
      <w:pPr>
        <w:pStyle w:val="Texterituel"/>
      </w:pPr>
    </w:p>
    <w:p w14:paraId="1AB5CD98" w14:textId="77777777" w:rsidR="001927E1" w:rsidRDefault="001927E1">
      <w:pPr>
        <w:pStyle w:val="Texterituel"/>
      </w:pPr>
    </w:p>
    <w:p w14:paraId="4B9CF232" w14:textId="77777777" w:rsidR="001927E1" w:rsidRDefault="001927E1">
      <w:pPr>
        <w:pStyle w:val="Titre4"/>
        <w:numPr>
          <w:ilvl w:val="3"/>
          <w:numId w:val="5"/>
        </w:numPr>
        <w:spacing w:after="120"/>
        <w:rPr>
          <w:rStyle w:val="TexterfrenceCar"/>
          <w:b w:val="0"/>
          <w:sz w:val="20"/>
          <w:szCs w:val="20"/>
          <w:lang w:val="fr-FR"/>
        </w:rPr>
      </w:pPr>
      <w:r>
        <w:rPr>
          <w:rFonts w:ascii="Wingdings" w:hAnsi="Wingdings" w:cs="Wingdings"/>
          <w:color w:val="FF0000"/>
        </w:rPr>
        <w:t></w:t>
      </w:r>
      <w:r>
        <w:tab/>
        <w:t>Signature de l’acte de mariage</w:t>
      </w:r>
    </w:p>
    <w:p w14:paraId="5F0447EC" w14:textId="77777777" w:rsidR="001927E1" w:rsidRDefault="001927E1">
      <w:pPr>
        <w:pStyle w:val="Textenote"/>
      </w:pPr>
      <w:r>
        <w:rPr>
          <w:rStyle w:val="TexterfrenceCar"/>
          <w:b w:val="0"/>
          <w:bCs/>
          <w:sz w:val="20"/>
          <w:szCs w:val="20"/>
          <w:lang w:val="fr-FR"/>
        </w:rPr>
        <w:t>133 rr78</w:t>
      </w:r>
      <w:r>
        <w:tab/>
        <w:t>La célébration achevée, les témoins, le prêtre et les époux signent l’acte de mariage. La signature aura lieu, plutôt en présence du peuple, de préférence sur une table préparée pour cela. On évitera de la faire à l’autel.</w:t>
      </w:r>
    </w:p>
    <w:p w14:paraId="424807D2" w14:textId="77777777" w:rsidR="001927E1" w:rsidRDefault="001927E1">
      <w:pPr>
        <w:pStyle w:val="Texterituel"/>
      </w:pPr>
    </w:p>
    <w:sectPr w:rsidR="001927E1" w:rsidSect="00156C86">
      <w:footerReference w:type="even" r:id="rId8"/>
      <w:footerReference w:type="default" r:id="rId9"/>
      <w:pgSz w:w="11906" w:h="16838"/>
      <w:pgMar w:top="851" w:right="1134" w:bottom="851" w:left="1134" w:header="720"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C3DE27" w14:textId="77777777" w:rsidR="000E3ADB" w:rsidRDefault="000E3ADB">
      <w:r>
        <w:separator/>
      </w:r>
    </w:p>
  </w:endnote>
  <w:endnote w:type="continuationSeparator" w:id="0">
    <w:p w14:paraId="3EB73BA5" w14:textId="77777777" w:rsidR="000E3ADB" w:rsidRDefault="000E3A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imes">
    <w:altName w:val="Times New Roman"/>
    <w:panose1 w:val="02020603050405020304"/>
    <w:charset w:val="00"/>
    <w:family w:val="roman"/>
    <w:pitch w:val="variable"/>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CB76F" w14:textId="77777777" w:rsidR="001927E1" w:rsidRDefault="001927E1">
    <w:pPr>
      <w:pStyle w:val="Pieddepage"/>
    </w:pPr>
    <w:r>
      <w:rPr>
        <w:rStyle w:val="Numrodepage"/>
      </w:rPr>
      <w:fldChar w:fldCharType="begin"/>
    </w:r>
    <w:r>
      <w:rPr>
        <w:rStyle w:val="Numrodepage"/>
      </w:rPr>
      <w:instrText xml:space="preserve"> PAGE </w:instrText>
    </w:r>
    <w:r>
      <w:rPr>
        <w:rStyle w:val="Numrodepage"/>
      </w:rPr>
      <w:fldChar w:fldCharType="separate"/>
    </w:r>
    <w:r w:rsidR="00006DBE">
      <w:rPr>
        <w:rStyle w:val="Numrodepage"/>
        <w:noProof/>
      </w:rPr>
      <w:t>68</w:t>
    </w:r>
    <w:r>
      <w:rPr>
        <w:rStyle w:val="Numrodepage"/>
      </w:rPr>
      <w:fldChar w:fldCharType="end"/>
    </w:r>
    <w:r>
      <w:tab/>
      <w:t>Célébration du mariage au cours de la messe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6D905" w14:textId="77777777" w:rsidR="001927E1" w:rsidRDefault="001927E1">
    <w:pPr>
      <w:pStyle w:val="Pieddepage"/>
    </w:pPr>
    <w:r>
      <w:t>Célébration du mariage au cours de la messe</w:t>
    </w:r>
    <w:r>
      <w:tab/>
    </w:r>
    <w:r>
      <w:rPr>
        <w:rStyle w:val="Numrodepage"/>
      </w:rPr>
      <w:fldChar w:fldCharType="begin"/>
    </w:r>
    <w:r>
      <w:rPr>
        <w:rStyle w:val="Numrodepage"/>
      </w:rPr>
      <w:instrText xml:space="preserve"> PAGE </w:instrText>
    </w:r>
    <w:r>
      <w:rPr>
        <w:rStyle w:val="Numrodepage"/>
      </w:rPr>
      <w:fldChar w:fldCharType="separate"/>
    </w:r>
    <w:r w:rsidR="00006DBE">
      <w:rPr>
        <w:rStyle w:val="Numrodepage"/>
        <w:noProof/>
      </w:rPr>
      <w:t>51</w:t>
    </w:r>
    <w:r>
      <w:rPr>
        <w:rStyle w:val="Numrodepag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57CB6" w14:textId="77777777" w:rsidR="000E3ADB" w:rsidRDefault="000E3ADB">
      <w:r>
        <w:separator/>
      </w:r>
    </w:p>
  </w:footnote>
  <w:footnote w:type="continuationSeparator" w:id="0">
    <w:p w14:paraId="0C24D2AC" w14:textId="77777777" w:rsidR="000E3ADB" w:rsidRDefault="000E3ADB">
      <w:r>
        <w:continuationSeparator/>
      </w:r>
    </w:p>
  </w:footnote>
  <w:footnote w:id="1">
    <w:p w14:paraId="086E0F41" w14:textId="77777777" w:rsidR="0089418F" w:rsidRPr="00143A05" w:rsidRDefault="0089418F" w:rsidP="00143A05">
      <w:pPr>
        <w:pStyle w:val="Prtre"/>
        <w:tabs>
          <w:tab w:val="clear" w:pos="426"/>
          <w:tab w:val="clear" w:pos="851"/>
          <w:tab w:val="clear" w:pos="1276"/>
          <w:tab w:val="clear" w:pos="9920"/>
        </w:tabs>
        <w:rPr>
          <w:rStyle w:val="NoteCar"/>
          <w:rFonts w:ascii="Times New Roman" w:hAnsi="Times New Roman" w:cs="Times New Roman"/>
          <w:b w:val="0"/>
          <w:bCs/>
          <w:sz w:val="24"/>
          <w:szCs w:val="24"/>
        </w:rPr>
      </w:pPr>
      <w:r w:rsidRPr="009E163B">
        <w:rPr>
          <w:rStyle w:val="NoteCar"/>
          <w:rFonts w:ascii="Times New Roman" w:hAnsi="Times New Roman" w:cs="Times New Roman"/>
          <w:b w:val="0"/>
          <w:bCs/>
          <w:sz w:val="24"/>
          <w:szCs w:val="24"/>
          <w:vertAlign w:val="superscript"/>
        </w:rPr>
        <w:footnoteRef/>
      </w:r>
      <w:r w:rsidRPr="00143A05">
        <w:rPr>
          <w:rStyle w:val="NoteCar"/>
          <w:rFonts w:ascii="Times New Roman" w:hAnsi="Times New Roman" w:cs="Times New Roman"/>
          <w:b w:val="0"/>
          <w:bCs/>
          <w:sz w:val="24"/>
          <w:szCs w:val="24"/>
        </w:rPr>
        <w:t xml:space="preserve"> On peut faire mention ici de l’évêque coadjuteur et des évêques auxiliaires (PGMR, n° 149).</w:t>
      </w:r>
    </w:p>
  </w:footnote>
  <w:footnote w:id="2">
    <w:p w14:paraId="014BF567" w14:textId="77777777" w:rsidR="00975C04" w:rsidRPr="00A50A8B" w:rsidRDefault="00975C04" w:rsidP="00975C04">
      <w:pPr>
        <w:pStyle w:val="Notedebasdepage"/>
        <w:rPr>
          <w:rFonts w:ascii="Times New Roman" w:hAnsi="Times New Roman"/>
          <w:color w:val="CC0000"/>
          <w:w w:val="100"/>
          <w:szCs w:val="24"/>
          <w:lang w:eastAsia="ar-SA"/>
        </w:rPr>
      </w:pPr>
      <w:r w:rsidRPr="00CB292C">
        <w:rPr>
          <w:rStyle w:val="Appelnotedebasdep"/>
          <w:spacing w:val="-2"/>
        </w:rPr>
        <w:footnoteRef/>
      </w:r>
      <w:r w:rsidRPr="00CB292C">
        <w:t xml:space="preserve"> </w:t>
      </w:r>
      <w:r w:rsidRPr="00A50A8B">
        <w:rPr>
          <w:rFonts w:ascii="Times New Roman" w:hAnsi="Times New Roman"/>
          <w:color w:val="CC0000"/>
          <w:w w:val="100"/>
          <w:szCs w:val="24"/>
          <w:lang w:eastAsia="ar-SA"/>
        </w:rPr>
        <w:t>On peut faire mention ici de l’évêque coadjuteur et des évêques auxiliaires (PGMR, n° 149).</w:t>
      </w:r>
    </w:p>
  </w:footnote>
  <w:footnote w:id="3">
    <w:p w14:paraId="5A121A27" w14:textId="77777777" w:rsidR="004033A6" w:rsidRPr="001431D7" w:rsidRDefault="004033A6" w:rsidP="004033A6">
      <w:pPr>
        <w:pStyle w:val="Notedebasdepage"/>
      </w:pPr>
      <w:r w:rsidRPr="001431D7">
        <w:rPr>
          <w:rStyle w:val="Appelnotedebasdep"/>
          <w:spacing w:val="-2"/>
        </w:rPr>
        <w:footnoteRef/>
      </w:r>
      <w:r w:rsidRPr="001431D7">
        <w:t xml:space="preserve"> </w:t>
      </w:r>
      <w:r w:rsidRPr="004E1A71">
        <w:rPr>
          <w:rStyle w:val="NoteCar"/>
          <w:rFonts w:ascii="Times New Roman" w:hAnsi="Times New Roman" w:cs="Times New Roman"/>
          <w:bCs/>
          <w:sz w:val="24"/>
          <w:szCs w:val="24"/>
        </w:rPr>
        <w:t>On peut faire mention ici de l’évêque coadjuteur et des évêques auxiliaires (PGMR, n° 149).</w:t>
      </w:r>
    </w:p>
  </w:footnote>
  <w:footnote w:id="4">
    <w:p w14:paraId="03822AAE" w14:textId="77777777" w:rsidR="00137562" w:rsidRPr="00C3595D" w:rsidRDefault="00137562" w:rsidP="00137562">
      <w:pPr>
        <w:pStyle w:val="Notedebasdepage"/>
        <w:rPr>
          <w:rFonts w:ascii="Times New Roman" w:hAnsi="Times New Roman"/>
        </w:rPr>
      </w:pPr>
      <w:r w:rsidRPr="00C3595D">
        <w:rPr>
          <w:rStyle w:val="Appelnotedebasdep"/>
          <w:rFonts w:ascii="Times New Roman" w:hAnsi="Times New Roman"/>
        </w:rPr>
        <w:footnoteRef/>
      </w:r>
      <w:r w:rsidRPr="00C3595D">
        <w:rPr>
          <w:rFonts w:ascii="Times New Roman" w:hAnsi="Times New Roman"/>
        </w:rPr>
        <w:t xml:space="preserve"> Cf. </w:t>
      </w:r>
      <w:r w:rsidRPr="00C3595D">
        <w:rPr>
          <w:rFonts w:ascii="Times New Roman" w:hAnsi="Times New Roman"/>
          <w:i/>
          <w:iCs/>
        </w:rPr>
        <w:t>Présentation Générale du Missel Romain</w:t>
      </w:r>
      <w:r w:rsidRPr="00C3595D">
        <w:rPr>
          <w:rFonts w:ascii="Times New Roman" w:hAnsi="Times New Roman"/>
        </w:rPr>
        <w:t xml:space="preserve"> (Ed. </w:t>
      </w:r>
      <w:proofErr w:type="spellStart"/>
      <w:r w:rsidRPr="00C3595D">
        <w:rPr>
          <w:rFonts w:ascii="Times New Roman" w:hAnsi="Times New Roman"/>
        </w:rPr>
        <w:t>tertia</w:t>
      </w:r>
      <w:proofErr w:type="spellEnd"/>
      <w:r w:rsidRPr="00C3595D">
        <w:rPr>
          <w:rFonts w:ascii="Times New Roman" w:hAnsi="Times New Roman"/>
        </w:rPr>
        <w:t xml:space="preserve"> </w:t>
      </w:r>
      <w:proofErr w:type="spellStart"/>
      <w:r w:rsidRPr="00C3595D">
        <w:rPr>
          <w:rFonts w:ascii="Times New Roman" w:hAnsi="Times New Roman"/>
        </w:rPr>
        <w:t>typica</w:t>
      </w:r>
      <w:proofErr w:type="spellEnd"/>
      <w:r w:rsidRPr="00C3595D">
        <w:rPr>
          <w:rFonts w:ascii="Times New Roman" w:hAnsi="Times New Roman"/>
        </w:rPr>
        <w:t>, 2002), n° 281-287.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Titre3"/>
      <w:suff w:val="nothing"/>
      <w:lvlText w:val=""/>
      <w:lvlJc w:val="left"/>
      <w:pPr>
        <w:tabs>
          <w:tab w:val="num" w:pos="0"/>
        </w:tabs>
        <w:ind w:left="720" w:hanging="720"/>
      </w:pPr>
    </w:lvl>
    <w:lvl w:ilvl="3">
      <w:start w:val="1"/>
      <w:numFmt w:val="none"/>
      <w:pStyle w:val="Titre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284"/>
        </w:tabs>
        <w:ind w:left="284" w:hanging="284"/>
      </w:pPr>
      <w:rPr>
        <w:rFonts w:ascii="Symbol" w:hAnsi="Symbol" w:cs="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284"/>
        </w:tabs>
        <w:ind w:left="284" w:hanging="284"/>
      </w:pPr>
      <w:rPr>
        <w:rFonts w:ascii="Symbol" w:hAnsi="Symbol" w:cs="Symbol"/>
      </w:rPr>
    </w:lvl>
  </w:abstractNum>
  <w:abstractNum w:abstractNumId="3" w15:restartNumberingAfterBreak="0">
    <w:nsid w:val="00000004"/>
    <w:multiLevelType w:val="singleLevel"/>
    <w:tmpl w:val="00000004"/>
    <w:name w:val="WW8Num4"/>
    <w:lvl w:ilvl="0">
      <w:start w:val="72"/>
      <w:numFmt w:val="decimal"/>
      <w:lvlText w:val="%1"/>
      <w:lvlJc w:val="left"/>
      <w:pPr>
        <w:tabs>
          <w:tab w:val="num" w:pos="1689"/>
        </w:tabs>
        <w:ind w:left="1689" w:hanging="555"/>
      </w:pPr>
      <w:rPr>
        <w:rFonts w:cs="Symbol"/>
        <w:color w:val="999999"/>
        <w:sz w:val="20"/>
      </w:rPr>
    </w:lvl>
  </w:abstractNum>
  <w:abstractNum w:abstractNumId="4" w15:restartNumberingAfterBreak="0">
    <w:nsid w:val="00000005"/>
    <w:multiLevelType w:val="multilevel"/>
    <w:tmpl w:val="00000005"/>
    <w:name w:val="WW8Num5"/>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5" w15:restartNumberingAfterBreak="0">
    <w:nsid w:val="57FD4FAB"/>
    <w:multiLevelType w:val="hybridMultilevel"/>
    <w:tmpl w:val="D51C3616"/>
    <w:lvl w:ilvl="0" w:tplc="52AA9B6A">
      <w:start w:val="1"/>
      <w:numFmt w:val="decimal"/>
      <w:lvlText w:val="%1."/>
      <w:lvlJc w:val="left"/>
      <w:pPr>
        <w:ind w:left="2055" w:hanging="360"/>
      </w:pPr>
      <w:rPr>
        <w:rFonts w:hint="default"/>
        <w:b/>
        <w:i w:val="0"/>
        <w:iCs w:val="0"/>
        <w:color w:val="CC0000"/>
        <w:sz w:val="28"/>
      </w:rPr>
    </w:lvl>
    <w:lvl w:ilvl="1" w:tplc="040C0019">
      <w:start w:val="1"/>
      <w:numFmt w:val="lowerLetter"/>
      <w:lvlText w:val="%2."/>
      <w:lvlJc w:val="left"/>
      <w:pPr>
        <w:ind w:left="2775" w:hanging="360"/>
      </w:pPr>
    </w:lvl>
    <w:lvl w:ilvl="2" w:tplc="040C001B">
      <w:start w:val="1"/>
      <w:numFmt w:val="lowerRoman"/>
      <w:lvlText w:val="%3."/>
      <w:lvlJc w:val="right"/>
      <w:pPr>
        <w:ind w:left="3495" w:hanging="180"/>
      </w:pPr>
    </w:lvl>
    <w:lvl w:ilvl="3" w:tplc="040C000F" w:tentative="1">
      <w:start w:val="1"/>
      <w:numFmt w:val="decimal"/>
      <w:lvlText w:val="%4."/>
      <w:lvlJc w:val="left"/>
      <w:pPr>
        <w:ind w:left="4215" w:hanging="360"/>
      </w:pPr>
    </w:lvl>
    <w:lvl w:ilvl="4" w:tplc="040C0019" w:tentative="1">
      <w:start w:val="1"/>
      <w:numFmt w:val="lowerLetter"/>
      <w:lvlText w:val="%5."/>
      <w:lvlJc w:val="left"/>
      <w:pPr>
        <w:ind w:left="4935" w:hanging="360"/>
      </w:pPr>
    </w:lvl>
    <w:lvl w:ilvl="5" w:tplc="040C001B" w:tentative="1">
      <w:start w:val="1"/>
      <w:numFmt w:val="lowerRoman"/>
      <w:lvlText w:val="%6."/>
      <w:lvlJc w:val="right"/>
      <w:pPr>
        <w:ind w:left="5655" w:hanging="180"/>
      </w:pPr>
    </w:lvl>
    <w:lvl w:ilvl="6" w:tplc="040C000F" w:tentative="1">
      <w:start w:val="1"/>
      <w:numFmt w:val="decimal"/>
      <w:lvlText w:val="%7."/>
      <w:lvlJc w:val="left"/>
      <w:pPr>
        <w:ind w:left="6375" w:hanging="360"/>
      </w:pPr>
    </w:lvl>
    <w:lvl w:ilvl="7" w:tplc="040C0019" w:tentative="1">
      <w:start w:val="1"/>
      <w:numFmt w:val="lowerLetter"/>
      <w:lvlText w:val="%8."/>
      <w:lvlJc w:val="left"/>
      <w:pPr>
        <w:ind w:left="7095" w:hanging="360"/>
      </w:pPr>
    </w:lvl>
    <w:lvl w:ilvl="8" w:tplc="040C001B" w:tentative="1">
      <w:start w:val="1"/>
      <w:numFmt w:val="lowerRoman"/>
      <w:lvlText w:val="%9."/>
      <w:lvlJc w:val="right"/>
      <w:pPr>
        <w:ind w:left="7815" w:hanging="180"/>
      </w:pPr>
    </w:lvl>
  </w:abstractNum>
  <w:num w:numId="1" w16cid:durableId="1062097876">
    <w:abstractNumId w:val="0"/>
  </w:num>
  <w:num w:numId="2" w16cid:durableId="796534398">
    <w:abstractNumId w:val="1"/>
  </w:num>
  <w:num w:numId="3" w16cid:durableId="2076588307">
    <w:abstractNumId w:val="2"/>
  </w:num>
  <w:num w:numId="4" w16cid:durableId="1425111189">
    <w:abstractNumId w:val="3"/>
  </w:num>
  <w:num w:numId="5" w16cid:durableId="751774486">
    <w:abstractNumId w:val="4"/>
  </w:num>
  <w:num w:numId="6" w16cid:durableId="540750658">
    <w:abstractNumId w:val="5"/>
  </w:num>
  <w:num w:numId="7" w16cid:durableId="384791429">
    <w:abstractNumId w:val="0"/>
  </w:num>
  <w:num w:numId="8" w16cid:durableId="2118059117">
    <w:abstractNumId w:val="0"/>
  </w:num>
  <w:num w:numId="9" w16cid:durableId="19468425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BAB"/>
    <w:rsid w:val="000067FE"/>
    <w:rsid w:val="00006DBE"/>
    <w:rsid w:val="0002285A"/>
    <w:rsid w:val="000263F7"/>
    <w:rsid w:val="00061393"/>
    <w:rsid w:val="000625BC"/>
    <w:rsid w:val="000970A4"/>
    <w:rsid w:val="000D3772"/>
    <w:rsid w:val="000E3ADB"/>
    <w:rsid w:val="000F2BAB"/>
    <w:rsid w:val="001118B9"/>
    <w:rsid w:val="00121535"/>
    <w:rsid w:val="00137562"/>
    <w:rsid w:val="00143A05"/>
    <w:rsid w:val="001454D9"/>
    <w:rsid w:val="001504DE"/>
    <w:rsid w:val="00156C86"/>
    <w:rsid w:val="0016249E"/>
    <w:rsid w:val="00174D12"/>
    <w:rsid w:val="00176FD1"/>
    <w:rsid w:val="001827C0"/>
    <w:rsid w:val="001927E1"/>
    <w:rsid w:val="001A6942"/>
    <w:rsid w:val="001B03C4"/>
    <w:rsid w:val="001E08B9"/>
    <w:rsid w:val="001E325A"/>
    <w:rsid w:val="001F7617"/>
    <w:rsid w:val="00223A94"/>
    <w:rsid w:val="00270F42"/>
    <w:rsid w:val="002829A2"/>
    <w:rsid w:val="0029122E"/>
    <w:rsid w:val="002B13EC"/>
    <w:rsid w:val="002B63BD"/>
    <w:rsid w:val="002B72DC"/>
    <w:rsid w:val="00305609"/>
    <w:rsid w:val="003803A0"/>
    <w:rsid w:val="003A2BF3"/>
    <w:rsid w:val="003C0BD7"/>
    <w:rsid w:val="003C28AD"/>
    <w:rsid w:val="003C44B4"/>
    <w:rsid w:val="003E1C5B"/>
    <w:rsid w:val="004033A6"/>
    <w:rsid w:val="00414833"/>
    <w:rsid w:val="00414886"/>
    <w:rsid w:val="00436E11"/>
    <w:rsid w:val="00460867"/>
    <w:rsid w:val="00461C5D"/>
    <w:rsid w:val="004646D5"/>
    <w:rsid w:val="00467BF8"/>
    <w:rsid w:val="00485CBD"/>
    <w:rsid w:val="004A247D"/>
    <w:rsid w:val="004A6587"/>
    <w:rsid w:val="004C2D53"/>
    <w:rsid w:val="004C552A"/>
    <w:rsid w:val="004E1A71"/>
    <w:rsid w:val="00570264"/>
    <w:rsid w:val="00580633"/>
    <w:rsid w:val="00597BE7"/>
    <w:rsid w:val="005B155F"/>
    <w:rsid w:val="005B6B04"/>
    <w:rsid w:val="005F20AB"/>
    <w:rsid w:val="006156B6"/>
    <w:rsid w:val="00615F7B"/>
    <w:rsid w:val="00620EC7"/>
    <w:rsid w:val="00632CD4"/>
    <w:rsid w:val="00637C2F"/>
    <w:rsid w:val="00684565"/>
    <w:rsid w:val="006A3C8C"/>
    <w:rsid w:val="006A3EDE"/>
    <w:rsid w:val="006A52D6"/>
    <w:rsid w:val="006B03A5"/>
    <w:rsid w:val="006B455A"/>
    <w:rsid w:val="006D5188"/>
    <w:rsid w:val="006E7E39"/>
    <w:rsid w:val="007039D5"/>
    <w:rsid w:val="00711BAD"/>
    <w:rsid w:val="007246A1"/>
    <w:rsid w:val="00726CA1"/>
    <w:rsid w:val="00736044"/>
    <w:rsid w:val="007A7B02"/>
    <w:rsid w:val="007B23CF"/>
    <w:rsid w:val="007E17A5"/>
    <w:rsid w:val="007E74E2"/>
    <w:rsid w:val="008135BC"/>
    <w:rsid w:val="00815BA9"/>
    <w:rsid w:val="008401DB"/>
    <w:rsid w:val="00845AF0"/>
    <w:rsid w:val="00860DFA"/>
    <w:rsid w:val="008650DF"/>
    <w:rsid w:val="00867842"/>
    <w:rsid w:val="0087607B"/>
    <w:rsid w:val="008778EE"/>
    <w:rsid w:val="00883E46"/>
    <w:rsid w:val="0089418F"/>
    <w:rsid w:val="008A15A5"/>
    <w:rsid w:val="008A23AB"/>
    <w:rsid w:val="008D29C3"/>
    <w:rsid w:val="008F5F2F"/>
    <w:rsid w:val="00911D16"/>
    <w:rsid w:val="0092044C"/>
    <w:rsid w:val="00951819"/>
    <w:rsid w:val="00967599"/>
    <w:rsid w:val="00975C04"/>
    <w:rsid w:val="009849EB"/>
    <w:rsid w:val="00985603"/>
    <w:rsid w:val="009E163B"/>
    <w:rsid w:val="009E3741"/>
    <w:rsid w:val="009E527B"/>
    <w:rsid w:val="009F28E6"/>
    <w:rsid w:val="009F49FB"/>
    <w:rsid w:val="00A117FA"/>
    <w:rsid w:val="00A17799"/>
    <w:rsid w:val="00A21AE0"/>
    <w:rsid w:val="00A34286"/>
    <w:rsid w:val="00A40FD5"/>
    <w:rsid w:val="00A50A8B"/>
    <w:rsid w:val="00A55BC8"/>
    <w:rsid w:val="00A91863"/>
    <w:rsid w:val="00A92B33"/>
    <w:rsid w:val="00AA044C"/>
    <w:rsid w:val="00B24E49"/>
    <w:rsid w:val="00B32270"/>
    <w:rsid w:val="00B339B5"/>
    <w:rsid w:val="00B50815"/>
    <w:rsid w:val="00B54BFD"/>
    <w:rsid w:val="00B57083"/>
    <w:rsid w:val="00B7490B"/>
    <w:rsid w:val="00B9383C"/>
    <w:rsid w:val="00BF01D8"/>
    <w:rsid w:val="00C01AB2"/>
    <w:rsid w:val="00C1184A"/>
    <w:rsid w:val="00C24DBF"/>
    <w:rsid w:val="00C25395"/>
    <w:rsid w:val="00C3595D"/>
    <w:rsid w:val="00C77634"/>
    <w:rsid w:val="00CB172F"/>
    <w:rsid w:val="00CC1000"/>
    <w:rsid w:val="00CC29AD"/>
    <w:rsid w:val="00CC71DC"/>
    <w:rsid w:val="00CE59F4"/>
    <w:rsid w:val="00CE7EC7"/>
    <w:rsid w:val="00CF6A1B"/>
    <w:rsid w:val="00D10902"/>
    <w:rsid w:val="00D17C4B"/>
    <w:rsid w:val="00D20FCC"/>
    <w:rsid w:val="00D240D3"/>
    <w:rsid w:val="00D31F1A"/>
    <w:rsid w:val="00D4191E"/>
    <w:rsid w:val="00D615D5"/>
    <w:rsid w:val="00D8309F"/>
    <w:rsid w:val="00DA51C0"/>
    <w:rsid w:val="00DD691C"/>
    <w:rsid w:val="00E133E1"/>
    <w:rsid w:val="00E16821"/>
    <w:rsid w:val="00E63384"/>
    <w:rsid w:val="00EB6E3D"/>
    <w:rsid w:val="00ED36C0"/>
    <w:rsid w:val="00ED40E8"/>
    <w:rsid w:val="00EE16DB"/>
    <w:rsid w:val="00EF6EC5"/>
    <w:rsid w:val="00F12EDA"/>
    <w:rsid w:val="00F1329C"/>
    <w:rsid w:val="00F3140E"/>
    <w:rsid w:val="00F560B0"/>
    <w:rsid w:val="00F66DA6"/>
    <w:rsid w:val="00F70DAA"/>
    <w:rsid w:val="00F972BA"/>
    <w:rsid w:val="00FB23AC"/>
    <w:rsid w:val="00FC5746"/>
    <w:rsid w:val="00FE35FD"/>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71CAAF4"/>
  <w15:chartTrackingRefBased/>
  <w15:docId w15:val="{DBC0EF11-B5C7-4F9A-B6E2-D2DF8615E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6"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74E2"/>
    <w:pPr>
      <w:suppressAutoHyphens/>
    </w:pPr>
    <w:rPr>
      <w:color w:val="000000"/>
      <w:sz w:val="28"/>
      <w:lang w:val="en-US" w:eastAsia="ar-SA" w:bidi="ar-SA"/>
    </w:rPr>
  </w:style>
  <w:style w:type="paragraph" w:styleId="Titre1">
    <w:name w:val="heading 1"/>
    <w:basedOn w:val="Normal"/>
    <w:next w:val="Texterituel"/>
    <w:link w:val="Titre1Car"/>
    <w:qFormat/>
    <w:pPr>
      <w:keepNext/>
      <w:numPr>
        <w:numId w:val="1"/>
      </w:numPr>
      <w:ind w:left="1134" w:firstLine="0"/>
      <w:outlineLvl w:val="0"/>
    </w:pPr>
    <w:rPr>
      <w:b/>
      <w:bCs/>
      <w:smallCaps/>
      <w:kern w:val="1"/>
      <w:sz w:val="72"/>
      <w:szCs w:val="72"/>
      <w:lang w:val="fr-FR"/>
    </w:rPr>
  </w:style>
  <w:style w:type="paragraph" w:styleId="Titre2">
    <w:name w:val="heading 2"/>
    <w:basedOn w:val="Normal"/>
    <w:next w:val="Texterituel"/>
    <w:link w:val="Titre2Car"/>
    <w:qFormat/>
    <w:pPr>
      <w:keepNext/>
      <w:numPr>
        <w:ilvl w:val="1"/>
        <w:numId w:val="1"/>
      </w:numPr>
      <w:spacing w:after="60"/>
      <w:ind w:left="1134" w:firstLine="0"/>
      <w:outlineLvl w:val="1"/>
    </w:pPr>
    <w:rPr>
      <w:b/>
      <w:bCs/>
      <w:caps/>
      <w:sz w:val="48"/>
      <w:szCs w:val="48"/>
      <w:lang w:val="fr-FR"/>
    </w:rPr>
  </w:style>
  <w:style w:type="paragraph" w:styleId="Titre3">
    <w:name w:val="heading 3"/>
    <w:basedOn w:val="Normal"/>
    <w:next w:val="Texterituel"/>
    <w:link w:val="Titre3Car"/>
    <w:qFormat/>
    <w:pPr>
      <w:keepNext/>
      <w:numPr>
        <w:ilvl w:val="2"/>
        <w:numId w:val="1"/>
      </w:numPr>
      <w:spacing w:after="60"/>
      <w:outlineLvl w:val="2"/>
    </w:pPr>
    <w:rPr>
      <w:b/>
      <w:bCs/>
      <w:smallCaps/>
      <w:color w:val="CC0000"/>
      <w:sz w:val="36"/>
      <w:szCs w:val="36"/>
      <w:lang w:val="fr-FR"/>
    </w:rPr>
  </w:style>
  <w:style w:type="paragraph" w:styleId="Titre4">
    <w:name w:val="heading 4"/>
    <w:basedOn w:val="Normal"/>
    <w:next w:val="Texterituel"/>
    <w:qFormat/>
    <w:pPr>
      <w:numPr>
        <w:ilvl w:val="3"/>
        <w:numId w:val="1"/>
      </w:numPr>
      <w:outlineLvl w:val="3"/>
    </w:pPr>
    <w:rPr>
      <w:b/>
      <w:bCs/>
      <w:caps/>
      <w:sz w:val="32"/>
      <w:szCs w:val="22"/>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2z0">
    <w:name w:val="WW8Num2z0"/>
    <w:rPr>
      <w:rFonts w:ascii="Symbol" w:hAnsi="Symbol" w:cs="Symbol"/>
    </w:rPr>
  </w:style>
  <w:style w:type="character" w:customStyle="1" w:styleId="WW8Num3z0">
    <w:name w:val="WW8Num3z0"/>
    <w:rPr>
      <w:rFonts w:ascii="Symbol" w:hAnsi="Symbol" w:cs="Symbol"/>
    </w:rPr>
  </w:style>
  <w:style w:type="character" w:customStyle="1" w:styleId="WW8Num4z0">
    <w:name w:val="WW8Num4z0"/>
    <w:rPr>
      <w:rFonts w:cs="Symbol"/>
      <w:color w:val="999999"/>
      <w:sz w:val="20"/>
    </w:rPr>
  </w:style>
  <w:style w:type="character" w:customStyle="1" w:styleId="Policepardfaut1">
    <w:name w:val="Police par défaut1"/>
  </w:style>
  <w:style w:type="character" w:customStyle="1" w:styleId="WW8Num5z0">
    <w:name w:val="WW8Num5z0"/>
    <w:rPr>
      <w:rFonts w:ascii="Symbol" w:hAnsi="Symbol" w:cs="Symbol"/>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8Num8z0">
    <w:name w:val="WW8Num8z0"/>
    <w:rPr>
      <w:rFonts w:ascii="Symbol" w:hAnsi="Symbol" w:cs="Symbol"/>
    </w:rPr>
  </w:style>
  <w:style w:type="character" w:customStyle="1" w:styleId="WW8Num10z0">
    <w:name w:val="WW8Num10z0"/>
    <w:rPr>
      <w:rFonts w:ascii="Symbol" w:hAnsi="Symbol" w:cs="Symbol"/>
    </w:rPr>
  </w:style>
  <w:style w:type="character" w:customStyle="1" w:styleId="WW8Num11z0">
    <w:name w:val="WW8Num11z0"/>
    <w:rPr>
      <w:rFonts w:ascii="Symbol" w:hAnsi="Symbol" w:cs="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3z0">
    <w:name w:val="WW8Num13z0"/>
    <w:rPr>
      <w:rFonts w:ascii="Symbol" w:hAnsi="Symbol" w:cs="Symbol"/>
    </w:rPr>
  </w:style>
  <w:style w:type="character" w:customStyle="1" w:styleId="WW8Num15z0">
    <w:name w:val="WW8Num15z0"/>
    <w:rPr>
      <w:rFonts w:ascii="Symbol" w:hAnsi="Symbol" w:cs="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Policepardfaut">
    <w:name w:val="WW-Police par défaut"/>
  </w:style>
  <w:style w:type="character" w:customStyle="1" w:styleId="TexterituelCar">
    <w:name w:val="Texte rituel Car"/>
    <w:rPr>
      <w:rFonts w:cs="Arial"/>
      <w:b/>
      <w:color w:val="000000"/>
      <w:sz w:val="28"/>
      <w:szCs w:val="28"/>
      <w:lang w:val="fr-FR" w:eastAsia="ar-SA" w:bidi="ar-SA"/>
    </w:rPr>
  </w:style>
  <w:style w:type="character" w:customStyle="1" w:styleId="TextenoteCar">
    <w:name w:val="Texte note Car"/>
    <w:rPr>
      <w:rFonts w:cs="Arial"/>
      <w:b/>
      <w:color w:val="CC0000"/>
      <w:sz w:val="24"/>
      <w:szCs w:val="24"/>
      <w:lang w:val="fr-FR" w:eastAsia="ar-SA" w:bidi="ar-SA"/>
    </w:rPr>
  </w:style>
  <w:style w:type="character" w:customStyle="1" w:styleId="TexterfrenceCar">
    <w:name w:val="Texte référence Car"/>
    <w:rPr>
      <w:rFonts w:cs="Arial"/>
      <w:b/>
      <w:caps/>
      <w:color w:val="999999"/>
      <w:sz w:val="24"/>
      <w:szCs w:val="24"/>
      <w:lang w:val="en-US" w:eastAsia="ar-SA" w:bidi="ar-SA"/>
    </w:rPr>
  </w:style>
  <w:style w:type="character" w:customStyle="1" w:styleId="Titre4Car">
    <w:name w:val="Titre 4 Car"/>
    <w:rPr>
      <w:rFonts w:cs="Arial"/>
      <w:b/>
      <w:caps/>
      <w:color w:val="000000"/>
      <w:sz w:val="32"/>
      <w:szCs w:val="22"/>
      <w:lang w:val="fr-FR" w:eastAsia="ar-SA" w:bidi="ar-SA"/>
    </w:rPr>
  </w:style>
  <w:style w:type="character" w:styleId="Numrodepage">
    <w:name w:val="page number"/>
    <w:basedOn w:val="WW-Policepardfaut"/>
  </w:style>
  <w:style w:type="character" w:customStyle="1" w:styleId="PieddepageCar">
    <w:name w:val="Pied de page Car"/>
    <w:rPr>
      <w:smallCaps/>
      <w:color w:val="999999"/>
      <w:sz w:val="16"/>
      <w:lang w:val="fr-FR" w:eastAsia="ar-SA" w:bidi="ar-SA"/>
    </w:rPr>
  </w:style>
  <w:style w:type="character" w:customStyle="1" w:styleId="WW8Dropcap0">
    <w:name w:val="WW8Dropcap0"/>
    <w:rPr>
      <w:color w:val="CC0000"/>
      <w:sz w:val="87"/>
      <w:szCs w:val="87"/>
    </w:rPr>
  </w:style>
  <w:style w:type="character" w:customStyle="1" w:styleId="WW8Dropcap1">
    <w:name w:val="WW8Dropcap1"/>
    <w:rPr>
      <w:color w:val="CC0000"/>
      <w:sz w:val="83"/>
      <w:szCs w:val="83"/>
    </w:rPr>
  </w:style>
  <w:style w:type="character" w:customStyle="1" w:styleId="WW8Dropcap2">
    <w:name w:val="WW8Dropcap2"/>
    <w:rPr>
      <w:color w:val="CC0000"/>
      <w:sz w:val="83"/>
      <w:szCs w:val="83"/>
    </w:rPr>
  </w:style>
  <w:style w:type="character" w:customStyle="1" w:styleId="WW8Dropcap3">
    <w:name w:val="WW8Dropcap3"/>
    <w:rPr>
      <w:color w:val="CC0000"/>
      <w:sz w:val="87"/>
      <w:szCs w:val="87"/>
    </w:rPr>
  </w:style>
  <w:style w:type="character" w:customStyle="1" w:styleId="WW8Dropcap4">
    <w:name w:val="WW8Dropcap4"/>
    <w:rPr>
      <w:rFonts w:cs="Times New Roman"/>
      <w:color w:val="CC0000"/>
      <w:sz w:val="87"/>
    </w:rPr>
  </w:style>
  <w:style w:type="character" w:customStyle="1" w:styleId="WW8Dropcap5">
    <w:name w:val="WW8Dropcap5"/>
    <w:rPr>
      <w:rFonts w:cs="Times New Roman"/>
      <w:color w:val="CC0000"/>
      <w:sz w:val="87"/>
    </w:rPr>
  </w:style>
  <w:style w:type="character" w:customStyle="1" w:styleId="WW8Dropcap6">
    <w:name w:val="WW8Dropcap6"/>
    <w:rPr>
      <w:rFonts w:cs="Times New Roman"/>
      <w:color w:val="CC0000"/>
      <w:sz w:val="83"/>
    </w:rPr>
  </w:style>
  <w:style w:type="character" w:customStyle="1" w:styleId="WW8Dropcap7">
    <w:name w:val="WW8Dropcap7"/>
    <w:rPr>
      <w:rFonts w:cs="Times New Roman"/>
      <w:color w:val="CC0000"/>
      <w:sz w:val="83"/>
    </w:rPr>
  </w:style>
  <w:style w:type="character" w:customStyle="1" w:styleId="WW8Dropcap8">
    <w:name w:val="WW8Dropcap8"/>
    <w:rPr>
      <w:color w:val="CC0000"/>
      <w:sz w:val="87"/>
      <w:szCs w:val="87"/>
    </w:rPr>
  </w:style>
  <w:style w:type="character" w:customStyle="1" w:styleId="WW8Dropcap9">
    <w:name w:val="WW8Dropcap9"/>
    <w:rPr>
      <w:rFonts w:cs="Times New Roman"/>
      <w:color w:val="CC0000"/>
      <w:sz w:val="87"/>
    </w:rPr>
  </w:style>
  <w:style w:type="character" w:customStyle="1" w:styleId="WW8Dropcap10">
    <w:name w:val="WW8Dropcap10"/>
    <w:rPr>
      <w:rFonts w:cs="Times New Roman"/>
      <w:color w:val="CC0000"/>
      <w:sz w:val="83"/>
    </w:rPr>
  </w:style>
  <w:style w:type="character" w:customStyle="1" w:styleId="WW8Dropcap11">
    <w:name w:val="WW8Dropcap11"/>
    <w:rPr>
      <w:rFonts w:cs="Times New Roman"/>
      <w:color w:val="CC0000"/>
      <w:sz w:val="83"/>
    </w:rPr>
  </w:style>
  <w:style w:type="character" w:customStyle="1" w:styleId="WW8Dropcap12">
    <w:name w:val="WW8Dropcap12"/>
    <w:rPr>
      <w:rFonts w:cs="Times New Roman"/>
      <w:color w:val="CC0000"/>
      <w:sz w:val="66"/>
    </w:rPr>
  </w:style>
  <w:style w:type="character" w:customStyle="1" w:styleId="WW8Dropcap13">
    <w:name w:val="WW8Dropcap13"/>
    <w:rPr>
      <w:color w:val="CC0000"/>
      <w:sz w:val="87"/>
      <w:szCs w:val="87"/>
    </w:rPr>
  </w:style>
  <w:style w:type="character" w:customStyle="1" w:styleId="WW8Dropcap14">
    <w:name w:val="WW8Dropcap14"/>
    <w:rPr>
      <w:rFonts w:cs="Times New Roman"/>
      <w:color w:val="CC0000"/>
      <w:sz w:val="85"/>
    </w:rPr>
  </w:style>
  <w:style w:type="paragraph" w:customStyle="1" w:styleId="Titre10">
    <w:name w:val="Titre1"/>
    <w:basedOn w:val="Normal"/>
    <w:next w:val="Corpsdetexte"/>
    <w:pPr>
      <w:keepNext/>
      <w:spacing w:before="240" w:after="120"/>
    </w:pPr>
    <w:rPr>
      <w:rFonts w:ascii="Arial" w:eastAsia="Microsoft YaHei" w:hAnsi="Arial" w:cs="Mangal"/>
      <w:szCs w:val="28"/>
    </w:rPr>
  </w:style>
  <w:style w:type="paragraph" w:styleId="Corpsdetexte">
    <w:name w:val="Body Text"/>
    <w:basedOn w:val="Normal"/>
    <w:pPr>
      <w:spacing w:after="120"/>
    </w:pPr>
  </w:style>
  <w:style w:type="paragraph" w:styleId="Liste">
    <w:name w:val="List"/>
    <w:basedOn w:val="Corpsdetexte"/>
    <w:rPr>
      <w:rFonts w:cs="Tahoma"/>
    </w:rPr>
  </w:style>
  <w:style w:type="paragraph" w:customStyle="1" w:styleId="Lgende1">
    <w:name w:val="Légende1"/>
    <w:basedOn w:val="Normal"/>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styleId="Titre">
    <w:name w:val="Title"/>
    <w:basedOn w:val="Normal"/>
    <w:next w:val="Corpsdetexte"/>
    <w:qFormat/>
    <w:pPr>
      <w:keepNext/>
      <w:spacing w:before="240" w:after="120"/>
    </w:pPr>
    <w:rPr>
      <w:rFonts w:ascii="Arial" w:eastAsia="SimSun" w:hAnsi="Arial" w:cs="Tahoma"/>
      <w:szCs w:val="28"/>
    </w:rPr>
  </w:style>
  <w:style w:type="paragraph" w:styleId="Sous-titre">
    <w:name w:val="Subtitle"/>
    <w:basedOn w:val="Titre10"/>
    <w:next w:val="Corpsdetexte"/>
    <w:qFormat/>
    <w:pPr>
      <w:jc w:val="center"/>
    </w:pPr>
    <w:rPr>
      <w:i/>
      <w:iCs/>
    </w:rPr>
  </w:style>
  <w:style w:type="paragraph" w:customStyle="1" w:styleId="Texterituel">
    <w:name w:val="Texte rituel"/>
    <w:basedOn w:val="Normal"/>
    <w:pPr>
      <w:tabs>
        <w:tab w:val="left" w:pos="1701"/>
        <w:tab w:val="left" w:pos="2268"/>
      </w:tabs>
      <w:spacing w:line="264" w:lineRule="auto"/>
      <w:ind w:left="1134" w:hanging="1134"/>
    </w:pPr>
    <w:rPr>
      <w:rFonts w:cs="Arial"/>
      <w:b/>
      <w:szCs w:val="28"/>
      <w:lang w:val="fr-FR"/>
    </w:rPr>
  </w:style>
  <w:style w:type="paragraph" w:customStyle="1" w:styleId="Textenote">
    <w:name w:val="Texte note"/>
    <w:basedOn w:val="Normal"/>
    <w:next w:val="Texterituel"/>
    <w:pPr>
      <w:ind w:left="1134" w:hanging="1134"/>
      <w:jc w:val="both"/>
    </w:pPr>
    <w:rPr>
      <w:color w:val="CC0000"/>
      <w:sz w:val="24"/>
      <w:szCs w:val="24"/>
      <w:lang w:val="fr-FR"/>
    </w:rPr>
  </w:style>
  <w:style w:type="paragraph" w:customStyle="1" w:styleId="Texterfrence">
    <w:name w:val="Texte référence"/>
    <w:basedOn w:val="Normal"/>
    <w:next w:val="Texterituel"/>
    <w:rPr>
      <w:caps/>
      <w:color w:val="999999"/>
      <w:sz w:val="20"/>
    </w:rPr>
  </w:style>
  <w:style w:type="paragraph" w:customStyle="1" w:styleId="Trait">
    <w:name w:val="Trait"/>
    <w:basedOn w:val="Normal"/>
    <w:next w:val="Texterituel"/>
    <w:pPr>
      <w:pBdr>
        <w:bottom w:val="single" w:sz="4" w:space="1" w:color="FF0000"/>
      </w:pBdr>
      <w:spacing w:after="120"/>
      <w:ind w:left="1134"/>
    </w:pPr>
    <w:rPr>
      <w:color w:val="CC0000"/>
      <w:szCs w:val="12"/>
    </w:rPr>
  </w:style>
  <w:style w:type="paragraph" w:styleId="Pieddepage">
    <w:name w:val="footer"/>
    <w:basedOn w:val="Normal"/>
    <w:pPr>
      <w:tabs>
        <w:tab w:val="right" w:pos="9639"/>
      </w:tabs>
    </w:pPr>
    <w:rPr>
      <w:smallCaps/>
      <w:color w:val="999999"/>
      <w:sz w:val="16"/>
      <w:lang w:val="fr-FR"/>
    </w:rPr>
  </w:style>
  <w:style w:type="paragraph" w:styleId="En-tte">
    <w:name w:val="header"/>
    <w:basedOn w:val="Pieddepage"/>
  </w:style>
  <w:style w:type="paragraph" w:customStyle="1" w:styleId="Noteddition">
    <w:name w:val="Note d'édition"/>
    <w:basedOn w:val="Normal"/>
    <w:pPr>
      <w:jc w:val="both"/>
    </w:pPr>
    <w:rPr>
      <w:i/>
      <w:iCs/>
      <w:color w:val="auto"/>
      <w:sz w:val="24"/>
    </w:rPr>
  </w:style>
  <w:style w:type="paragraph" w:customStyle="1" w:styleId="Contenuducadre">
    <w:name w:val="Contenu du cadre"/>
    <w:basedOn w:val="Corpsdetexte"/>
  </w:style>
  <w:style w:type="paragraph" w:customStyle="1" w:styleId="Note">
    <w:name w:val="Note"/>
    <w:basedOn w:val="Normal"/>
    <w:next w:val="Normal"/>
    <w:link w:val="NoteCar"/>
    <w:qFormat/>
    <w:rsid w:val="000D3772"/>
    <w:pPr>
      <w:tabs>
        <w:tab w:val="left" w:pos="426"/>
        <w:tab w:val="left" w:pos="567"/>
        <w:tab w:val="right" w:pos="9920"/>
      </w:tabs>
      <w:suppressAutoHyphens w:val="0"/>
      <w:spacing w:after="60"/>
      <w:jc w:val="both"/>
    </w:pPr>
    <w:rPr>
      <w:rFonts w:ascii="Calibri" w:hAnsi="Calibri" w:cs="Calibri"/>
      <w:color w:val="C00000"/>
      <w:w w:val="97"/>
      <w:szCs w:val="22"/>
      <w:lang w:val="fr-FR" w:eastAsia="fr-FR"/>
    </w:rPr>
  </w:style>
  <w:style w:type="character" w:customStyle="1" w:styleId="NoteCar">
    <w:name w:val="Note Car"/>
    <w:link w:val="Note"/>
    <w:rsid w:val="000D3772"/>
    <w:rPr>
      <w:rFonts w:ascii="Calibri" w:hAnsi="Calibri" w:cs="Calibri"/>
      <w:color w:val="C00000"/>
      <w:w w:val="97"/>
      <w:sz w:val="28"/>
      <w:szCs w:val="22"/>
    </w:rPr>
  </w:style>
  <w:style w:type="paragraph" w:customStyle="1" w:styleId="Prtrepeuple">
    <w:name w:val="Prêtre + peuple"/>
    <w:basedOn w:val="Normal"/>
    <w:next w:val="Normal"/>
    <w:qFormat/>
    <w:rsid w:val="000D3772"/>
    <w:pPr>
      <w:tabs>
        <w:tab w:val="left" w:pos="426"/>
        <w:tab w:val="left" w:pos="851"/>
        <w:tab w:val="left" w:pos="1276"/>
        <w:tab w:val="right" w:pos="9920"/>
      </w:tabs>
      <w:suppressAutoHyphens w:val="0"/>
    </w:pPr>
    <w:rPr>
      <w:rFonts w:ascii="Times" w:hAnsi="Times" w:cs="Arial"/>
      <w:b/>
      <w:sz w:val="36"/>
      <w:szCs w:val="28"/>
      <w:lang w:val="fr-FR" w:eastAsia="fr-FR"/>
    </w:rPr>
  </w:style>
  <w:style w:type="paragraph" w:customStyle="1" w:styleId="Prtre">
    <w:name w:val="Prêtre"/>
    <w:basedOn w:val="Normal"/>
    <w:next w:val="Normal"/>
    <w:link w:val="PrtreCar"/>
    <w:qFormat/>
    <w:rsid w:val="004C552A"/>
    <w:pPr>
      <w:tabs>
        <w:tab w:val="left" w:pos="426"/>
        <w:tab w:val="left" w:pos="851"/>
        <w:tab w:val="left" w:pos="1276"/>
        <w:tab w:val="right" w:pos="9920"/>
      </w:tabs>
      <w:suppressAutoHyphens w:val="0"/>
    </w:pPr>
    <w:rPr>
      <w:rFonts w:ascii="Times" w:hAnsi="Times" w:cs="Arial"/>
      <w:b/>
      <w:sz w:val="36"/>
      <w:szCs w:val="28"/>
      <w:lang w:val="fr-FR" w:eastAsia="fr-FR"/>
    </w:rPr>
  </w:style>
  <w:style w:type="character" w:customStyle="1" w:styleId="PrtreCar">
    <w:name w:val="Prêtre Car"/>
    <w:link w:val="Prtre"/>
    <w:rsid w:val="004C552A"/>
    <w:rPr>
      <w:rFonts w:ascii="Times" w:hAnsi="Times" w:cs="Arial"/>
      <w:b/>
      <w:color w:val="000000"/>
      <w:sz w:val="36"/>
      <w:szCs w:val="28"/>
    </w:rPr>
  </w:style>
  <w:style w:type="paragraph" w:customStyle="1" w:styleId="Prtrevoixbasse">
    <w:name w:val="Prêtre voix basse"/>
    <w:basedOn w:val="Normal"/>
    <w:next w:val="Normal"/>
    <w:qFormat/>
    <w:rsid w:val="004C552A"/>
    <w:pPr>
      <w:tabs>
        <w:tab w:val="left" w:pos="426"/>
        <w:tab w:val="left" w:pos="851"/>
        <w:tab w:val="left" w:pos="1276"/>
        <w:tab w:val="right" w:pos="9920"/>
      </w:tabs>
      <w:suppressAutoHyphens w:val="0"/>
    </w:pPr>
    <w:rPr>
      <w:rFonts w:ascii="Times" w:hAnsi="Times" w:cs="Arial"/>
      <w:bCs/>
      <w:i/>
      <w:iCs/>
      <w:sz w:val="36"/>
      <w:szCs w:val="28"/>
      <w:lang w:val="fr-FR" w:eastAsia="fr-FR"/>
    </w:rPr>
  </w:style>
  <w:style w:type="paragraph" w:customStyle="1" w:styleId="Interligne">
    <w:name w:val="Interligne"/>
    <w:basedOn w:val="Normal"/>
    <w:next w:val="Normal"/>
    <w:uiPriority w:val="3"/>
    <w:qFormat/>
    <w:rsid w:val="00B9383C"/>
    <w:pPr>
      <w:suppressAutoHyphens w:val="0"/>
    </w:pPr>
    <w:rPr>
      <w:rFonts w:ascii="Calibri" w:hAnsi="Calibri" w:cs="Calibri"/>
      <w:b/>
      <w:sz w:val="12"/>
      <w:szCs w:val="10"/>
      <w:lang w:val="fr-FR" w:eastAsia="fr-FR"/>
    </w:rPr>
  </w:style>
  <w:style w:type="paragraph" w:customStyle="1" w:styleId="Peuple">
    <w:name w:val="Peuple"/>
    <w:basedOn w:val="Prtre"/>
    <w:next w:val="Normal"/>
    <w:qFormat/>
    <w:rsid w:val="00B9383C"/>
    <w:rPr>
      <w:b w:val="0"/>
      <w:bCs/>
    </w:rPr>
  </w:style>
  <w:style w:type="paragraph" w:styleId="Notedebasdepage">
    <w:name w:val="footnote text"/>
    <w:basedOn w:val="Normal"/>
    <w:link w:val="NotedebasdepageCar"/>
    <w:uiPriority w:val="6"/>
    <w:rsid w:val="0089418F"/>
    <w:pPr>
      <w:tabs>
        <w:tab w:val="left" w:pos="426"/>
        <w:tab w:val="right" w:pos="9923"/>
      </w:tabs>
      <w:suppressAutoHyphens w:val="0"/>
      <w:ind w:right="-3"/>
    </w:pPr>
    <w:rPr>
      <w:rFonts w:ascii="Calibri" w:hAnsi="Calibri"/>
      <w:color w:val="C00000"/>
      <w:w w:val="95"/>
      <w:sz w:val="24"/>
      <w:szCs w:val="18"/>
      <w:lang w:val="fr-FR" w:eastAsia="fr-FR"/>
    </w:rPr>
  </w:style>
  <w:style w:type="character" w:customStyle="1" w:styleId="NotedebasdepageCar">
    <w:name w:val="Note de bas de page Car"/>
    <w:link w:val="Notedebasdepage"/>
    <w:uiPriority w:val="6"/>
    <w:rsid w:val="0089418F"/>
    <w:rPr>
      <w:rFonts w:ascii="Calibri" w:hAnsi="Calibri"/>
      <w:color w:val="C00000"/>
      <w:w w:val="95"/>
      <w:sz w:val="24"/>
      <w:szCs w:val="18"/>
    </w:rPr>
  </w:style>
  <w:style w:type="character" w:styleId="Appelnotedebasdep">
    <w:name w:val="footnote reference"/>
    <w:uiPriority w:val="99"/>
    <w:semiHidden/>
    <w:unhideWhenUsed/>
    <w:rsid w:val="0089418F"/>
    <w:rPr>
      <w:vertAlign w:val="superscript"/>
    </w:rPr>
  </w:style>
  <w:style w:type="character" w:customStyle="1" w:styleId="Titre1Car">
    <w:name w:val="Titre 1 Car"/>
    <w:link w:val="Titre1"/>
    <w:rsid w:val="003A2BF3"/>
    <w:rPr>
      <w:b/>
      <w:bCs/>
      <w:smallCaps/>
      <w:color w:val="000000"/>
      <w:kern w:val="1"/>
      <w:sz w:val="72"/>
      <w:szCs w:val="72"/>
      <w:lang w:eastAsia="ar-SA"/>
    </w:rPr>
  </w:style>
  <w:style w:type="character" w:customStyle="1" w:styleId="Titre3Car">
    <w:name w:val="Titre 3 Car"/>
    <w:link w:val="Titre3"/>
    <w:rsid w:val="008650DF"/>
    <w:rPr>
      <w:b/>
      <w:bCs/>
      <w:smallCaps/>
      <w:color w:val="CC0000"/>
      <w:sz w:val="36"/>
      <w:szCs w:val="36"/>
      <w:lang w:eastAsia="ar-SA"/>
    </w:rPr>
  </w:style>
  <w:style w:type="character" w:customStyle="1" w:styleId="Titre2Car">
    <w:name w:val="Titre 2 Car"/>
    <w:link w:val="Titre2"/>
    <w:rsid w:val="00A21AE0"/>
    <w:rPr>
      <w:b/>
      <w:bCs/>
      <w:caps/>
      <w:color w:val="000000"/>
      <w:sz w:val="48"/>
      <w:szCs w:val="4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6AAB3E-64BA-4CF5-8CCB-91C835644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Rituel du Mariage avec célébration de l'eucharistie Missel 2021.docx</Template>
  <TotalTime>3</TotalTime>
  <Pages>75</Pages>
  <Words>15358</Words>
  <Characters>84475</Characters>
  <Application>Microsoft Office Word</Application>
  <DocSecurity>0</DocSecurity>
  <Lines>703</Lines>
  <Paragraphs>199</Paragraphs>
  <ScaleCrop>false</ScaleCrop>
  <HeadingPairs>
    <vt:vector size="2" baseType="variant">
      <vt:variant>
        <vt:lpstr>Titre</vt:lpstr>
      </vt:variant>
      <vt:variant>
        <vt:i4>1</vt:i4>
      </vt:variant>
    </vt:vector>
  </HeadingPairs>
  <TitlesOfParts>
    <vt:vector size="1" baseType="lpstr">
      <vt:lpstr>Rituel romain du mariage en dehors de la messe</vt:lpstr>
    </vt:vector>
  </TitlesOfParts>
  <Company/>
  <LinksUpToDate>false</LinksUpToDate>
  <CharactersWithSpaces>99634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Rituel du Mariage avec Eucharistie</dc:title>
  <dc:subject/>
  <dc:creator>R</dc:creator>
  <cp:keywords>mariage;rituel;eucharistie;messe;avec;missel;romain;2021;2022;bénédiction;nuptial;echanges;consentements</cp:keywords>
  <cp:lastModifiedBy>Alfred .</cp:lastModifiedBy>
  <cp:revision>3</cp:revision>
  <cp:lastPrinted>2022-05-15T17:54:00Z</cp:lastPrinted>
  <dcterms:created xsi:type="dcterms:W3CDTF">2022-05-15T17:54:00Z</dcterms:created>
  <dcterms:modified xsi:type="dcterms:W3CDTF">2022-05-15T17:55:00Z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1698835453</vt:i4>
  </property>
  <property fmtid="{D5CDD505-2E9C-101B-9397-08002B2CF9AE}" pid="3" name="_AuthorEmail">
    <vt:lpwstr>padre@webpadre.com</vt:lpwstr>
  </property>
  <property fmtid="{D5CDD505-2E9C-101B-9397-08002B2CF9AE}" pid="4" name="_AuthorEmailDisplayName">
    <vt:lpwstr>Père Grégoire de MAINTENANT</vt:lpwstr>
  </property>
  <property fmtid="{D5CDD505-2E9C-101B-9397-08002B2CF9AE}" pid="5" name="_EmailSubject">
    <vt:lpwstr>Rituel Romain du mariage (suite)</vt:lpwstr>
  </property>
  <property fmtid="{D5CDD505-2E9C-101B-9397-08002B2CF9AE}" pid="6" name="_ReviewingToolsShownOnce">
    <vt:lpwstr/>
  </property>
</Properties>
</file>